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ink/ink1.xml" ContentType="application/inkml+xml"/>
  <Override PartName="/word/ink/ink2.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8454533"/>
        <w:docPartObj>
          <w:docPartGallery w:val="Cover Pages"/>
          <w:docPartUnique/>
        </w:docPartObj>
      </w:sdtPr>
      <w:sdtEndPr/>
      <w:sdtContent>
        <w:p w14:paraId="267851FD" w14:textId="77777777" w:rsidR="00BD637B" w:rsidRDefault="008D62F5">
          <w:r>
            <w:rPr>
              <w:noProof/>
            </w:rPr>
            <mc:AlternateContent>
              <mc:Choice Requires="wps">
                <w:drawing>
                  <wp:anchor distT="0" distB="0" distL="114300" distR="114300" simplePos="0" relativeHeight="251653632" behindDoc="0" locked="0" layoutInCell="1" allowOverlap="1" wp14:anchorId="267854EA" wp14:editId="267854EB">
                    <wp:simplePos x="0" y="0"/>
                    <wp:positionH relativeFrom="column">
                      <wp:posOffset>69850</wp:posOffset>
                    </wp:positionH>
                    <wp:positionV relativeFrom="paragraph">
                      <wp:posOffset>82897</wp:posOffset>
                    </wp:positionV>
                    <wp:extent cx="6839123" cy="182880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6839123" cy="1828800"/>
                            </a:xfrm>
                            <a:prstGeom prst="rect">
                              <a:avLst/>
                            </a:prstGeom>
                            <a:noFill/>
                            <a:ln>
                              <a:noFill/>
                            </a:ln>
                            <a:effectLst/>
                          </wps:spPr>
                          <wps:txbx>
                            <w:txbxContent>
                              <w:p w14:paraId="26785534" w14:textId="77777777" w:rsidR="00065AD2" w:rsidRPr="008D62F5" w:rsidRDefault="00065AD2" w:rsidP="00BD637B">
                                <w:pPr>
                                  <w:jc w:val="center"/>
                                  <w:rPr>
                                    <w:b/>
                                    <w: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2F5">
                                  <w:rPr>
                                    <w:b/>
                                    <w: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Policies and Procedures</w:t>
                                </w:r>
                              </w:p>
                              <w:p w14:paraId="26785535" w14:textId="2953243A" w:rsidR="00065AD2" w:rsidRPr="008D62F5" w:rsidRDefault="00065AD2" w:rsidP="00BD637B">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67854EA" id="_x0000_t202" coordsize="21600,21600" o:spt="202" path="m,l,21600r21600,l21600,xe">
                    <v:stroke joinstyle="miter"/>
                    <v:path gradientshapeok="t" o:connecttype="rect"/>
                  </v:shapetype>
                  <v:shape id="Text Box 7" o:spid="_x0000_s1026" type="#_x0000_t202" style="position:absolute;margin-left:5.5pt;margin-top:6.55pt;width:538.5pt;height:2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" filled="f" stroked="f">
                    <v:textbox style="mso-fit-shape-to-text:t">
                      <w:txbxContent>
                        <w:p w14:paraId="26785534" w14:textId="77777777" w:rsidR="00065AD2" w:rsidRPr="008D62F5" w:rsidRDefault="00065AD2" w:rsidP="00BD637B">
                          <w:pPr>
                            <w:jc w:val="center"/>
                            <w:rPr>
                              <w:b/>
                              <w: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2F5">
                            <w:rPr>
                              <w:b/>
                              <w:i/>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Policies and Procedures</w:t>
                          </w:r>
                        </w:p>
                        <w:p w14:paraId="26785535" w14:textId="2953243A" w:rsidR="00065AD2" w:rsidRPr="008D62F5" w:rsidRDefault="00065AD2" w:rsidP="00BD637B">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2018-2019</w:t>
                          </w:r>
                        </w:p>
                      </w:txbxContent>
                    </v:textbox>
                  </v:shape>
                </w:pict>
              </mc:Fallback>
            </mc:AlternateContent>
          </w:r>
          <w:r w:rsidR="00BD637B">
            <w:rPr>
              <w:noProof/>
            </w:rPr>
            <mc:AlternateContent>
              <mc:Choice Requires="wpg">
                <w:drawing>
                  <wp:anchor distT="0" distB="0" distL="114300" distR="114300" simplePos="0" relativeHeight="251651584" behindDoc="1" locked="0" layoutInCell="1" allowOverlap="1" wp14:anchorId="267854EC" wp14:editId="267854E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85536" w14:textId="77777777" w:rsidR="00065AD2" w:rsidRDefault="00065AD2">
                                  <w:pPr>
                                    <w:pStyle w:val="NoSpacing"/>
                                    <w:spacing w:before="120"/>
                                    <w:jc w:val="center"/>
                                    <w:rPr>
                                      <w:color w:val="FFFFFF" w:themeColor="background1"/>
                                    </w:rPr>
                                  </w:pPr>
                                </w:p>
                                <w:p w14:paraId="26785537" w14:textId="77777777" w:rsidR="00065AD2" w:rsidRDefault="00065AD2">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b/>
                                      <w:caps/>
                                      <w:color w:val="000000" w:themeColor="text1"/>
                                      <w:sz w:val="56"/>
                                      <w:szCs w:val="56"/>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26785538" w14:textId="77777777" w:rsidR="00065AD2" w:rsidRPr="00BD637B" w:rsidRDefault="00065AD2">
                                      <w:pPr>
                                        <w:pStyle w:val="NoSpacing"/>
                                        <w:jc w:val="center"/>
                                        <w:rPr>
                                          <w:rFonts w:asciiTheme="majorHAnsi" w:eastAsiaTheme="majorEastAsia" w:hAnsiTheme="majorHAnsi" w:cstheme="majorBidi"/>
                                          <w:caps/>
                                          <w:color w:val="5B9BD5" w:themeColor="accent1"/>
                                          <w:sz w:val="56"/>
                                          <w:szCs w:val="56"/>
                                        </w:rPr>
                                      </w:pPr>
                                      <w:r>
                                        <w:rPr>
                                          <w:rFonts w:eastAsiaTheme="majorEastAsia" w:cstheme="majorBidi"/>
                                          <w:b/>
                                          <w:caps/>
                                          <w:color w:val="000000" w:themeColor="text1"/>
                                          <w:sz w:val="56"/>
                                          <w:szCs w:val="56"/>
                                        </w:rPr>
                                        <w:t xml:space="preserve">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67854EC" id="Group 193" o:spid="_x0000_s1027" style="position:absolute;margin-left:0;margin-top:0;width:540.55pt;height:718.4pt;z-index:-25166489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iLzcmbcDAADrDgAADgAAAAAAAAAAAAAAAAAuAgAAZHJzL2Uyb0Rv&#10;Yy54bWxQSwECLQAUAAYACAAAACEAtMSDsNwAAAAHAQAADwAAAAAAAAAAAAAAAAARBgAAZHJzL2Rv&#10;d25yZXYueG1sUEsFBgAAAAAEAAQA8wAAABoHA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26785536" w14:textId="77777777" w:rsidR="00065AD2" w:rsidRDefault="00065AD2">
                            <w:pPr>
                              <w:pStyle w:val="NoSpacing"/>
                              <w:spacing w:before="120"/>
                              <w:jc w:val="center"/>
                              <w:rPr>
                                <w:color w:val="FFFFFF" w:themeColor="background1"/>
                              </w:rPr>
                            </w:pPr>
                          </w:p>
                          <w:p w14:paraId="26785537" w14:textId="77777777" w:rsidR="00065AD2" w:rsidRDefault="00065AD2">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Pr>
                                    <w:color w:val="FFFFFF" w:themeColor="background1"/>
                                  </w:rPr>
                                  <w:t xml:space="preserve">     </w:t>
                                </w:r>
                              </w:sdtContent>
                            </w:sdt>
                          </w:p>
                        </w:txbxContent>
                      </v:textbox>
                    </v:rect>
                    <v:shape id="Text Box 196" o:spid="_x0000_s1030"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eastAsiaTheme="majorEastAsia" w:cstheme="majorBidi"/>
                                <w:b/>
                                <w:caps/>
                                <w:color w:val="000000" w:themeColor="text1"/>
                                <w:sz w:val="56"/>
                                <w:szCs w:val="56"/>
                              </w:rPr>
                              <w:alias w:val="Title"/>
                              <w:tag w:val=""/>
                              <w:id w:val="-9991715"/>
                              <w:showingPlcHdr/>
                              <w:dataBinding w:prefixMappings="xmlns:ns0='http://purl.org/dc/elements/1.1/' xmlns:ns1='http://schemas.openxmlformats.org/package/2006/metadata/core-properties' " w:xpath="/ns1:coreProperties[1]/ns0:title[1]" w:storeItemID="{6C3C8BC8-F283-45AE-878A-BAB7291924A1}"/>
                              <w:text/>
                            </w:sdtPr>
                            <w:sdtEndPr/>
                            <w:sdtContent>
                              <w:p w14:paraId="26785538" w14:textId="77777777" w:rsidR="00065AD2" w:rsidRPr="00BD637B" w:rsidRDefault="00065AD2">
                                <w:pPr>
                                  <w:pStyle w:val="NoSpacing"/>
                                  <w:jc w:val="center"/>
                                  <w:rPr>
                                    <w:rFonts w:asciiTheme="majorHAnsi" w:eastAsiaTheme="majorEastAsia" w:hAnsiTheme="majorHAnsi" w:cstheme="majorBidi"/>
                                    <w:caps/>
                                    <w:color w:val="5B9BD5" w:themeColor="accent1"/>
                                    <w:sz w:val="56"/>
                                    <w:szCs w:val="56"/>
                                  </w:rPr>
                                </w:pPr>
                                <w:r>
                                  <w:rPr>
                                    <w:rFonts w:eastAsiaTheme="majorEastAsia" w:cstheme="majorBidi"/>
                                    <w:b/>
                                    <w:caps/>
                                    <w:color w:val="000000" w:themeColor="text1"/>
                                    <w:sz w:val="56"/>
                                    <w:szCs w:val="56"/>
                                  </w:rPr>
                                  <w:t xml:space="preserve">     </w:t>
                                </w:r>
                              </w:p>
                            </w:sdtContent>
                          </w:sdt>
                        </w:txbxContent>
                      </v:textbox>
                    </v:shape>
                    <w10:wrap anchorx="page" anchory="page"/>
                  </v:group>
                </w:pict>
              </mc:Fallback>
            </mc:AlternateContent>
          </w:r>
        </w:p>
        <w:p w14:paraId="267851FE" w14:textId="241C991B" w:rsidR="00BD637B" w:rsidRDefault="003F2A11">
          <w:r>
            <w:rPr>
              <w:noProof/>
            </w:rPr>
            <w:drawing>
              <wp:anchor distT="0" distB="0" distL="114300" distR="114300" simplePos="0" relativeHeight="251660800" behindDoc="1" locked="0" layoutInCell="1" allowOverlap="1" wp14:anchorId="0AFDD434" wp14:editId="23B41DD9">
                <wp:simplePos x="0" y="0"/>
                <wp:positionH relativeFrom="margin">
                  <wp:posOffset>447897</wp:posOffset>
                </wp:positionH>
                <wp:positionV relativeFrom="paragraph">
                  <wp:posOffset>1729415</wp:posOffset>
                </wp:positionV>
                <wp:extent cx="6272773" cy="14885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nsc-transparent3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72773" cy="1488558"/>
                        </a:xfrm>
                        <a:prstGeom prst="rect">
                          <a:avLst/>
                        </a:prstGeom>
                      </pic:spPr>
                    </pic:pic>
                  </a:graphicData>
                </a:graphic>
                <wp14:sizeRelH relativeFrom="margin">
                  <wp14:pctWidth>0</wp14:pctWidth>
                </wp14:sizeRelH>
                <wp14:sizeRelV relativeFrom="margin">
                  <wp14:pctHeight>0</wp14:pctHeight>
                </wp14:sizeRelV>
              </wp:anchor>
            </w:drawing>
          </w:r>
          <w:r w:rsidR="008D62F5">
            <w:rPr>
              <w:noProof/>
            </w:rPr>
            <mc:AlternateContent>
              <mc:Choice Requires="wps">
                <w:drawing>
                  <wp:anchor distT="0" distB="0" distL="114300" distR="114300" simplePos="0" relativeHeight="251655680" behindDoc="0" locked="0" layoutInCell="1" allowOverlap="1" wp14:anchorId="267854F0" wp14:editId="7A32F55B">
                    <wp:simplePos x="0" y="0"/>
                    <wp:positionH relativeFrom="column">
                      <wp:posOffset>674370</wp:posOffset>
                    </wp:positionH>
                    <wp:positionV relativeFrom="paragraph">
                      <wp:posOffset>4217670</wp:posOffset>
                    </wp:positionV>
                    <wp:extent cx="580644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6440" cy="1828800"/>
                            </a:xfrm>
                            <a:prstGeom prst="rect">
                              <a:avLst/>
                            </a:prstGeom>
                            <a:noFill/>
                            <a:ln>
                              <a:noFill/>
                            </a:ln>
                            <a:effectLst/>
                          </wps:spPr>
                          <wps:txbx>
                            <w:txbxContent>
                              <w:p w14:paraId="26785539" w14:textId="77777777" w:rsidR="00065AD2" w:rsidRPr="008D62F5" w:rsidRDefault="00065AD2" w:rsidP="00BD637B">
                                <w:pPr>
                                  <w:jc w:val="center"/>
                                  <w:rPr>
                                    <w:b/>
                                    <w: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2F5">
                                  <w:rPr>
                                    <w:b/>
                                    <w: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 Noble School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7854F0" id="Text Box 8" o:spid="_x0000_s1031" type="#_x0000_t202" style="position:absolute;margin-left:53.1pt;margin-top:332.1pt;width:457.2pt;height:2in;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" filled="f" stroked="f">
                    <v:textbox style="mso-fit-shape-to-text:t">
                      <w:txbxContent>
                        <w:p w14:paraId="26785539" w14:textId="77777777" w:rsidR="00065AD2" w:rsidRPr="008D62F5" w:rsidRDefault="00065AD2" w:rsidP="00BD637B">
                          <w:pPr>
                            <w:jc w:val="center"/>
                            <w:rPr>
                              <w:b/>
                              <w: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62F5">
                            <w:rPr>
                              <w:b/>
                              <w:i/>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 Noble School Corporation</w:t>
                          </w:r>
                        </w:p>
                      </w:txbxContent>
                    </v:textbox>
                  </v:shape>
                </w:pict>
              </mc:Fallback>
            </mc:AlternateContent>
          </w:r>
          <w:r w:rsidR="008D62F5">
            <w:rPr>
              <w:noProof/>
            </w:rPr>
            <mc:AlternateContent>
              <mc:Choice Requires="wps">
                <w:drawing>
                  <wp:anchor distT="45720" distB="45720" distL="114300" distR="114300" simplePos="0" relativeHeight="251657728" behindDoc="0" locked="0" layoutInCell="1" allowOverlap="1" wp14:anchorId="267854F2" wp14:editId="267854F3">
                    <wp:simplePos x="0" y="0"/>
                    <wp:positionH relativeFrom="column">
                      <wp:posOffset>1615440</wp:posOffset>
                    </wp:positionH>
                    <wp:positionV relativeFrom="paragraph">
                      <wp:posOffset>4690110</wp:posOffset>
                    </wp:positionV>
                    <wp:extent cx="379476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404620"/>
                            </a:xfrm>
                            <a:prstGeom prst="rect">
                              <a:avLst/>
                            </a:prstGeom>
                            <a:noFill/>
                            <a:ln w="9525">
                              <a:noFill/>
                              <a:miter lim="800000"/>
                              <a:headEnd/>
                              <a:tailEnd/>
                            </a:ln>
                          </wps:spPr>
                          <wps:txbx>
                            <w:txbxContent>
                              <w:p w14:paraId="2678553A" w14:textId="77777777" w:rsidR="00065AD2" w:rsidRPr="00BD637B" w:rsidRDefault="00065AD2" w:rsidP="00BD637B">
                                <w:pPr>
                                  <w:jc w:val="center"/>
                                  <w:rPr>
                                    <w:b/>
                                    <w:sz w:val="48"/>
                                    <w:szCs w:val="48"/>
                                  </w:rPr>
                                </w:pPr>
                                <w:r w:rsidRPr="00BD637B">
                                  <w:rPr>
                                    <w:b/>
                                    <w:sz w:val="48"/>
                                    <w:szCs w:val="48"/>
                                  </w:rPr>
                                  <w:t>126 W Rush Street</w:t>
                                </w:r>
                                <w:r w:rsidRPr="00BD637B">
                                  <w:rPr>
                                    <w:b/>
                                    <w:sz w:val="48"/>
                                    <w:szCs w:val="48"/>
                                  </w:rPr>
                                  <w:br/>
                                  <w:t>Kendallville, IN  46755</w:t>
                                </w:r>
                                <w:r w:rsidRPr="00BD637B">
                                  <w:rPr>
                                    <w:b/>
                                    <w:sz w:val="48"/>
                                    <w:szCs w:val="48"/>
                                  </w:rPr>
                                  <w:br/>
                                  <w:t>260-347-2502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854F2" id="Text Box 2" o:spid="_x0000_s1032" type="#_x0000_t202" style="position:absolute;margin-left:127.2pt;margin-top:369.3pt;width:298.8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" filled="f" stroked="f">
                    <v:textbox style="mso-fit-shape-to-text:t">
                      <w:txbxContent>
                        <w:p w14:paraId="2678553A" w14:textId="77777777" w:rsidR="00065AD2" w:rsidRPr="00BD637B" w:rsidRDefault="00065AD2" w:rsidP="00BD637B">
                          <w:pPr>
                            <w:jc w:val="center"/>
                            <w:rPr>
                              <w:b/>
                              <w:sz w:val="48"/>
                              <w:szCs w:val="48"/>
                            </w:rPr>
                          </w:pPr>
                          <w:r w:rsidRPr="00BD637B">
                            <w:rPr>
                              <w:b/>
                              <w:sz w:val="48"/>
                              <w:szCs w:val="48"/>
                            </w:rPr>
                            <w:t>126 W Rush Street</w:t>
                          </w:r>
                          <w:r w:rsidRPr="00BD637B">
                            <w:rPr>
                              <w:b/>
                              <w:sz w:val="48"/>
                              <w:szCs w:val="48"/>
                            </w:rPr>
                            <w:br/>
                            <w:t>Kendallville, IN  46755</w:t>
                          </w:r>
                          <w:r w:rsidRPr="00BD637B">
                            <w:rPr>
                              <w:b/>
                              <w:sz w:val="48"/>
                              <w:szCs w:val="48"/>
                            </w:rPr>
                            <w:br/>
                            <w:t>260-347-2502</w:t>
                          </w:r>
                        </w:p>
                      </w:txbxContent>
                    </v:textbox>
                    <w10:wrap type="square"/>
                  </v:shape>
                </w:pict>
              </mc:Fallback>
            </mc:AlternateContent>
          </w:r>
          <w:r w:rsidR="008D62F5">
            <w:rPr>
              <w:noProof/>
            </w:rPr>
            <mc:AlternateContent>
              <mc:Choice Requires="wps">
                <w:drawing>
                  <wp:anchor distT="45720" distB="45720" distL="114300" distR="114300" simplePos="0" relativeHeight="251659776" behindDoc="1" locked="0" layoutInCell="1" allowOverlap="1" wp14:anchorId="267854F4" wp14:editId="267854F5">
                    <wp:simplePos x="0" y="0"/>
                    <wp:positionH relativeFrom="column">
                      <wp:posOffset>2179320</wp:posOffset>
                    </wp:positionH>
                    <wp:positionV relativeFrom="paragraph">
                      <wp:posOffset>7151370</wp:posOffset>
                    </wp:positionV>
                    <wp:extent cx="2278380" cy="1404620"/>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404620"/>
                            </a:xfrm>
                            <a:prstGeom prst="rect">
                              <a:avLst/>
                            </a:prstGeom>
                            <a:noFill/>
                            <a:ln w="9525">
                              <a:noFill/>
                              <a:miter lim="800000"/>
                              <a:headEnd/>
                              <a:tailEnd/>
                            </a:ln>
                          </wps:spPr>
                          <wps:txbx>
                            <w:txbxContent>
                              <w:p w14:paraId="2678553B" w14:textId="77777777" w:rsidR="00065AD2" w:rsidRDefault="00065AD2" w:rsidP="008D62F5">
                                <w:pPr>
                                  <w:jc w:val="center"/>
                                  <w:rPr>
                                    <w:b/>
                                    <w:i/>
                                    <w:sz w:val="32"/>
                                    <w:szCs w:val="32"/>
                                  </w:rPr>
                                </w:pPr>
                                <w:r w:rsidRPr="008D62F5">
                                  <w:rPr>
                                    <w:b/>
                                    <w:i/>
                                    <w:sz w:val="32"/>
                                    <w:szCs w:val="32"/>
                                  </w:rPr>
                                  <w:t>Joanna Cook</w:t>
                                </w:r>
                                <w:r w:rsidRPr="008D62F5">
                                  <w:rPr>
                                    <w:b/>
                                    <w:i/>
                                    <w:sz w:val="32"/>
                                    <w:szCs w:val="32"/>
                                  </w:rPr>
                                  <w:br/>
                                </w:r>
                                <w:r w:rsidRPr="008D62F5">
                                  <w:rPr>
                                    <w:b/>
                                    <w:i/>
                                    <w:sz w:val="24"/>
                                    <w:szCs w:val="24"/>
                                  </w:rPr>
                                  <w:t>Director of Technology</w:t>
                                </w:r>
                              </w:p>
                              <w:p w14:paraId="2678553C" w14:textId="77777777" w:rsidR="00065AD2" w:rsidRDefault="00065AD2" w:rsidP="008D62F5">
                                <w:pPr>
                                  <w:jc w:val="center"/>
                                  <w:rPr>
                                    <w:b/>
                                    <w:i/>
                                    <w:sz w:val="32"/>
                                    <w:szCs w:val="32"/>
                                  </w:rPr>
                                </w:pPr>
                                <w:r>
                                  <w:rPr>
                                    <w:b/>
                                    <w:i/>
                                    <w:sz w:val="32"/>
                                    <w:szCs w:val="32"/>
                                  </w:rPr>
                                  <w:t>Josh Walters</w:t>
                                </w:r>
                              </w:p>
                              <w:p w14:paraId="2678553D" w14:textId="77777777" w:rsidR="00065AD2" w:rsidRPr="008D62F5" w:rsidRDefault="00065AD2" w:rsidP="008D62F5">
                                <w:pPr>
                                  <w:jc w:val="center"/>
                                  <w:rPr>
                                    <w:b/>
                                    <w:i/>
                                    <w:sz w:val="24"/>
                                    <w:szCs w:val="24"/>
                                  </w:rPr>
                                </w:pPr>
                                <w:r w:rsidRPr="008D62F5">
                                  <w:rPr>
                                    <w:b/>
                                    <w:i/>
                                    <w:sz w:val="24"/>
                                    <w:szCs w:val="24"/>
                                  </w:rPr>
                                  <w:t>1:1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854F4" id="_x0000_s1033" type="#_x0000_t202" style="position:absolute;margin-left:171.6pt;margin-top:563.1pt;width:179.4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" filled="f" stroked="f">
                    <v:textbox style="mso-fit-shape-to-text:t">
                      <w:txbxContent>
                        <w:p w14:paraId="2678553B" w14:textId="77777777" w:rsidR="00065AD2" w:rsidRDefault="00065AD2" w:rsidP="008D62F5">
                          <w:pPr>
                            <w:jc w:val="center"/>
                            <w:rPr>
                              <w:b/>
                              <w:i/>
                              <w:sz w:val="32"/>
                              <w:szCs w:val="32"/>
                            </w:rPr>
                          </w:pPr>
                          <w:r w:rsidRPr="008D62F5">
                            <w:rPr>
                              <w:b/>
                              <w:i/>
                              <w:sz w:val="32"/>
                              <w:szCs w:val="32"/>
                            </w:rPr>
                            <w:t>Joanna Cook</w:t>
                          </w:r>
                          <w:r w:rsidRPr="008D62F5">
                            <w:rPr>
                              <w:b/>
                              <w:i/>
                              <w:sz w:val="32"/>
                              <w:szCs w:val="32"/>
                            </w:rPr>
                            <w:br/>
                          </w:r>
                          <w:r w:rsidRPr="008D62F5">
                            <w:rPr>
                              <w:b/>
                              <w:i/>
                              <w:sz w:val="24"/>
                              <w:szCs w:val="24"/>
                            </w:rPr>
                            <w:t>Director of Technology</w:t>
                          </w:r>
                        </w:p>
                        <w:p w14:paraId="2678553C" w14:textId="77777777" w:rsidR="00065AD2" w:rsidRDefault="00065AD2" w:rsidP="008D62F5">
                          <w:pPr>
                            <w:jc w:val="center"/>
                            <w:rPr>
                              <w:b/>
                              <w:i/>
                              <w:sz w:val="32"/>
                              <w:szCs w:val="32"/>
                            </w:rPr>
                          </w:pPr>
                          <w:r>
                            <w:rPr>
                              <w:b/>
                              <w:i/>
                              <w:sz w:val="32"/>
                              <w:szCs w:val="32"/>
                            </w:rPr>
                            <w:t>Josh Walters</w:t>
                          </w:r>
                        </w:p>
                        <w:p w14:paraId="2678553D" w14:textId="77777777" w:rsidR="00065AD2" w:rsidRPr="008D62F5" w:rsidRDefault="00065AD2" w:rsidP="008D62F5">
                          <w:pPr>
                            <w:jc w:val="center"/>
                            <w:rPr>
                              <w:b/>
                              <w:i/>
                              <w:sz w:val="24"/>
                              <w:szCs w:val="24"/>
                            </w:rPr>
                          </w:pPr>
                          <w:r w:rsidRPr="008D62F5">
                            <w:rPr>
                              <w:b/>
                              <w:i/>
                              <w:sz w:val="24"/>
                              <w:szCs w:val="24"/>
                            </w:rPr>
                            <w:t>1:1 Manager</w:t>
                          </w:r>
                        </w:p>
                      </w:txbxContent>
                    </v:textbox>
                  </v:shape>
                </w:pict>
              </mc:Fallback>
            </mc:AlternateContent>
          </w:r>
          <w:r w:rsidR="00BD637B">
            <w:br w:type="page"/>
          </w:r>
        </w:p>
      </w:sdtContent>
    </w:sdt>
    <w:p w14:paraId="267851FF" w14:textId="77777777" w:rsidR="000E162F" w:rsidRDefault="000E162F" w:rsidP="000E162F"/>
    <w:p w14:paraId="408DE6A8" w14:textId="77777777" w:rsidR="00687EEB" w:rsidRDefault="00687EEB" w:rsidP="000E162F">
      <w:pPr>
        <w:jc w:val="center"/>
        <w:rPr>
          <w:b/>
          <w:i/>
          <w:sz w:val="52"/>
          <w:szCs w:val="52"/>
          <w:u w:val="single"/>
        </w:rPr>
      </w:pPr>
    </w:p>
    <w:p w14:paraId="26785200" w14:textId="77777777" w:rsidR="00D340CE" w:rsidRDefault="000E162F" w:rsidP="000E162F">
      <w:pPr>
        <w:jc w:val="center"/>
        <w:rPr>
          <w:b/>
          <w:i/>
          <w:sz w:val="52"/>
          <w:szCs w:val="52"/>
          <w:u w:val="single"/>
        </w:rPr>
      </w:pPr>
      <w:r w:rsidRPr="000E162F">
        <w:rPr>
          <w:b/>
          <w:i/>
          <w:sz w:val="52"/>
          <w:szCs w:val="52"/>
          <w:u w:val="single"/>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575"/>
      </w:tblGrid>
      <w:tr w:rsidR="00D340CE" w:rsidRPr="00D340CE" w14:paraId="26785203" w14:textId="77777777" w:rsidTr="00D921DF">
        <w:tc>
          <w:tcPr>
            <w:tcW w:w="1435" w:type="dxa"/>
          </w:tcPr>
          <w:p w14:paraId="26785201" w14:textId="77777777" w:rsidR="00D340CE" w:rsidRPr="003F2A11" w:rsidRDefault="00D340CE" w:rsidP="00D340CE">
            <w:pPr>
              <w:jc w:val="center"/>
            </w:pPr>
            <w:r w:rsidRPr="003F2A11">
              <w:t>2</w:t>
            </w:r>
          </w:p>
        </w:tc>
        <w:tc>
          <w:tcPr>
            <w:tcW w:w="9575" w:type="dxa"/>
          </w:tcPr>
          <w:p w14:paraId="26785202" w14:textId="77777777" w:rsidR="00D340CE" w:rsidRPr="003F2A11" w:rsidRDefault="00D340CE" w:rsidP="00D340CE">
            <w:r w:rsidRPr="003F2A11">
              <w:t>Student/Parent Frequently Asked Questions</w:t>
            </w:r>
          </w:p>
        </w:tc>
      </w:tr>
      <w:tr w:rsidR="00D340CE" w:rsidRPr="00D340CE" w14:paraId="26785206" w14:textId="77777777" w:rsidTr="00D921DF">
        <w:tc>
          <w:tcPr>
            <w:tcW w:w="1435" w:type="dxa"/>
          </w:tcPr>
          <w:p w14:paraId="26785204" w14:textId="77777777" w:rsidR="00D340CE" w:rsidRPr="003F2A11" w:rsidRDefault="00B35EFF" w:rsidP="00D340CE">
            <w:pPr>
              <w:jc w:val="center"/>
            </w:pPr>
            <w:r w:rsidRPr="003F2A11">
              <w:t>5</w:t>
            </w:r>
          </w:p>
        </w:tc>
        <w:tc>
          <w:tcPr>
            <w:tcW w:w="9575" w:type="dxa"/>
          </w:tcPr>
          <w:p w14:paraId="26785205" w14:textId="77777777" w:rsidR="00D340CE" w:rsidRPr="003F2A11" w:rsidRDefault="00B35EFF" w:rsidP="00D340CE">
            <w:r w:rsidRPr="003F2A11">
              <w:t>Beginning of Year Procedures and Policies</w:t>
            </w:r>
          </w:p>
        </w:tc>
      </w:tr>
      <w:tr w:rsidR="00D340CE" w:rsidRPr="00D340CE" w14:paraId="26785209" w14:textId="77777777" w:rsidTr="00D921DF">
        <w:tc>
          <w:tcPr>
            <w:tcW w:w="1435" w:type="dxa"/>
          </w:tcPr>
          <w:p w14:paraId="26785207" w14:textId="77777777" w:rsidR="00D340CE" w:rsidRPr="003F2A11" w:rsidRDefault="00B35EFF" w:rsidP="00D340CE">
            <w:pPr>
              <w:jc w:val="center"/>
            </w:pPr>
            <w:r w:rsidRPr="003F2A11">
              <w:t>6</w:t>
            </w:r>
          </w:p>
        </w:tc>
        <w:tc>
          <w:tcPr>
            <w:tcW w:w="9575" w:type="dxa"/>
          </w:tcPr>
          <w:p w14:paraId="26785208" w14:textId="45721911" w:rsidR="00D340CE" w:rsidRPr="00797B3A" w:rsidRDefault="000F2A1B" w:rsidP="00D340CE">
            <w:pPr>
              <w:rPr>
                <w:i/>
              </w:rPr>
            </w:pPr>
            <w:r w:rsidRPr="00797B3A">
              <w:rPr>
                <w:i/>
              </w:rPr>
              <w:t xml:space="preserve">     </w:t>
            </w:r>
            <w:r w:rsidR="00797B3A" w:rsidRPr="00797B3A">
              <w:rPr>
                <w:i/>
              </w:rPr>
              <w:t>Responsible</w:t>
            </w:r>
            <w:r w:rsidR="00B35EFF" w:rsidRPr="00797B3A">
              <w:rPr>
                <w:i/>
              </w:rPr>
              <w:t xml:space="preserve"> Use Policy</w:t>
            </w:r>
          </w:p>
        </w:tc>
      </w:tr>
      <w:tr w:rsidR="00D340CE" w:rsidRPr="00D340CE" w14:paraId="2678520C" w14:textId="77777777" w:rsidTr="00D921DF">
        <w:tc>
          <w:tcPr>
            <w:tcW w:w="1435" w:type="dxa"/>
          </w:tcPr>
          <w:p w14:paraId="2678520A" w14:textId="77777777" w:rsidR="00D340CE" w:rsidRPr="003F2A11" w:rsidRDefault="00D921DF" w:rsidP="00D340CE">
            <w:pPr>
              <w:jc w:val="center"/>
            </w:pPr>
            <w:r w:rsidRPr="003F2A11">
              <w:t>8</w:t>
            </w:r>
          </w:p>
        </w:tc>
        <w:tc>
          <w:tcPr>
            <w:tcW w:w="9575" w:type="dxa"/>
          </w:tcPr>
          <w:p w14:paraId="2678520B" w14:textId="40A1AFD2" w:rsidR="00D340CE" w:rsidRPr="00797B3A" w:rsidRDefault="000F2A1B" w:rsidP="00D340CE">
            <w:pPr>
              <w:rPr>
                <w:i/>
              </w:rPr>
            </w:pPr>
            <w:r w:rsidRPr="00797B3A">
              <w:rPr>
                <w:i/>
              </w:rPr>
              <w:t xml:space="preserve">     </w:t>
            </w:r>
            <w:r w:rsidR="00D921DF" w:rsidRPr="00797B3A">
              <w:rPr>
                <w:i/>
              </w:rPr>
              <w:t>Student/Parent Laptop Agreement</w:t>
            </w:r>
          </w:p>
        </w:tc>
      </w:tr>
      <w:tr w:rsidR="00D340CE" w:rsidRPr="00D340CE" w14:paraId="2678520F" w14:textId="77777777" w:rsidTr="00D921DF">
        <w:tc>
          <w:tcPr>
            <w:tcW w:w="1435" w:type="dxa"/>
          </w:tcPr>
          <w:p w14:paraId="41597FFE" w14:textId="77777777" w:rsidR="00D340CE" w:rsidRDefault="00D921DF" w:rsidP="00D340CE">
            <w:pPr>
              <w:jc w:val="center"/>
            </w:pPr>
            <w:r w:rsidRPr="003F2A11">
              <w:t>10</w:t>
            </w:r>
          </w:p>
          <w:p w14:paraId="2678520D" w14:textId="7FC9CA66" w:rsidR="00797B3A" w:rsidRPr="003F2A11" w:rsidRDefault="00797B3A" w:rsidP="00D340CE">
            <w:pPr>
              <w:jc w:val="center"/>
            </w:pPr>
            <w:r>
              <w:t>11</w:t>
            </w:r>
          </w:p>
        </w:tc>
        <w:tc>
          <w:tcPr>
            <w:tcW w:w="9575" w:type="dxa"/>
          </w:tcPr>
          <w:p w14:paraId="15F446CE" w14:textId="77777777" w:rsidR="00797B3A" w:rsidRPr="00797B3A" w:rsidRDefault="000F2A1B" w:rsidP="00D340CE">
            <w:pPr>
              <w:rPr>
                <w:i/>
              </w:rPr>
            </w:pPr>
            <w:r w:rsidRPr="00797B3A">
              <w:rPr>
                <w:i/>
              </w:rPr>
              <w:t xml:space="preserve">     </w:t>
            </w:r>
            <w:r w:rsidR="00D921DF" w:rsidRPr="00797B3A">
              <w:rPr>
                <w:i/>
              </w:rPr>
              <w:t>COPPA Agreement</w:t>
            </w:r>
          </w:p>
          <w:p w14:paraId="2678520E" w14:textId="7B66A1AA" w:rsidR="00797B3A" w:rsidRPr="00797B3A" w:rsidRDefault="00797B3A" w:rsidP="00D340CE">
            <w:pPr>
              <w:rPr>
                <w:i/>
              </w:rPr>
            </w:pPr>
            <w:r w:rsidRPr="00797B3A">
              <w:rPr>
                <w:i/>
              </w:rPr>
              <w:t xml:space="preserve">     FERPA Agreement</w:t>
            </w:r>
          </w:p>
        </w:tc>
      </w:tr>
      <w:tr w:rsidR="00D340CE" w:rsidRPr="00D340CE" w14:paraId="26785212" w14:textId="77777777" w:rsidTr="00D921DF">
        <w:tc>
          <w:tcPr>
            <w:tcW w:w="1435" w:type="dxa"/>
          </w:tcPr>
          <w:p w14:paraId="26785210" w14:textId="00DA6C79" w:rsidR="00D340CE" w:rsidRPr="003F2A11" w:rsidRDefault="00797B3A" w:rsidP="00D340CE">
            <w:pPr>
              <w:jc w:val="center"/>
            </w:pPr>
            <w:r>
              <w:t>12</w:t>
            </w:r>
          </w:p>
        </w:tc>
        <w:tc>
          <w:tcPr>
            <w:tcW w:w="9575" w:type="dxa"/>
          </w:tcPr>
          <w:p w14:paraId="26785211" w14:textId="5A5FD681" w:rsidR="00D340CE" w:rsidRPr="00797B3A" w:rsidRDefault="00797B3A" w:rsidP="00D340CE">
            <w:pPr>
              <w:rPr>
                <w:i/>
              </w:rPr>
            </w:pPr>
            <w:r w:rsidRPr="00797B3A">
              <w:rPr>
                <w:i/>
              </w:rPr>
              <w:t xml:space="preserve">     </w:t>
            </w:r>
            <w:r w:rsidR="00D921DF" w:rsidRPr="00797B3A">
              <w:rPr>
                <w:i/>
              </w:rPr>
              <w:t>iPod/iPad Care and Consent Form</w:t>
            </w:r>
          </w:p>
        </w:tc>
      </w:tr>
      <w:tr w:rsidR="00D340CE" w:rsidRPr="00D340CE" w14:paraId="26785215" w14:textId="77777777" w:rsidTr="00D921DF">
        <w:tc>
          <w:tcPr>
            <w:tcW w:w="1435" w:type="dxa"/>
          </w:tcPr>
          <w:p w14:paraId="26785213" w14:textId="20B23B7B" w:rsidR="00D340CE" w:rsidRPr="003F2A11" w:rsidRDefault="00D921DF" w:rsidP="00797B3A">
            <w:pPr>
              <w:jc w:val="center"/>
            </w:pPr>
            <w:r w:rsidRPr="003F2A11">
              <w:t>1</w:t>
            </w:r>
            <w:r w:rsidR="00797B3A">
              <w:t>3</w:t>
            </w:r>
          </w:p>
        </w:tc>
        <w:tc>
          <w:tcPr>
            <w:tcW w:w="9575" w:type="dxa"/>
          </w:tcPr>
          <w:p w14:paraId="26785214" w14:textId="75985623" w:rsidR="00D340CE" w:rsidRPr="00797B3A" w:rsidRDefault="00797B3A" w:rsidP="00D340CE">
            <w:pPr>
              <w:rPr>
                <w:i/>
              </w:rPr>
            </w:pPr>
            <w:r w:rsidRPr="00797B3A">
              <w:rPr>
                <w:i/>
              </w:rPr>
              <w:t xml:space="preserve">     ADP Changes</w:t>
            </w:r>
          </w:p>
        </w:tc>
      </w:tr>
      <w:tr w:rsidR="00D340CE" w:rsidRPr="00D340CE" w14:paraId="26785218" w14:textId="77777777" w:rsidTr="00D921DF">
        <w:tc>
          <w:tcPr>
            <w:tcW w:w="1435" w:type="dxa"/>
          </w:tcPr>
          <w:p w14:paraId="26785216" w14:textId="2B9BFE18" w:rsidR="00D340CE" w:rsidRPr="003F2A11" w:rsidRDefault="00797B3A" w:rsidP="00D921DF">
            <w:pPr>
              <w:tabs>
                <w:tab w:val="center" w:pos="609"/>
              </w:tabs>
            </w:pPr>
            <w:r>
              <w:tab/>
              <w:t>14</w:t>
            </w:r>
          </w:p>
        </w:tc>
        <w:tc>
          <w:tcPr>
            <w:tcW w:w="9575" w:type="dxa"/>
          </w:tcPr>
          <w:p w14:paraId="26785217" w14:textId="77777777" w:rsidR="00D340CE" w:rsidRPr="003F2A11" w:rsidRDefault="00D921DF" w:rsidP="00D340CE">
            <w:r w:rsidRPr="003F2A11">
              <w:t>Student Laptop Repair—Processes, Procedures, and Forms</w:t>
            </w:r>
          </w:p>
        </w:tc>
      </w:tr>
      <w:tr w:rsidR="00D921DF" w:rsidRPr="00D340CE" w14:paraId="2678521B" w14:textId="77777777" w:rsidTr="00D921DF">
        <w:tc>
          <w:tcPr>
            <w:tcW w:w="1435" w:type="dxa"/>
          </w:tcPr>
          <w:p w14:paraId="26785219" w14:textId="5916A42F" w:rsidR="00D921DF" w:rsidRPr="003F2A11" w:rsidRDefault="00797B3A" w:rsidP="00D921DF">
            <w:pPr>
              <w:tabs>
                <w:tab w:val="center" w:pos="609"/>
              </w:tabs>
              <w:jc w:val="center"/>
            </w:pPr>
            <w:r>
              <w:t>16</w:t>
            </w:r>
          </w:p>
        </w:tc>
        <w:tc>
          <w:tcPr>
            <w:tcW w:w="9575" w:type="dxa"/>
          </w:tcPr>
          <w:p w14:paraId="2678521A" w14:textId="77777777" w:rsidR="00D921DF" w:rsidRPr="003F2A11" w:rsidRDefault="00D921DF" w:rsidP="00D340CE">
            <w:r w:rsidRPr="003F2A11">
              <w:t>Laptop Repair Forms</w:t>
            </w:r>
          </w:p>
        </w:tc>
      </w:tr>
      <w:tr w:rsidR="00D921DF" w:rsidRPr="00D340CE" w14:paraId="2678521E" w14:textId="77777777" w:rsidTr="00D921DF">
        <w:tc>
          <w:tcPr>
            <w:tcW w:w="1435" w:type="dxa"/>
          </w:tcPr>
          <w:p w14:paraId="2678521C" w14:textId="4778A2EF" w:rsidR="00D921DF" w:rsidRPr="003F2A11" w:rsidRDefault="00797B3A" w:rsidP="00D921DF">
            <w:pPr>
              <w:tabs>
                <w:tab w:val="center" w:pos="609"/>
              </w:tabs>
              <w:jc w:val="center"/>
            </w:pPr>
            <w:r>
              <w:t>18</w:t>
            </w:r>
          </w:p>
        </w:tc>
        <w:tc>
          <w:tcPr>
            <w:tcW w:w="9575" w:type="dxa"/>
          </w:tcPr>
          <w:p w14:paraId="2678521D" w14:textId="77777777" w:rsidR="00D921DF" w:rsidRPr="003F2A11" w:rsidRDefault="00D921DF" w:rsidP="00D340CE">
            <w:r w:rsidRPr="003F2A11">
              <w:t>Withdrawal/Transfer/Expulsions Processes and Forms</w:t>
            </w:r>
          </w:p>
        </w:tc>
      </w:tr>
      <w:tr w:rsidR="00D921DF" w:rsidRPr="00D340CE" w14:paraId="26785221" w14:textId="77777777" w:rsidTr="00D921DF">
        <w:tc>
          <w:tcPr>
            <w:tcW w:w="1435" w:type="dxa"/>
          </w:tcPr>
          <w:p w14:paraId="2678521F" w14:textId="0B643754" w:rsidR="00D921DF" w:rsidRPr="003F2A11" w:rsidRDefault="00797B3A" w:rsidP="00D921DF">
            <w:pPr>
              <w:tabs>
                <w:tab w:val="center" w:pos="609"/>
              </w:tabs>
              <w:jc w:val="center"/>
            </w:pPr>
            <w:r>
              <w:t>2</w:t>
            </w:r>
            <w:r w:rsidR="00056533">
              <w:t>2</w:t>
            </w:r>
          </w:p>
        </w:tc>
        <w:tc>
          <w:tcPr>
            <w:tcW w:w="9575" w:type="dxa"/>
          </w:tcPr>
          <w:p w14:paraId="26785220" w14:textId="77777777" w:rsidR="00D921DF" w:rsidRPr="003F2A11" w:rsidRDefault="00D921DF" w:rsidP="00D340CE">
            <w:r w:rsidRPr="003F2A11">
              <w:t>Loaner Procedures and Policies</w:t>
            </w:r>
          </w:p>
        </w:tc>
      </w:tr>
      <w:tr w:rsidR="00D921DF" w:rsidRPr="00D340CE" w14:paraId="26785224" w14:textId="77777777" w:rsidTr="00D921DF">
        <w:tc>
          <w:tcPr>
            <w:tcW w:w="1435" w:type="dxa"/>
          </w:tcPr>
          <w:p w14:paraId="26785222" w14:textId="2D4E8141" w:rsidR="00D921DF" w:rsidRPr="003F2A11" w:rsidRDefault="00797B3A" w:rsidP="00D921DF">
            <w:pPr>
              <w:tabs>
                <w:tab w:val="center" w:pos="609"/>
              </w:tabs>
              <w:jc w:val="center"/>
            </w:pPr>
            <w:r>
              <w:t>2</w:t>
            </w:r>
            <w:r w:rsidR="00056533">
              <w:t>4</w:t>
            </w:r>
          </w:p>
        </w:tc>
        <w:tc>
          <w:tcPr>
            <w:tcW w:w="9575" w:type="dxa"/>
          </w:tcPr>
          <w:p w14:paraId="26785223" w14:textId="77777777" w:rsidR="00D921DF" w:rsidRPr="003F2A11" w:rsidRDefault="00D921DF" w:rsidP="00D340CE">
            <w:r w:rsidRPr="003F2A11">
              <w:t>Payment Agreements</w:t>
            </w:r>
          </w:p>
        </w:tc>
      </w:tr>
      <w:tr w:rsidR="00D921DF" w:rsidRPr="00D340CE" w14:paraId="26785227" w14:textId="77777777" w:rsidTr="00D921DF">
        <w:tc>
          <w:tcPr>
            <w:tcW w:w="1435" w:type="dxa"/>
          </w:tcPr>
          <w:p w14:paraId="55C797D5" w14:textId="12782502" w:rsidR="00D921DF" w:rsidRDefault="00D921DF" w:rsidP="00D921DF">
            <w:pPr>
              <w:tabs>
                <w:tab w:val="center" w:pos="609"/>
              </w:tabs>
              <w:jc w:val="center"/>
            </w:pPr>
            <w:r w:rsidRPr="003F2A11">
              <w:t>2</w:t>
            </w:r>
            <w:r w:rsidR="00056533">
              <w:t>7</w:t>
            </w:r>
          </w:p>
          <w:p w14:paraId="38D68E01" w14:textId="77777777" w:rsidR="00797B3A" w:rsidRDefault="00065AD2" w:rsidP="00D921DF">
            <w:pPr>
              <w:tabs>
                <w:tab w:val="center" w:pos="609"/>
              </w:tabs>
              <w:jc w:val="center"/>
            </w:pPr>
            <w:r>
              <w:t>30</w:t>
            </w:r>
          </w:p>
          <w:p w14:paraId="26785225" w14:textId="54B1CABA" w:rsidR="00065AD2" w:rsidRPr="003F2A11" w:rsidRDefault="00065AD2" w:rsidP="00D921DF">
            <w:pPr>
              <w:tabs>
                <w:tab w:val="center" w:pos="609"/>
              </w:tabs>
              <w:jc w:val="center"/>
            </w:pPr>
            <w:r>
              <w:t>31</w:t>
            </w:r>
          </w:p>
        </w:tc>
        <w:tc>
          <w:tcPr>
            <w:tcW w:w="9575" w:type="dxa"/>
          </w:tcPr>
          <w:p w14:paraId="48941C1D" w14:textId="77777777" w:rsidR="00797B3A" w:rsidRDefault="00797B3A" w:rsidP="00D340CE">
            <w:r>
              <w:t>Repair and Replacement Charges</w:t>
            </w:r>
          </w:p>
          <w:p w14:paraId="77EEE949" w14:textId="77777777" w:rsidR="00D921DF" w:rsidRDefault="00797B3A" w:rsidP="00D340CE">
            <w:r>
              <w:t>End-of-Year Buyout</w:t>
            </w:r>
          </w:p>
          <w:p w14:paraId="26785226" w14:textId="54F09892" w:rsidR="00065AD2" w:rsidRPr="003F2A11" w:rsidRDefault="00065AD2" w:rsidP="00D340CE">
            <w:r>
              <w:t>Return Forms</w:t>
            </w:r>
          </w:p>
        </w:tc>
      </w:tr>
    </w:tbl>
    <w:p w14:paraId="26785228" w14:textId="75074E43" w:rsidR="000E162F" w:rsidRDefault="000E162F" w:rsidP="00D340CE">
      <w:pPr>
        <w:rPr>
          <w:b/>
          <w:i/>
          <w:sz w:val="28"/>
          <w:szCs w:val="28"/>
          <w:u w:val="single"/>
        </w:rPr>
      </w:pPr>
      <w:r w:rsidRPr="00D340CE">
        <w:rPr>
          <w:b/>
          <w:i/>
          <w:sz w:val="28"/>
          <w:szCs w:val="28"/>
          <w:u w:val="single"/>
        </w:rPr>
        <w:br w:type="page"/>
      </w:r>
    </w:p>
    <w:p w14:paraId="2678522A" w14:textId="03058BB8" w:rsidR="00330480" w:rsidRPr="00F63B17" w:rsidRDefault="005B342F" w:rsidP="000F2A1B">
      <w:pPr>
        <w:ind w:right="3"/>
        <w:jc w:val="center"/>
        <w:rPr>
          <w:b/>
          <w:i/>
          <w:sz w:val="52"/>
          <w:szCs w:val="52"/>
          <w:u w:val="single"/>
        </w:rPr>
      </w:pPr>
      <w:r>
        <w:rPr>
          <w:b/>
          <w:i/>
          <w:sz w:val="52"/>
          <w:szCs w:val="52"/>
          <w:u w:val="single"/>
        </w:rPr>
        <w:lastRenderedPageBreak/>
        <w:t>Student/Parent Laptop FAQ’s 201</w:t>
      </w:r>
      <w:r w:rsidR="00825F4C">
        <w:rPr>
          <w:b/>
          <w:i/>
          <w:sz w:val="52"/>
          <w:szCs w:val="52"/>
          <w:u w:val="single"/>
        </w:rPr>
        <w:t>8</w:t>
      </w:r>
      <w:r>
        <w:rPr>
          <w:b/>
          <w:i/>
          <w:sz w:val="52"/>
          <w:szCs w:val="52"/>
          <w:u w:val="single"/>
        </w:rPr>
        <w:t>-201</w:t>
      </w:r>
      <w:r w:rsidR="00825F4C">
        <w:rPr>
          <w:b/>
          <w:i/>
          <w:sz w:val="52"/>
          <w:szCs w:val="52"/>
          <w:u w:val="single"/>
        </w:rPr>
        <w:t>9</w:t>
      </w:r>
    </w:p>
    <w:p w14:paraId="2678522B" w14:textId="77777777" w:rsidR="00330480" w:rsidRDefault="00330480" w:rsidP="00330480">
      <w:pPr>
        <w:spacing w:after="0"/>
      </w:pPr>
      <w:r>
        <w:t xml:space="preserve"> </w:t>
      </w:r>
    </w:p>
    <w:p w14:paraId="2678522C" w14:textId="77777777" w:rsidR="00330480" w:rsidRDefault="00330480" w:rsidP="00330480">
      <w:pPr>
        <w:numPr>
          <w:ilvl w:val="0"/>
          <w:numId w:val="9"/>
        </w:numPr>
        <w:spacing w:after="4" w:line="249" w:lineRule="auto"/>
        <w:ind w:right="3" w:hanging="298"/>
      </w:pPr>
      <w:r>
        <w:t xml:space="preserve">Does the laptop belong to the student?  </w:t>
      </w:r>
    </w:p>
    <w:p w14:paraId="2678522D" w14:textId="77777777" w:rsidR="00330480" w:rsidRDefault="00330480" w:rsidP="00330480">
      <w:pPr>
        <w:pStyle w:val="ListParagraph"/>
        <w:numPr>
          <w:ilvl w:val="0"/>
          <w:numId w:val="13"/>
        </w:numPr>
        <w:spacing w:after="0"/>
      </w:pPr>
      <w:r>
        <w:t xml:space="preserve">No, the laptop remains the property of East Noble School Corporation and is assigned to the student to use while an East Noble student, the same as a textbook. The student will use the same computer for grades 5-8 and receive a new one for grades 9-12.  </w:t>
      </w:r>
    </w:p>
    <w:p w14:paraId="2678522E" w14:textId="77777777" w:rsidR="00330480" w:rsidRDefault="00330480" w:rsidP="00330480">
      <w:pPr>
        <w:spacing w:after="0"/>
      </w:pPr>
      <w:r>
        <w:t xml:space="preserve"> </w:t>
      </w:r>
    </w:p>
    <w:p w14:paraId="2678522F" w14:textId="77777777" w:rsidR="00330480" w:rsidRDefault="00330480" w:rsidP="00330480">
      <w:pPr>
        <w:numPr>
          <w:ilvl w:val="0"/>
          <w:numId w:val="9"/>
        </w:numPr>
        <w:spacing w:after="4" w:line="249" w:lineRule="auto"/>
        <w:ind w:right="3" w:hanging="298"/>
      </w:pPr>
      <w:r>
        <w:t xml:space="preserve">Does the laptop have insurance coverage?  </w:t>
      </w:r>
    </w:p>
    <w:p w14:paraId="717FF02F" w14:textId="77777777" w:rsidR="003F2A11" w:rsidRPr="003F2A11" w:rsidRDefault="00330480" w:rsidP="003F2A11">
      <w:pPr>
        <w:pStyle w:val="ListParagraph"/>
        <w:numPr>
          <w:ilvl w:val="0"/>
          <w:numId w:val="12"/>
        </w:numPr>
        <w:rPr>
          <w:b/>
          <w:bCs/>
          <w:i/>
        </w:rPr>
      </w:pPr>
      <w:r>
        <w:t xml:space="preserve">The corporation has purchased accidental damage insurance that is supplemented by every student’s annual maintenance fee. This year that is $35.00 per student. Families will pay this as part of their textbook rental for the year. </w:t>
      </w:r>
    </w:p>
    <w:p w14:paraId="26785231" w14:textId="1F62C0AB" w:rsidR="00330480" w:rsidRPr="003F2A11" w:rsidRDefault="003F2A11" w:rsidP="003F2A11">
      <w:pPr>
        <w:pStyle w:val="ListParagraph"/>
        <w:numPr>
          <w:ilvl w:val="0"/>
          <w:numId w:val="12"/>
        </w:numPr>
        <w:rPr>
          <w:b/>
          <w:bCs/>
          <w:i/>
        </w:rPr>
      </w:pPr>
      <w:r w:rsidRPr="003F2A11">
        <w:rPr>
          <w:bCs/>
        </w:rPr>
        <w:t xml:space="preserve">Lenovo has changed their definition of what is covered under Accidental Damage Protection.  According to Lenovo, “accidental damage protection </w:t>
      </w:r>
      <w:r w:rsidRPr="003F2A11">
        <w:rPr>
          <w:bCs/>
          <w:u w:val="single"/>
        </w:rPr>
        <w:t>only</w:t>
      </w:r>
      <w:r w:rsidRPr="003F2A11">
        <w:rPr>
          <w:bCs/>
        </w:rPr>
        <w:t xml:space="preserve"> covers operation or structural failures resulting under normal operating conditions and handling due to</w:t>
      </w:r>
      <w:r w:rsidRPr="003F2A11">
        <w:rPr>
          <w:b/>
          <w:bCs/>
        </w:rPr>
        <w:t xml:space="preserve"> </w:t>
      </w:r>
      <w:r w:rsidRPr="003F2A11">
        <w:rPr>
          <w:b/>
          <w:bCs/>
          <w:i/>
        </w:rPr>
        <w:t>liquid spills on the keyboard, unintentional drops or bumps of the product, an electrical surge that damages the product’s circuitry, or failure of the integrated LCD screen.</w:t>
      </w:r>
      <w:r>
        <w:rPr>
          <w:b/>
          <w:bCs/>
          <w:i/>
        </w:rPr>
        <w:t xml:space="preserve">  </w:t>
      </w:r>
      <w:r w:rsidRPr="003F2A11">
        <w:rPr>
          <w:bCs/>
        </w:rPr>
        <w:t xml:space="preserve">In the past, East Noble was able to turn in claims for basically anything we deemed to be accidental.  Some common occurrences which used to be covered included screen breakage due to headphones or other items being shut in the computer, anything being dropped on the keyboard, stepping or sitting on the computer, etc.  </w:t>
      </w:r>
      <w:r w:rsidRPr="003F2A11">
        <w:rPr>
          <w:b/>
          <w:bCs/>
        </w:rPr>
        <w:t>THESE DAMAGES WILL NO LONGER BE COVERED UNDER ACCIDENTAL DAMAGE PROTECTION</w:t>
      </w:r>
      <w:r w:rsidRPr="003F2A11">
        <w:rPr>
          <w:bCs/>
        </w:rPr>
        <w:t xml:space="preserve"> per Lenovo.</w:t>
      </w:r>
      <w:r>
        <w:rPr>
          <w:bCs/>
        </w:rPr>
        <w:t xml:space="preserve">  </w:t>
      </w:r>
      <w:r w:rsidRPr="003F2A11">
        <w:rPr>
          <w:bCs/>
        </w:rPr>
        <w:t xml:space="preserve">Because of this, students need to exercise extreme caution in the handling of the laptop, as East Noble will no longer cover damages due to breakage caused in these manners, and </w:t>
      </w:r>
      <w:r w:rsidRPr="003F2A11">
        <w:rPr>
          <w:b/>
          <w:bCs/>
          <w:i/>
        </w:rPr>
        <w:t>students and families will be responsible for the cost of repair should this occur</w:t>
      </w:r>
      <w:r w:rsidRPr="003F2A11">
        <w:rPr>
          <w:bCs/>
        </w:rPr>
        <w:t xml:space="preserve">.  </w:t>
      </w:r>
    </w:p>
    <w:p w14:paraId="26785232" w14:textId="77777777" w:rsidR="00330480" w:rsidRDefault="00330480" w:rsidP="00330480">
      <w:pPr>
        <w:numPr>
          <w:ilvl w:val="0"/>
          <w:numId w:val="9"/>
        </w:numPr>
        <w:spacing w:after="4" w:line="249" w:lineRule="auto"/>
        <w:ind w:right="3" w:hanging="298"/>
      </w:pPr>
      <w:r>
        <w:t xml:space="preserve">How do students take care of the laptop? </w:t>
      </w:r>
    </w:p>
    <w:p w14:paraId="26785233" w14:textId="241388EC" w:rsidR="00330480" w:rsidRDefault="00330480" w:rsidP="00330480">
      <w:pPr>
        <w:pStyle w:val="ListParagraph"/>
        <w:numPr>
          <w:ilvl w:val="0"/>
          <w:numId w:val="11"/>
        </w:numPr>
        <w:spacing w:after="0"/>
      </w:pPr>
      <w:r>
        <w:t>The laptop should always be transported in a suitable, secure backpack. Bags must have good padding to support and p</w:t>
      </w:r>
      <w:r w:rsidR="003F2A11">
        <w:t>ro</w:t>
      </w:r>
      <w:r w:rsidR="005B342F">
        <w:t>tect the laptop.  For the 2017-2018</w:t>
      </w:r>
      <w:r>
        <w:t xml:space="preserve"> school year, students may use their own backpack to transport their laptops. Students will be issued a bag when they pick up their laptop in the fall and the laptop will have to be returned in that bag when it is turned in, but they can use their own backpack during the year. </w:t>
      </w:r>
    </w:p>
    <w:p w14:paraId="26785234" w14:textId="77777777" w:rsidR="00330480" w:rsidRDefault="00330480" w:rsidP="00330480">
      <w:pPr>
        <w:pStyle w:val="ListParagraph"/>
        <w:numPr>
          <w:ilvl w:val="0"/>
          <w:numId w:val="11"/>
        </w:numPr>
        <w:spacing w:after="0"/>
      </w:pPr>
      <w:r>
        <w:t xml:space="preserve">It is to be charged at home each </w:t>
      </w:r>
      <w:proofErr w:type="gramStart"/>
      <w:r>
        <w:t>night</w:t>
      </w:r>
      <w:proofErr w:type="gramEnd"/>
      <w:r>
        <w:t xml:space="preserve"> so it is ready for use at school the next day. The student is expected to bring the complete power cord with the computer every day. </w:t>
      </w:r>
    </w:p>
    <w:p w14:paraId="26785235" w14:textId="77777777" w:rsidR="00330480" w:rsidRDefault="00330480" w:rsidP="00330480">
      <w:pPr>
        <w:pStyle w:val="ListParagraph"/>
        <w:numPr>
          <w:ilvl w:val="0"/>
          <w:numId w:val="11"/>
        </w:numPr>
        <w:spacing w:after="0"/>
      </w:pPr>
      <w:r>
        <w:t xml:space="preserve">The inventory stickers on the laptop must not be removed. A laptop skin is allowed, but no other markings are allowed on the laptop. The backpack can be decorated with pins or similar items. </w:t>
      </w:r>
    </w:p>
    <w:p w14:paraId="26785236" w14:textId="77777777" w:rsidR="00330480" w:rsidRDefault="00330480" w:rsidP="00330480">
      <w:pPr>
        <w:pStyle w:val="ListParagraph"/>
        <w:numPr>
          <w:ilvl w:val="0"/>
          <w:numId w:val="11"/>
        </w:numPr>
        <w:spacing w:after="0"/>
      </w:pPr>
      <w:r>
        <w:t xml:space="preserve">The laptop screens can be wiped with a lint free cloth. Do not use abrasive or liquid cleaners. When necessary, a slightly damp cloth can be used to gently wipe down the keyboard and the screen. </w:t>
      </w:r>
    </w:p>
    <w:p w14:paraId="26785237" w14:textId="77777777" w:rsidR="00330480" w:rsidRDefault="00330480" w:rsidP="00330480">
      <w:pPr>
        <w:pStyle w:val="ListParagraph"/>
        <w:numPr>
          <w:ilvl w:val="0"/>
          <w:numId w:val="11"/>
        </w:numPr>
        <w:spacing w:after="0"/>
      </w:pPr>
      <w:r>
        <w:t xml:space="preserve">Make sure to keep the laptop on a secure surface when in use. </w:t>
      </w:r>
    </w:p>
    <w:p w14:paraId="26785238" w14:textId="77777777" w:rsidR="00330480" w:rsidRDefault="00330480" w:rsidP="00330480">
      <w:pPr>
        <w:spacing w:after="0"/>
      </w:pPr>
      <w:r>
        <w:t xml:space="preserve"> </w:t>
      </w:r>
    </w:p>
    <w:p w14:paraId="26785239" w14:textId="3260C877" w:rsidR="00330480" w:rsidRDefault="00330480" w:rsidP="00330480">
      <w:pPr>
        <w:numPr>
          <w:ilvl w:val="0"/>
          <w:numId w:val="9"/>
        </w:numPr>
        <w:spacing w:after="4" w:line="249" w:lineRule="auto"/>
        <w:ind w:right="3" w:hanging="298"/>
      </w:pPr>
      <w:r>
        <w:t>How wil</w:t>
      </w:r>
      <w:r w:rsidR="00CC059C">
        <w:t>l students keep the laptop updat</w:t>
      </w:r>
      <w:r>
        <w:t xml:space="preserve">ed?  </w:t>
      </w:r>
    </w:p>
    <w:p w14:paraId="2678523A" w14:textId="77777777" w:rsidR="00330480" w:rsidRDefault="00330480" w:rsidP="00330480">
      <w:pPr>
        <w:pStyle w:val="ListParagraph"/>
        <w:numPr>
          <w:ilvl w:val="0"/>
          <w:numId w:val="14"/>
        </w:numPr>
        <w:spacing w:after="0"/>
      </w:pPr>
      <w:r>
        <w:t xml:space="preserve">Students will be reminded to update their laptops by email messages that come from peer coaches or tech staff. The student has administrative rights to the laptop assigned to them and is responsible for doing the routine updates to keep their laptop working properly.  </w:t>
      </w:r>
    </w:p>
    <w:p w14:paraId="2678523B" w14:textId="77777777" w:rsidR="00330480" w:rsidRDefault="00330480" w:rsidP="00330480">
      <w:pPr>
        <w:spacing w:after="0"/>
      </w:pPr>
      <w:r>
        <w:t xml:space="preserve"> </w:t>
      </w:r>
    </w:p>
    <w:p w14:paraId="2678523C" w14:textId="77777777" w:rsidR="00330480" w:rsidRDefault="00330480" w:rsidP="00330480">
      <w:pPr>
        <w:numPr>
          <w:ilvl w:val="0"/>
          <w:numId w:val="9"/>
        </w:numPr>
        <w:spacing w:after="4" w:line="249" w:lineRule="auto"/>
        <w:ind w:right="3" w:hanging="298"/>
      </w:pPr>
      <w:r>
        <w:t xml:space="preserve">What happens when the laptop needs repaired or seen by a technician?  </w:t>
      </w:r>
    </w:p>
    <w:p w14:paraId="2678523D" w14:textId="77777777" w:rsidR="00330480" w:rsidRDefault="00330480" w:rsidP="00330480">
      <w:pPr>
        <w:pStyle w:val="ListParagraph"/>
        <w:numPr>
          <w:ilvl w:val="0"/>
          <w:numId w:val="14"/>
        </w:numPr>
        <w:spacing w:after="0"/>
      </w:pPr>
      <w:r>
        <w:t xml:space="preserve">East Noble’s Technology Department will perform all repairs on the laptops. EN is a certified Lenovo service site. </w:t>
      </w:r>
      <w:r w:rsidRPr="00526EDC">
        <w:rPr>
          <w:b/>
        </w:rPr>
        <w:t xml:space="preserve">Do not </w:t>
      </w:r>
      <w:r>
        <w:t xml:space="preserve">take the laptop to a repair service outside of school as </w:t>
      </w:r>
      <w:proofErr w:type="gramStart"/>
      <w:r>
        <w:t>this voids</w:t>
      </w:r>
      <w:proofErr w:type="gramEnd"/>
      <w:r>
        <w:t xml:space="preserve"> the warranty. </w:t>
      </w:r>
    </w:p>
    <w:p w14:paraId="2678523E" w14:textId="4D7043C0" w:rsidR="00330480" w:rsidRDefault="00330480" w:rsidP="00330480">
      <w:pPr>
        <w:pStyle w:val="ListParagraph"/>
        <w:numPr>
          <w:ilvl w:val="0"/>
          <w:numId w:val="14"/>
        </w:numPr>
        <w:spacing w:after="0"/>
      </w:pPr>
      <w:r>
        <w:t>To get the la</w:t>
      </w:r>
      <w:r w:rsidR="003F2A11">
        <w:t>ptop repaired, the student should take</w:t>
      </w:r>
      <w:r>
        <w:t xml:space="preserve"> the laptop to the</w:t>
      </w:r>
      <w:r w:rsidR="003F2A11">
        <w:t xml:space="preserve"> media center. The student should talk</w:t>
      </w:r>
      <w:r>
        <w:t xml:space="preserve"> with the media person who will learn about the problem from the student and then determine the steps for repairs. </w:t>
      </w:r>
      <w:r>
        <w:lastRenderedPageBreak/>
        <w:t xml:space="preserve">The student and media person will fill out an accidental repair form that stays with the laptop. In cases where the repair takes longer than a day and the damage is accidental and not a result of negligence, a loaner may be issued to the student. The procedures for that will depend on the building the student attends. </w:t>
      </w:r>
    </w:p>
    <w:p w14:paraId="2678523F" w14:textId="77777777" w:rsidR="00330480" w:rsidRDefault="00330480" w:rsidP="00330480">
      <w:pPr>
        <w:pStyle w:val="ListParagraph"/>
        <w:numPr>
          <w:ilvl w:val="0"/>
          <w:numId w:val="14"/>
        </w:numPr>
        <w:spacing w:after="0"/>
      </w:pPr>
      <w:r>
        <w:t xml:space="preserve">Students who damage a laptop intentionally or have repeated incidents will not be issued a loaner until damages are paid in full or a payment plan is in place. </w:t>
      </w:r>
    </w:p>
    <w:p w14:paraId="26785240" w14:textId="77777777" w:rsidR="00330480" w:rsidRDefault="00330480" w:rsidP="00330480">
      <w:pPr>
        <w:pStyle w:val="ListParagraph"/>
        <w:numPr>
          <w:ilvl w:val="0"/>
          <w:numId w:val="14"/>
        </w:numPr>
        <w:spacing w:after="0"/>
      </w:pPr>
      <w:r>
        <w:t xml:space="preserve">Students who use a loaner laptop are responsible for damages that might occur to the loaner while it is in the student’s possession. </w:t>
      </w:r>
    </w:p>
    <w:p w14:paraId="26785241" w14:textId="77777777" w:rsidR="00330480" w:rsidRDefault="00330480" w:rsidP="00330480">
      <w:pPr>
        <w:spacing w:after="0"/>
      </w:pPr>
      <w:r>
        <w:t xml:space="preserve"> </w:t>
      </w:r>
    </w:p>
    <w:p w14:paraId="26785242" w14:textId="77777777" w:rsidR="00330480" w:rsidRDefault="00330480" w:rsidP="00330480">
      <w:pPr>
        <w:numPr>
          <w:ilvl w:val="0"/>
          <w:numId w:val="9"/>
        </w:numPr>
        <w:spacing w:after="4" w:line="249" w:lineRule="auto"/>
        <w:ind w:right="3" w:hanging="298"/>
      </w:pPr>
      <w:r>
        <w:t xml:space="preserve">What happens if the laptop is lost or stolen?  </w:t>
      </w:r>
    </w:p>
    <w:p w14:paraId="26785243" w14:textId="3D69765D" w:rsidR="00330480" w:rsidRDefault="00330480" w:rsidP="00330480">
      <w:pPr>
        <w:pStyle w:val="ListParagraph"/>
        <w:numPr>
          <w:ilvl w:val="0"/>
          <w:numId w:val="15"/>
        </w:numPr>
        <w:spacing w:after="4" w:line="249" w:lineRule="auto"/>
        <w:ind w:right="3"/>
      </w:pPr>
      <w:r>
        <w:t xml:space="preserve">If a student device comes up missing for any reason, a police report needs to be filed as soon as possible. The school principal must be </w:t>
      </w:r>
      <w:r w:rsidR="009E7AD2">
        <w:t>notified,</w:t>
      </w:r>
      <w:r>
        <w:t xml:space="preserve"> and the student/parent/guardian is responsible for the cost of replacing the device. The warranty and the student’s maintenance fee do not cover the cost of replacement for lost or stolen laptops. Replacement costs for this year </w:t>
      </w:r>
      <w:r w:rsidR="003F2A11">
        <w:t>are as follows:</w:t>
      </w:r>
    </w:p>
    <w:p w14:paraId="6B510AB3" w14:textId="51A63C7C" w:rsidR="003F2A11" w:rsidRDefault="003F2A11" w:rsidP="003F2A11">
      <w:pPr>
        <w:pStyle w:val="paragraph"/>
        <w:numPr>
          <w:ilvl w:val="1"/>
          <w:numId w:val="15"/>
        </w:numPr>
        <w:textAlignment w:val="baseline"/>
        <w:rPr>
          <w:rFonts w:ascii="Segoe UI" w:hAnsi="Segoe UI" w:cs="Segoe UI"/>
          <w:sz w:val="12"/>
          <w:szCs w:val="12"/>
        </w:rPr>
      </w:pPr>
      <w:r>
        <w:rPr>
          <w:rStyle w:val="normaltextrun"/>
          <w:rFonts w:ascii="Calibri" w:hAnsi="Calibri" w:cs="Segoe UI"/>
          <w:sz w:val="22"/>
          <w:szCs w:val="22"/>
        </w:rPr>
        <w:t>8</w:t>
      </w:r>
      <w:r>
        <w:rPr>
          <w:rStyle w:val="normaltextrun"/>
          <w:rFonts w:ascii="Calibri" w:hAnsi="Calibri" w:cs="Segoe UI"/>
          <w:sz w:val="17"/>
          <w:szCs w:val="17"/>
          <w:vertAlign w:val="superscript"/>
        </w:rPr>
        <w:t>th</w:t>
      </w:r>
      <w:r>
        <w:rPr>
          <w:rStyle w:val="normaltextrun"/>
          <w:rFonts w:ascii="Calibri" w:hAnsi="Calibri" w:cs="Segoe UI"/>
          <w:sz w:val="22"/>
          <w:szCs w:val="22"/>
        </w:rPr>
        <w:t xml:space="preserve"> Graders and Seniors:  $</w:t>
      </w:r>
      <w:r w:rsidR="00825F4C">
        <w:rPr>
          <w:rStyle w:val="normaltextrun"/>
          <w:rFonts w:ascii="Calibri" w:hAnsi="Calibri" w:cs="Segoe UI"/>
          <w:sz w:val="22"/>
          <w:szCs w:val="22"/>
        </w:rPr>
        <w:t>184.12</w:t>
      </w:r>
      <w:r>
        <w:rPr>
          <w:rStyle w:val="normaltextrun"/>
          <w:rFonts w:ascii="Calibri" w:hAnsi="Calibri" w:cs="Segoe UI"/>
          <w:sz w:val="22"/>
          <w:szCs w:val="22"/>
        </w:rPr>
        <w:t>; student issued another laptop when payment is made</w:t>
      </w:r>
      <w:r>
        <w:rPr>
          <w:rStyle w:val="scx118129615"/>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7</w:t>
      </w:r>
      <w:r>
        <w:rPr>
          <w:rStyle w:val="normaltextrun"/>
          <w:rFonts w:ascii="Calibri" w:hAnsi="Calibri" w:cs="Segoe UI"/>
          <w:sz w:val="17"/>
          <w:szCs w:val="17"/>
          <w:vertAlign w:val="superscript"/>
        </w:rPr>
        <w:t>th</w:t>
      </w:r>
      <w:r>
        <w:rPr>
          <w:rStyle w:val="normaltextrun"/>
          <w:rFonts w:ascii="Calibri" w:hAnsi="Calibri" w:cs="Segoe UI"/>
          <w:sz w:val="22"/>
          <w:szCs w:val="22"/>
        </w:rPr>
        <w:t xml:space="preserve"> Graders and Juniors: $</w:t>
      </w:r>
      <w:r w:rsidR="00825F4C">
        <w:rPr>
          <w:rStyle w:val="normaltextrun"/>
          <w:rFonts w:ascii="Calibri" w:hAnsi="Calibri" w:cs="Segoe UI"/>
          <w:sz w:val="22"/>
          <w:szCs w:val="22"/>
        </w:rPr>
        <w:t>314.44</w:t>
      </w:r>
      <w:r>
        <w:rPr>
          <w:rStyle w:val="normaltextrun"/>
          <w:rFonts w:ascii="Calibri" w:hAnsi="Calibri" w:cs="Segoe UI"/>
          <w:sz w:val="22"/>
          <w:szCs w:val="22"/>
        </w:rPr>
        <w:t>; student issued another laptop when payment is made</w:t>
      </w:r>
      <w:r>
        <w:rPr>
          <w:rStyle w:val="scx118129615"/>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6</w:t>
      </w:r>
      <w:r>
        <w:rPr>
          <w:rStyle w:val="normaltextrun"/>
          <w:rFonts w:ascii="Calibri" w:hAnsi="Calibri" w:cs="Segoe UI"/>
          <w:sz w:val="17"/>
          <w:szCs w:val="17"/>
          <w:vertAlign w:val="superscript"/>
        </w:rPr>
        <w:t>th</w:t>
      </w:r>
      <w:r>
        <w:rPr>
          <w:rStyle w:val="normaltextrun"/>
          <w:rFonts w:ascii="Calibri" w:hAnsi="Calibri" w:cs="Segoe UI"/>
          <w:sz w:val="22"/>
          <w:szCs w:val="22"/>
        </w:rPr>
        <w:t xml:space="preserve"> Graders and Sophomores:  $</w:t>
      </w:r>
      <w:r w:rsidR="00825F4C">
        <w:rPr>
          <w:rStyle w:val="normaltextrun"/>
          <w:rFonts w:ascii="Calibri" w:hAnsi="Calibri" w:cs="Segoe UI"/>
          <w:sz w:val="22"/>
          <w:szCs w:val="22"/>
        </w:rPr>
        <w:t>493.20</w:t>
      </w:r>
      <w:r>
        <w:rPr>
          <w:rStyle w:val="normaltextrun"/>
          <w:rFonts w:ascii="Calibri" w:hAnsi="Calibri" w:cs="Segoe UI"/>
          <w:sz w:val="22"/>
          <w:szCs w:val="22"/>
        </w:rPr>
        <w:t>; student issued another laptop when payment is made</w:t>
      </w:r>
      <w:r>
        <w:rPr>
          <w:rStyle w:val="scx118129615"/>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5</w:t>
      </w:r>
      <w:r>
        <w:rPr>
          <w:rStyle w:val="normaltextrun"/>
          <w:rFonts w:ascii="Calibri" w:hAnsi="Calibri" w:cs="Segoe UI"/>
          <w:sz w:val="17"/>
          <w:szCs w:val="17"/>
          <w:vertAlign w:val="superscript"/>
        </w:rPr>
        <w:t>th</w:t>
      </w:r>
      <w:r>
        <w:rPr>
          <w:rStyle w:val="normaltextrun"/>
          <w:rFonts w:ascii="Calibri" w:hAnsi="Calibri" w:cs="Segoe UI"/>
          <w:sz w:val="22"/>
          <w:szCs w:val="22"/>
        </w:rPr>
        <w:t xml:space="preserve"> and Ninth Graders: $</w:t>
      </w:r>
      <w:r w:rsidR="00825F4C">
        <w:rPr>
          <w:rStyle w:val="normaltextrun"/>
          <w:rFonts w:ascii="Calibri" w:hAnsi="Calibri" w:cs="Segoe UI"/>
          <w:sz w:val="22"/>
          <w:szCs w:val="22"/>
        </w:rPr>
        <w:t>620.81</w:t>
      </w:r>
      <w:r>
        <w:rPr>
          <w:rStyle w:val="normaltextrun"/>
          <w:rFonts w:ascii="Calibri" w:hAnsi="Calibri" w:cs="Segoe UI"/>
          <w:sz w:val="22"/>
          <w:szCs w:val="22"/>
        </w:rPr>
        <w:t>; student issued another laptop when payment is made.</w:t>
      </w:r>
      <w:r>
        <w:rPr>
          <w:rStyle w:val="eop"/>
          <w:rFonts w:ascii="Calibri" w:hAnsi="Calibri" w:cs="Segoe UI"/>
          <w:sz w:val="22"/>
          <w:szCs w:val="22"/>
        </w:rPr>
        <w:t> </w:t>
      </w:r>
    </w:p>
    <w:p w14:paraId="05A509BB" w14:textId="0604284C" w:rsidR="003F2A11" w:rsidRPr="003F2A11" w:rsidRDefault="005B342F" w:rsidP="003F2A11">
      <w:pPr>
        <w:pStyle w:val="paragraph"/>
        <w:numPr>
          <w:ilvl w:val="1"/>
          <w:numId w:val="15"/>
        </w:numPr>
        <w:textAlignment w:val="baseline"/>
        <w:rPr>
          <w:rFonts w:ascii="Segoe UI" w:hAnsi="Segoe UI" w:cs="Segoe UI"/>
          <w:i/>
          <w:sz w:val="12"/>
          <w:szCs w:val="12"/>
        </w:rPr>
      </w:pPr>
      <w:r>
        <w:rPr>
          <w:rStyle w:val="normaltextrun"/>
          <w:rFonts w:ascii="Calibri" w:hAnsi="Calibri" w:cs="Segoe UI"/>
          <w:i/>
          <w:sz w:val="22"/>
          <w:szCs w:val="22"/>
        </w:rPr>
        <w:t xml:space="preserve">Pricing modified </w:t>
      </w:r>
      <w:r w:rsidR="00825F4C">
        <w:rPr>
          <w:rStyle w:val="normaltextrun"/>
          <w:rFonts w:ascii="Calibri" w:hAnsi="Calibri" w:cs="Segoe UI"/>
          <w:i/>
          <w:sz w:val="22"/>
          <w:szCs w:val="22"/>
        </w:rPr>
        <w:t>August 8,2018</w:t>
      </w:r>
      <w:r w:rsidR="003F2A11" w:rsidRPr="003F2A11">
        <w:rPr>
          <w:rStyle w:val="normaltextrun"/>
          <w:rFonts w:ascii="Calibri" w:hAnsi="Calibri" w:cs="Segoe UI"/>
          <w:i/>
          <w:sz w:val="22"/>
          <w:szCs w:val="22"/>
        </w:rPr>
        <w:t>. Prices are based on current pricing and availability and are subject to change at any time.</w:t>
      </w:r>
    </w:p>
    <w:p w14:paraId="26785244" w14:textId="77777777" w:rsidR="00330480" w:rsidRDefault="00330480" w:rsidP="00330480">
      <w:pPr>
        <w:spacing w:after="0"/>
      </w:pPr>
      <w:r>
        <w:t xml:space="preserve"> </w:t>
      </w:r>
    </w:p>
    <w:p w14:paraId="26785245" w14:textId="77777777" w:rsidR="00330480" w:rsidRDefault="00330480" w:rsidP="00330480">
      <w:pPr>
        <w:numPr>
          <w:ilvl w:val="0"/>
          <w:numId w:val="9"/>
        </w:numPr>
        <w:spacing w:after="4" w:line="249" w:lineRule="auto"/>
        <w:ind w:right="3" w:hanging="298"/>
      </w:pPr>
      <w:r>
        <w:t xml:space="preserve">Who pays for other damages to the laptop?  </w:t>
      </w:r>
    </w:p>
    <w:p w14:paraId="26785246" w14:textId="69601C68" w:rsidR="00330480" w:rsidRDefault="00330480" w:rsidP="00330480">
      <w:pPr>
        <w:pStyle w:val="ListParagraph"/>
        <w:numPr>
          <w:ilvl w:val="0"/>
          <w:numId w:val="15"/>
        </w:numPr>
        <w:spacing w:after="0"/>
      </w:pPr>
      <w:r>
        <w:t>Normal and routine maintenance/repair issues are covered by the annual maintenance fee paid by students. Only when the damages are determined to have been caused intentionally or unintentionally due of a</w:t>
      </w:r>
      <w:r w:rsidR="003F2A11">
        <w:t xml:space="preserve"> lack of reasonable precautions</w:t>
      </w:r>
      <w:r>
        <w:t xml:space="preserve"> will the student/parent/guardian be responsible for the charges associated with the repair. Building administrators will make the determination regarding intentional damage and the technology department will determine the cost of repairs. The coverage on the device excludes the cost of the adapter and the battery. If either of those are lost, stolen or intentionally damaged, the student/parent/guardian will be charged a replacement cost. </w:t>
      </w:r>
    </w:p>
    <w:p w14:paraId="26785247" w14:textId="77777777" w:rsidR="00330480" w:rsidRDefault="00330480" w:rsidP="00330480">
      <w:pPr>
        <w:spacing w:after="0"/>
      </w:pPr>
      <w:r>
        <w:t xml:space="preserve"> </w:t>
      </w:r>
    </w:p>
    <w:p w14:paraId="26785248" w14:textId="77777777" w:rsidR="00330480" w:rsidRDefault="00330480" w:rsidP="00330480">
      <w:pPr>
        <w:numPr>
          <w:ilvl w:val="0"/>
          <w:numId w:val="9"/>
        </w:numPr>
        <w:spacing w:after="4" w:line="249" w:lineRule="auto"/>
        <w:ind w:right="3" w:hanging="298"/>
      </w:pPr>
      <w:r>
        <w:t xml:space="preserve">What happens if students forget to bring the laptop to school?  </w:t>
      </w:r>
    </w:p>
    <w:p w14:paraId="26785249" w14:textId="77777777" w:rsidR="00330480" w:rsidRDefault="00330480" w:rsidP="00330480">
      <w:pPr>
        <w:pStyle w:val="ListParagraph"/>
        <w:numPr>
          <w:ilvl w:val="0"/>
          <w:numId w:val="15"/>
        </w:numPr>
        <w:spacing w:after="0"/>
      </w:pPr>
      <w:r>
        <w:t xml:space="preserve">The consequences for not having the laptop at school will be determined by the classroom teachers. Students will not be excused from classroom activities, assignments, or expectations if they forget to bring their laptop to class.  </w:t>
      </w:r>
    </w:p>
    <w:p w14:paraId="2678524A" w14:textId="77777777" w:rsidR="00330480" w:rsidRDefault="00330480" w:rsidP="00330480">
      <w:pPr>
        <w:spacing w:after="0"/>
      </w:pPr>
      <w:r>
        <w:t xml:space="preserve"> </w:t>
      </w:r>
    </w:p>
    <w:p w14:paraId="2678524B" w14:textId="3B407994" w:rsidR="00330480" w:rsidRDefault="00330480" w:rsidP="00330480">
      <w:pPr>
        <w:numPr>
          <w:ilvl w:val="0"/>
          <w:numId w:val="9"/>
        </w:numPr>
        <w:spacing w:after="4" w:line="249" w:lineRule="auto"/>
        <w:ind w:right="3" w:hanging="298"/>
      </w:pPr>
      <w:r>
        <w:t xml:space="preserve">What things can </w:t>
      </w:r>
      <w:r w:rsidR="003E1FDF">
        <w:t xml:space="preserve">and can’t </w:t>
      </w:r>
      <w:r>
        <w:t xml:space="preserve">students do with the laptop?  </w:t>
      </w:r>
    </w:p>
    <w:p w14:paraId="2678524C" w14:textId="5B4F65EF" w:rsidR="00330480" w:rsidRDefault="003E1FDF" w:rsidP="00330480">
      <w:pPr>
        <w:pStyle w:val="ListParagraph"/>
        <w:numPr>
          <w:ilvl w:val="0"/>
          <w:numId w:val="15"/>
        </w:numPr>
        <w:spacing w:after="0"/>
      </w:pPr>
      <w:r>
        <w:t xml:space="preserve">The </w:t>
      </w:r>
      <w:r>
        <w:rPr>
          <w:i/>
        </w:rPr>
        <w:t xml:space="preserve">Responsible Use Policy </w:t>
      </w:r>
      <w:r>
        <w:t>(included in this document) covers what students may or may not do with school devices.  If they</w:t>
      </w:r>
      <w:r w:rsidR="00330480">
        <w:t xml:space="preserve"> have any questions, </w:t>
      </w:r>
      <w:r>
        <w:t xml:space="preserve">they should </w:t>
      </w:r>
      <w:r w:rsidR="00330480">
        <w:t xml:space="preserve">ask an adult.  </w:t>
      </w:r>
    </w:p>
    <w:p w14:paraId="2678524D" w14:textId="77777777" w:rsidR="00330480" w:rsidRDefault="00330480" w:rsidP="00330480">
      <w:pPr>
        <w:spacing w:after="0"/>
      </w:pPr>
      <w:r>
        <w:t xml:space="preserve"> </w:t>
      </w:r>
    </w:p>
    <w:p w14:paraId="2678524E" w14:textId="12C5E1C4" w:rsidR="00330480" w:rsidRDefault="00330480" w:rsidP="00330480">
      <w:pPr>
        <w:numPr>
          <w:ilvl w:val="0"/>
          <w:numId w:val="9"/>
        </w:numPr>
        <w:spacing w:after="4" w:line="249" w:lineRule="auto"/>
        <w:ind w:right="3" w:hanging="298"/>
      </w:pPr>
      <w:r>
        <w:t xml:space="preserve">What things </w:t>
      </w:r>
      <w:r w:rsidR="0097474B">
        <w:t>shouldn’t</w:t>
      </w:r>
      <w:r>
        <w:t xml:space="preserve"> students do with the laptop?  </w:t>
      </w:r>
    </w:p>
    <w:p w14:paraId="2678524F" w14:textId="26C846F3" w:rsidR="00330480" w:rsidRDefault="00330480" w:rsidP="00330480">
      <w:pPr>
        <w:pStyle w:val="ListParagraph"/>
        <w:numPr>
          <w:ilvl w:val="0"/>
          <w:numId w:val="15"/>
        </w:numPr>
        <w:spacing w:after="0"/>
      </w:pPr>
      <w:r>
        <w:t>Students cannot use the laptop for private or commercial gain or for private or personal advertising. They cannot do</w:t>
      </w:r>
      <w:r w:rsidR="003E1FDF">
        <w:t>wnload pirated software, songs, or movies</w:t>
      </w:r>
      <w:r>
        <w:t xml:space="preserve">. They cannot use it </w:t>
      </w:r>
      <w:r w:rsidR="003E1FDF">
        <w:t>to invade the privacy of others,</w:t>
      </w:r>
      <w:r>
        <w:t xml:space="preserve"> use it to post materials authored b</w:t>
      </w:r>
      <w:r w:rsidR="003E1FDF">
        <w:t>y another without their consent, or use it</w:t>
      </w:r>
      <w:r>
        <w:t xml:space="preserve"> to post anonymous messages. Students cannot use the laptop to access, submit, post/publish or display defamatory, inaccurate, abusive, obscene, profane, sexually oriented, threatening, racially offensive, harassing or illegal material, or any other material deemed educationally inappropriate. Students must be aware of copyright laws regarding media and abide by those laws. Students cannot l</w:t>
      </w:r>
      <w:r w:rsidR="003E1FDF">
        <w:t>oad restrictive software, like Net N</w:t>
      </w:r>
      <w:r>
        <w:t xml:space="preserve">anny, as it will interfere with online testing like ISTEP and other programs used at school. Students cannot install an additional/different </w:t>
      </w:r>
      <w:r w:rsidR="003E1FDF">
        <w:t xml:space="preserve">operating system, like Ubuntu </w:t>
      </w:r>
      <w:r>
        <w:t xml:space="preserve">or another Linux system. They are also not allowed to reinstall the Windows Operating System.  </w:t>
      </w:r>
    </w:p>
    <w:p w14:paraId="26785250" w14:textId="77777777" w:rsidR="00330480" w:rsidRDefault="00330480" w:rsidP="00330480">
      <w:pPr>
        <w:spacing w:after="0"/>
      </w:pPr>
      <w:r>
        <w:t xml:space="preserve"> </w:t>
      </w:r>
    </w:p>
    <w:p w14:paraId="26785251" w14:textId="77777777" w:rsidR="00330480" w:rsidRDefault="00330480" w:rsidP="00330480">
      <w:pPr>
        <w:numPr>
          <w:ilvl w:val="0"/>
          <w:numId w:val="9"/>
        </w:numPr>
        <w:spacing w:after="4" w:line="249" w:lineRule="auto"/>
        <w:ind w:right="3" w:hanging="298"/>
      </w:pPr>
      <w:r>
        <w:lastRenderedPageBreak/>
        <w:t xml:space="preserve">What is network etiquette and how does it apply to students?  </w:t>
      </w:r>
    </w:p>
    <w:p w14:paraId="26785252" w14:textId="77777777" w:rsidR="00330480" w:rsidRDefault="00330480" w:rsidP="00330480">
      <w:pPr>
        <w:pStyle w:val="ListParagraph"/>
        <w:numPr>
          <w:ilvl w:val="0"/>
          <w:numId w:val="15"/>
        </w:numPr>
        <w:spacing w:after="0"/>
      </w:pPr>
      <w:r>
        <w:t xml:space="preserve">Network etiquette is how you treat others on the network and how you respectfully use the network resources provided. Students are expected to be polite and to use appropriate language. They are not to reveal their telephone number and address or those of other students. They will not use email to engage in spamming others or posting/ forwarding chain letters. They will not use email to threaten or harass others. They will not disrupt the network in any way and they understand that all information and data housed on their computer is the property of East Noble and is not private. Students understand that their computer can be accessed by administrators or tech staff as well as a history of their internet usage. A teacher can also request a student show them the contents of their computers, history, or school email account.  </w:t>
      </w:r>
    </w:p>
    <w:p w14:paraId="26785253" w14:textId="77777777" w:rsidR="00330480" w:rsidRDefault="00330480" w:rsidP="00330480">
      <w:pPr>
        <w:spacing w:after="0"/>
      </w:pPr>
      <w:r>
        <w:t xml:space="preserve"> </w:t>
      </w:r>
    </w:p>
    <w:p w14:paraId="26785254" w14:textId="77777777" w:rsidR="00330480" w:rsidRDefault="00330480" w:rsidP="00330480">
      <w:pPr>
        <w:numPr>
          <w:ilvl w:val="0"/>
          <w:numId w:val="9"/>
        </w:numPr>
        <w:spacing w:after="4" w:line="249" w:lineRule="auto"/>
        <w:ind w:right="3" w:hanging="298"/>
      </w:pPr>
      <w:r>
        <w:t xml:space="preserve">How do students keep themselves safe on the Internet?  </w:t>
      </w:r>
    </w:p>
    <w:p w14:paraId="26785255" w14:textId="7615D243" w:rsidR="00330480" w:rsidRDefault="00330480" w:rsidP="00330480">
      <w:pPr>
        <w:pStyle w:val="ListParagraph"/>
        <w:numPr>
          <w:ilvl w:val="0"/>
          <w:numId w:val="15"/>
        </w:numPr>
        <w:spacing w:after="0"/>
      </w:pPr>
      <w:r>
        <w:t>Students can ensure their safety on the internet by not posting personal information about themselves or other people. This includes addresses, phone numbers, work address</w:t>
      </w:r>
      <w:r w:rsidR="003E1FDF">
        <w:t>es</w:t>
      </w:r>
      <w:r>
        <w:t>, name</w:t>
      </w:r>
      <w:r w:rsidR="003E1FDF">
        <w:t>s of cities where they</w:t>
      </w:r>
      <w:r>
        <w:t xml:space="preserve"> live, </w:t>
      </w:r>
      <w:r w:rsidR="003E1FDF">
        <w:t xml:space="preserve">the </w:t>
      </w:r>
      <w:r>
        <w:t>name of school</w:t>
      </w:r>
      <w:r w:rsidR="003E1FDF">
        <w:t>s they</w:t>
      </w:r>
      <w:r>
        <w:t xml:space="preserve"> attend, etc. </w:t>
      </w:r>
      <w:r w:rsidRPr="000334D5">
        <w:rPr>
          <w:b/>
        </w:rPr>
        <w:t>Students should neve</w:t>
      </w:r>
      <w:r w:rsidR="003E1FDF">
        <w:rPr>
          <w:b/>
        </w:rPr>
        <w:t>r agree to meet with someone they</w:t>
      </w:r>
      <w:r w:rsidRPr="000334D5">
        <w:rPr>
          <w:b/>
        </w:rPr>
        <w:t xml:space="preserve"> have met online. </w:t>
      </w:r>
      <w:r>
        <w:t xml:space="preserve">Students should talk to a teacher, librarian, principal, counselor or other </w:t>
      </w:r>
      <w:r w:rsidR="003E1FDF">
        <w:t>trusted adult about anything they</w:t>
      </w:r>
      <w:r>
        <w:t xml:space="preserve"> encounter that is inappropriate or makes them feel uncomfortable.  </w:t>
      </w:r>
    </w:p>
    <w:p w14:paraId="26785256" w14:textId="77777777" w:rsidR="00330480" w:rsidRDefault="00330480" w:rsidP="00330480">
      <w:pPr>
        <w:spacing w:after="0"/>
      </w:pPr>
      <w:r>
        <w:t xml:space="preserve"> </w:t>
      </w:r>
    </w:p>
    <w:p w14:paraId="26785257" w14:textId="77777777" w:rsidR="00330480" w:rsidRDefault="00330480" w:rsidP="00330480">
      <w:pPr>
        <w:numPr>
          <w:ilvl w:val="0"/>
          <w:numId w:val="9"/>
        </w:numPr>
        <w:spacing w:after="4" w:line="249" w:lineRule="auto"/>
        <w:ind w:right="3" w:hanging="298"/>
      </w:pPr>
      <w:r>
        <w:t xml:space="preserve">What are some “best practices” for a successful experience with the laptop?  </w:t>
      </w:r>
    </w:p>
    <w:p w14:paraId="26785258" w14:textId="439A3139" w:rsidR="00330480" w:rsidRDefault="003E1FDF" w:rsidP="00330480">
      <w:pPr>
        <w:pStyle w:val="ListParagraph"/>
        <w:numPr>
          <w:ilvl w:val="0"/>
          <w:numId w:val="15"/>
        </w:numPr>
        <w:spacing w:after="4" w:line="249" w:lineRule="auto"/>
        <w:ind w:right="142"/>
      </w:pPr>
      <w:r>
        <w:t xml:space="preserve">Students should have a flash drive or a </w:t>
      </w:r>
      <w:r w:rsidR="00330480">
        <w:t>OneDr</w:t>
      </w:r>
      <w:r>
        <w:t>ive Pro account and back up their critical files. They should d</w:t>
      </w:r>
      <w:r w:rsidR="00330480">
        <w:t xml:space="preserve">o this on a regular basis. </w:t>
      </w:r>
    </w:p>
    <w:p w14:paraId="26785259" w14:textId="77777777" w:rsidR="00330480" w:rsidRDefault="00330480" w:rsidP="00330480">
      <w:pPr>
        <w:pStyle w:val="ListParagraph"/>
        <w:numPr>
          <w:ilvl w:val="0"/>
          <w:numId w:val="15"/>
        </w:numPr>
        <w:spacing w:after="4" w:line="249" w:lineRule="auto"/>
        <w:ind w:right="142"/>
      </w:pPr>
      <w:r>
        <w:t xml:space="preserve">If the laptop needs repaired for hard-drive issues, it is likely to be re-imaged--meaning a new hard-drive will be put in the laptop and the student will lose all files and other loaded software. </w:t>
      </w:r>
    </w:p>
    <w:p w14:paraId="2678525A" w14:textId="344D7019" w:rsidR="00330480" w:rsidRDefault="003E1FDF" w:rsidP="00330480">
      <w:pPr>
        <w:pStyle w:val="ListParagraph"/>
        <w:numPr>
          <w:ilvl w:val="0"/>
          <w:numId w:val="15"/>
        </w:numPr>
        <w:spacing w:after="4" w:line="249" w:lineRule="auto"/>
        <w:ind w:right="142"/>
      </w:pPr>
      <w:r>
        <w:t>Students should h</w:t>
      </w:r>
      <w:r w:rsidR="00330480">
        <w:t>ave a set of ear buds or earphones</w:t>
      </w:r>
      <w:r>
        <w:t xml:space="preserve"> for listening to things privately on the</w:t>
      </w:r>
      <w:r w:rsidR="00330480">
        <w:t xml:space="preserve"> laptop.  </w:t>
      </w:r>
    </w:p>
    <w:p w14:paraId="2678525B" w14:textId="2C7512FC" w:rsidR="00330480" w:rsidRDefault="003E1FDF" w:rsidP="00330480">
      <w:pPr>
        <w:pStyle w:val="ListParagraph"/>
        <w:numPr>
          <w:ilvl w:val="0"/>
          <w:numId w:val="15"/>
        </w:numPr>
        <w:spacing w:after="4" w:line="249" w:lineRule="auto"/>
        <w:ind w:right="142"/>
      </w:pPr>
      <w:r>
        <w:t>Students are responsible for r</w:t>
      </w:r>
      <w:r w:rsidR="00330480">
        <w:t xml:space="preserve">egularly </w:t>
      </w:r>
      <w:r>
        <w:t>running updates on the computer</w:t>
      </w:r>
      <w:r w:rsidR="00330480">
        <w:t xml:space="preserve">.  </w:t>
      </w:r>
    </w:p>
    <w:p w14:paraId="2678525C" w14:textId="5101212A" w:rsidR="00330480" w:rsidRDefault="00330480" w:rsidP="00330480">
      <w:pPr>
        <w:pStyle w:val="ListParagraph"/>
        <w:numPr>
          <w:ilvl w:val="0"/>
          <w:numId w:val="15"/>
        </w:numPr>
        <w:spacing w:after="4" w:line="249" w:lineRule="auto"/>
        <w:ind w:right="3"/>
      </w:pPr>
      <w:r>
        <w:t xml:space="preserve">When </w:t>
      </w:r>
      <w:r w:rsidR="003E1FDF">
        <w:t xml:space="preserve">students are </w:t>
      </w:r>
      <w:r>
        <w:t xml:space="preserve">in doubt about anything, </w:t>
      </w:r>
      <w:r w:rsidR="003E1FDF">
        <w:t xml:space="preserve">they should </w:t>
      </w:r>
      <w:r>
        <w:t xml:space="preserve">ask an adult.  </w:t>
      </w:r>
    </w:p>
    <w:p w14:paraId="2678525D" w14:textId="77777777" w:rsidR="00330480" w:rsidRDefault="00330480" w:rsidP="00330480">
      <w:pPr>
        <w:spacing w:after="0"/>
      </w:pPr>
      <w:r>
        <w:t xml:space="preserve"> </w:t>
      </w:r>
    </w:p>
    <w:p w14:paraId="2678525E" w14:textId="77777777" w:rsidR="00330480" w:rsidRDefault="00330480" w:rsidP="00330480">
      <w:pPr>
        <w:numPr>
          <w:ilvl w:val="0"/>
          <w:numId w:val="10"/>
        </w:numPr>
        <w:spacing w:after="4" w:line="249" w:lineRule="auto"/>
        <w:ind w:right="3" w:hanging="298"/>
      </w:pPr>
      <w:r>
        <w:t xml:space="preserve">Can a student use his/her own personal computer?  </w:t>
      </w:r>
    </w:p>
    <w:p w14:paraId="2678525F" w14:textId="63534D8B" w:rsidR="00330480" w:rsidRDefault="00330480" w:rsidP="00330480">
      <w:pPr>
        <w:pStyle w:val="ListParagraph"/>
        <w:numPr>
          <w:ilvl w:val="0"/>
          <w:numId w:val="16"/>
        </w:numPr>
        <w:spacing w:after="0"/>
      </w:pPr>
      <w:r>
        <w:t xml:space="preserve">No. Students must use an East Noble device on the school network. </w:t>
      </w:r>
    </w:p>
    <w:p w14:paraId="26785260" w14:textId="77777777" w:rsidR="00330480" w:rsidRDefault="00330480" w:rsidP="00330480">
      <w:pPr>
        <w:spacing w:after="0"/>
      </w:pPr>
      <w:r>
        <w:t xml:space="preserve"> </w:t>
      </w:r>
    </w:p>
    <w:p w14:paraId="26785261" w14:textId="4BD930AB" w:rsidR="00330480" w:rsidRDefault="00330480" w:rsidP="00330480">
      <w:pPr>
        <w:numPr>
          <w:ilvl w:val="0"/>
          <w:numId w:val="10"/>
        </w:numPr>
        <w:spacing w:after="4" w:line="249" w:lineRule="auto"/>
        <w:ind w:right="3" w:hanging="298"/>
      </w:pPr>
      <w:r>
        <w:t xml:space="preserve">What if families do not have Internet access or </w:t>
      </w:r>
      <w:r w:rsidR="00326172">
        <w:t xml:space="preserve">have </w:t>
      </w:r>
      <w:r>
        <w:t xml:space="preserve">slow Internet service?   </w:t>
      </w:r>
    </w:p>
    <w:p w14:paraId="26785262" w14:textId="77777777" w:rsidR="00330480" w:rsidRDefault="00330480" w:rsidP="00330480">
      <w:pPr>
        <w:pStyle w:val="ListParagraph"/>
        <w:numPr>
          <w:ilvl w:val="0"/>
          <w:numId w:val="16"/>
        </w:numPr>
        <w:spacing w:after="4" w:line="249" w:lineRule="auto"/>
        <w:ind w:right="3"/>
      </w:pPr>
      <w:r>
        <w:t xml:space="preserve">The staff at East Noble is aware that not all families have access or fast access to the internet. Teachers will keep this in mind as they design assignments and will work with students to provide alternate ways of accessing the information, such as how to download videos while they are at school so they can access them at home without the Internet.  Additionally, when the corporation installed </w:t>
      </w:r>
      <w:proofErr w:type="spellStart"/>
      <w:r>
        <w:t>wifi</w:t>
      </w:r>
      <w:proofErr w:type="spellEnd"/>
      <w:r>
        <w:t xml:space="preserve"> in the buildings, it was set up with a strong enough signal that students can access from the parking lot in front of the schools and even on the football field at the high school.   The public libraries also have access, along with McDonalds, the YMCA, and various other restaurants and organizations.</w:t>
      </w:r>
    </w:p>
    <w:p w14:paraId="2678526F" w14:textId="27E3EBEE" w:rsidR="00330480" w:rsidRDefault="00326172" w:rsidP="00326172">
      <w:pPr>
        <w:spacing w:after="0"/>
        <w:ind w:right="3"/>
      </w:pPr>
      <w:r>
        <w:t xml:space="preserve">  </w:t>
      </w:r>
    </w:p>
    <w:p w14:paraId="26785270" w14:textId="5688C180" w:rsidR="00330480" w:rsidRDefault="00DE5F33" w:rsidP="00330480">
      <w:pPr>
        <w:ind w:left="-5" w:right="3"/>
      </w:pPr>
      <w:r>
        <w:t>16</w:t>
      </w:r>
      <w:r w:rsidR="00330480">
        <w:t xml:space="preserve">. What happens if a student withdraws from the district before the end of the school year?  </w:t>
      </w:r>
    </w:p>
    <w:p w14:paraId="26785271" w14:textId="7A14D312" w:rsidR="00330480" w:rsidRDefault="00330480" w:rsidP="00330480">
      <w:pPr>
        <w:pStyle w:val="ListParagraph"/>
        <w:numPr>
          <w:ilvl w:val="0"/>
          <w:numId w:val="17"/>
        </w:numPr>
        <w:spacing w:after="0"/>
      </w:pPr>
      <w:r>
        <w:t>Students will retu</w:t>
      </w:r>
      <w:r w:rsidR="00326172">
        <w:t>rn their assigned laptop, adapte</w:t>
      </w:r>
      <w:r>
        <w:t xml:space="preserve">r/cords, battery and the backpack to the school office on their last day in attendance. </w:t>
      </w:r>
      <w:r w:rsidRPr="000334D5">
        <w:rPr>
          <w:b/>
        </w:rPr>
        <w:t>No refunds will be issued.</w:t>
      </w:r>
      <w:r>
        <w:t xml:space="preserve"> </w:t>
      </w:r>
    </w:p>
    <w:p w14:paraId="26785272" w14:textId="77777777" w:rsidR="00330480" w:rsidRDefault="00330480" w:rsidP="00330480">
      <w:pPr>
        <w:pStyle w:val="ListParagraph"/>
        <w:numPr>
          <w:ilvl w:val="1"/>
          <w:numId w:val="17"/>
        </w:numPr>
        <w:spacing w:after="4" w:line="249" w:lineRule="auto"/>
        <w:ind w:right="3"/>
      </w:pPr>
      <w:r>
        <w:t xml:space="preserve">A thorough examination of the laptop will be conducted. Student and family could be assessed fees for cosmetic or other damages. </w:t>
      </w:r>
    </w:p>
    <w:p w14:paraId="26785273" w14:textId="77777777" w:rsidR="00330480" w:rsidRDefault="00330480" w:rsidP="00330480">
      <w:pPr>
        <w:numPr>
          <w:ilvl w:val="1"/>
          <w:numId w:val="17"/>
        </w:numPr>
        <w:spacing w:after="4" w:line="249" w:lineRule="auto"/>
        <w:ind w:right="3"/>
      </w:pPr>
      <w:r>
        <w:t xml:space="preserve">Students withdrawing cannot purchase the laptop.  </w:t>
      </w:r>
    </w:p>
    <w:p w14:paraId="26785274" w14:textId="286BCC6B" w:rsidR="00330480" w:rsidRDefault="00330480" w:rsidP="00330480">
      <w:pPr>
        <w:numPr>
          <w:ilvl w:val="1"/>
          <w:numId w:val="17"/>
        </w:numPr>
        <w:spacing w:after="4" w:line="249" w:lineRule="auto"/>
        <w:ind w:right="3"/>
      </w:pPr>
      <w:r>
        <w:t>If the laptop is not returned to the school corporatio</w:t>
      </w:r>
      <w:r w:rsidR="00326172">
        <w:t>n upon withdrawal or school end,</w:t>
      </w:r>
      <w:r>
        <w:t xml:space="preserve"> failure to return the laptop will be considered conversion/theft and </w:t>
      </w:r>
      <w:r w:rsidR="00326172">
        <w:t xml:space="preserve">will be </w:t>
      </w:r>
      <w:r>
        <w:t xml:space="preserve">reported to the proper authorities. </w:t>
      </w:r>
    </w:p>
    <w:p w14:paraId="26785275" w14:textId="1E756BEB" w:rsidR="00D340CE" w:rsidRDefault="005B342F" w:rsidP="000F2A1B">
      <w:pPr>
        <w:spacing w:after="0"/>
        <w:jc w:val="center"/>
      </w:pPr>
      <w:r>
        <w:rPr>
          <w:i/>
        </w:rPr>
        <w:t>Revised July 22, 2017</w:t>
      </w:r>
      <w:r w:rsidR="00326172" w:rsidRPr="00326172">
        <w:rPr>
          <w:i/>
        </w:rPr>
        <w:t>--</w:t>
      </w:r>
      <w:r w:rsidR="00330480" w:rsidRPr="00326172">
        <w:rPr>
          <w:i/>
        </w:rPr>
        <w:t>These FAQs are subject to updates and change at any time</w:t>
      </w:r>
      <w:r w:rsidR="00330480">
        <w:t xml:space="preserve">. </w:t>
      </w:r>
    </w:p>
    <w:p w14:paraId="5DB1222E" w14:textId="77777777" w:rsidR="00326172" w:rsidRDefault="00326172" w:rsidP="00D340CE">
      <w:pPr>
        <w:spacing w:after="0"/>
      </w:pPr>
    </w:p>
    <w:p w14:paraId="26785277" w14:textId="77777777" w:rsidR="00330480" w:rsidRPr="00F63B17" w:rsidRDefault="00F63B17" w:rsidP="00F63B17">
      <w:pPr>
        <w:jc w:val="center"/>
        <w:rPr>
          <w:b/>
          <w:i/>
          <w:sz w:val="52"/>
          <w:szCs w:val="52"/>
          <w:u w:val="single"/>
        </w:rPr>
      </w:pPr>
      <w:r w:rsidRPr="00F63B17">
        <w:rPr>
          <w:b/>
          <w:i/>
          <w:sz w:val="52"/>
          <w:szCs w:val="52"/>
          <w:u w:val="single"/>
        </w:rPr>
        <w:t>Beginning of Year Processes/Procedures</w:t>
      </w:r>
    </w:p>
    <w:p w14:paraId="26785278" w14:textId="77777777" w:rsidR="00330480" w:rsidRDefault="00F63B17">
      <w:r>
        <w:t>As a part of the online registration process for East Noble School Corporation, parents acknowledge their understanding of the following documents by electronically signing off on them:</w:t>
      </w:r>
    </w:p>
    <w:p w14:paraId="26785279" w14:textId="699F456B" w:rsidR="00F63B17" w:rsidRPr="00743CE5" w:rsidRDefault="00743CE5" w:rsidP="00F63B17">
      <w:pPr>
        <w:pStyle w:val="ListParagraph"/>
        <w:numPr>
          <w:ilvl w:val="0"/>
          <w:numId w:val="18"/>
        </w:numPr>
        <w:rPr>
          <w:i/>
        </w:rPr>
      </w:pPr>
      <w:r w:rsidRPr="00743CE5">
        <w:rPr>
          <w:i/>
        </w:rPr>
        <w:t>Responsible Use Policy</w:t>
      </w:r>
    </w:p>
    <w:p w14:paraId="2678527A" w14:textId="5336D222" w:rsidR="00F63B17" w:rsidRPr="00743CE5" w:rsidRDefault="00743CE5" w:rsidP="00F63B17">
      <w:pPr>
        <w:pStyle w:val="ListParagraph"/>
        <w:numPr>
          <w:ilvl w:val="0"/>
          <w:numId w:val="18"/>
        </w:numPr>
        <w:rPr>
          <w:i/>
        </w:rPr>
      </w:pPr>
      <w:r w:rsidRPr="00743CE5">
        <w:rPr>
          <w:i/>
        </w:rPr>
        <w:t xml:space="preserve">Student/Parent </w:t>
      </w:r>
      <w:r w:rsidR="00861C62">
        <w:rPr>
          <w:i/>
        </w:rPr>
        <w:t>Device</w:t>
      </w:r>
      <w:r w:rsidRPr="00743CE5">
        <w:rPr>
          <w:i/>
        </w:rPr>
        <w:t xml:space="preserve"> Agreement</w:t>
      </w:r>
    </w:p>
    <w:p w14:paraId="2678527B" w14:textId="7C46A306" w:rsidR="00F63B17" w:rsidRDefault="00743CE5" w:rsidP="00B90D62">
      <w:pPr>
        <w:pStyle w:val="ListParagraph"/>
        <w:numPr>
          <w:ilvl w:val="0"/>
          <w:numId w:val="18"/>
        </w:numPr>
      </w:pPr>
      <w:r w:rsidRPr="00743CE5">
        <w:rPr>
          <w:i/>
        </w:rPr>
        <w:t>COPPA Form for Verifiable Parental Consent</w:t>
      </w:r>
      <w:r w:rsidR="00F63B17">
        <w:t xml:space="preserve"> (Grades K-6)</w:t>
      </w:r>
    </w:p>
    <w:p w14:paraId="48EFCC69" w14:textId="35B1D22E" w:rsidR="00326172" w:rsidRPr="00743CE5" w:rsidRDefault="00743CE5" w:rsidP="00B90D62">
      <w:pPr>
        <w:pStyle w:val="ListParagraph"/>
        <w:numPr>
          <w:ilvl w:val="0"/>
          <w:numId w:val="18"/>
        </w:numPr>
        <w:rPr>
          <w:i/>
        </w:rPr>
      </w:pPr>
      <w:r>
        <w:rPr>
          <w:i/>
        </w:rPr>
        <w:t>FERPA Policy</w:t>
      </w:r>
    </w:p>
    <w:p w14:paraId="2678527C" w14:textId="368AB7A8" w:rsidR="001A26DC" w:rsidRDefault="00326172" w:rsidP="00F63B17">
      <w:pPr>
        <w:pStyle w:val="ListParagraph"/>
        <w:numPr>
          <w:ilvl w:val="0"/>
          <w:numId w:val="18"/>
        </w:numPr>
      </w:pPr>
      <w:r w:rsidRPr="00743CE5">
        <w:rPr>
          <w:i/>
        </w:rPr>
        <w:t>iPad Home Agreement</w:t>
      </w:r>
      <w:r>
        <w:t xml:space="preserve"> (Grades K-4) </w:t>
      </w:r>
    </w:p>
    <w:p w14:paraId="122BD4AD" w14:textId="199AFFAB" w:rsidR="00326172" w:rsidRPr="00743CE5" w:rsidRDefault="00326172" w:rsidP="00F63B17">
      <w:pPr>
        <w:pStyle w:val="ListParagraph"/>
        <w:numPr>
          <w:ilvl w:val="0"/>
          <w:numId w:val="18"/>
        </w:numPr>
        <w:rPr>
          <w:i/>
        </w:rPr>
      </w:pPr>
      <w:r w:rsidRPr="00743CE5">
        <w:rPr>
          <w:i/>
        </w:rPr>
        <w:t>ADP Changes 2014</w:t>
      </w:r>
    </w:p>
    <w:p w14:paraId="01D90422" w14:textId="53B92978" w:rsidR="00743CE5" w:rsidRDefault="00743CE5">
      <w:r>
        <w:t>Copies of these documents are included in the following pages.</w:t>
      </w:r>
    </w:p>
    <w:p w14:paraId="2678527D" w14:textId="61131834" w:rsidR="00B90D62" w:rsidRDefault="00FB4FEA">
      <w:r>
        <w:t>At the beginning of each year, a</w:t>
      </w:r>
      <w:r w:rsidR="00B90D62">
        <w:t xml:space="preserve">ll 5-12 grade students will be offered Theft and Vandalism Insurance.  The purchase of such insurance is entirely voluntary.  </w:t>
      </w:r>
    </w:p>
    <w:p w14:paraId="26785281" w14:textId="3482395D" w:rsidR="001A26DC" w:rsidRDefault="00FB4FEA" w:rsidP="001A26DC">
      <w:r>
        <w:t>Students in grades 5-7 and 9-11</w:t>
      </w:r>
      <w:r w:rsidR="00CF4668">
        <w:t xml:space="preserve"> take their devices home over the summer, </w:t>
      </w:r>
      <w:proofErr w:type="gramStart"/>
      <w:r w:rsidR="00CF4668">
        <w:t>with the exception of</w:t>
      </w:r>
      <w:proofErr w:type="gramEnd"/>
      <w:r w:rsidR="00CF4668">
        <w:t xml:space="preserve"> eighth grade students.  Since our laptops are leased on four-year agreements (from grades 4-8 and then from grades 9-12), the end of the </w:t>
      </w:r>
      <w:r w:rsidR="006A22D9">
        <w:t>eighth-grade</w:t>
      </w:r>
      <w:r w:rsidR="00CF4668">
        <w:t xml:space="preserve"> year is when laptops must be purchased or turned in.  Because of this, freshmen and new students receive their new devices prior to the start of the school year at Freshman Orientation.</w:t>
      </w:r>
    </w:p>
    <w:p w14:paraId="26785282" w14:textId="77777777" w:rsidR="00330480" w:rsidRDefault="00330480"/>
    <w:p w14:paraId="26785283" w14:textId="77777777" w:rsidR="00330480" w:rsidRDefault="00330480"/>
    <w:p w14:paraId="26785284" w14:textId="77777777" w:rsidR="00330480" w:rsidRDefault="00330480"/>
    <w:p w14:paraId="26785285" w14:textId="77777777" w:rsidR="00330480" w:rsidRDefault="00330480"/>
    <w:p w14:paraId="26785286" w14:textId="77777777" w:rsidR="00330480" w:rsidRDefault="00330480"/>
    <w:p w14:paraId="26785287" w14:textId="77777777" w:rsidR="00330480" w:rsidRDefault="00330480"/>
    <w:p w14:paraId="26785288" w14:textId="77777777" w:rsidR="00330480" w:rsidRDefault="00330480"/>
    <w:p w14:paraId="26785289" w14:textId="77777777" w:rsidR="00330480" w:rsidRDefault="00330480"/>
    <w:p w14:paraId="2678528A" w14:textId="77777777" w:rsidR="00330480" w:rsidRDefault="00330480"/>
    <w:p w14:paraId="267852B5" w14:textId="77777777" w:rsidR="00330480" w:rsidRPr="00E01C1D" w:rsidRDefault="00330480" w:rsidP="00330480">
      <w:pPr>
        <w:widowControl w:val="0"/>
        <w:spacing w:after="0" w:line="276" w:lineRule="auto"/>
        <w:rPr>
          <w:rFonts w:ascii="Calibri" w:eastAsia="Calibri" w:hAnsi="Calibri" w:cs="Times New Roman"/>
        </w:rPr>
        <w:sectPr w:rsidR="00330480" w:rsidRPr="00E01C1D" w:rsidSect="000E162F">
          <w:footerReference w:type="default" r:id="rId12"/>
          <w:pgSz w:w="12240" w:h="15840"/>
          <w:pgMar w:top="660" w:right="620" w:bottom="280" w:left="600" w:header="720" w:footer="720" w:gutter="0"/>
          <w:pgNumType w:start="0"/>
          <w:cols w:space="720"/>
          <w:titlePg/>
          <w:docGrid w:linePitch="299"/>
        </w:sectPr>
      </w:pPr>
    </w:p>
    <w:p w14:paraId="020937F8" w14:textId="77777777" w:rsidR="006A22D9" w:rsidRPr="006A22D9" w:rsidRDefault="006A22D9" w:rsidP="006A22D9">
      <w:pPr>
        <w:kinsoku w:val="0"/>
        <w:overflowPunct w:val="0"/>
        <w:autoSpaceDE w:val="0"/>
        <w:autoSpaceDN w:val="0"/>
        <w:adjustRightInd w:val="0"/>
        <w:spacing w:after="0" w:line="254" w:lineRule="exact"/>
        <w:ind w:left="40"/>
        <w:outlineLvl w:val="0"/>
        <w:rPr>
          <w:rFonts w:ascii="Times New Roman" w:hAnsi="Times New Roman" w:cs="Times New Roman"/>
          <w:b/>
          <w:bCs/>
          <w:sz w:val="24"/>
          <w:szCs w:val="24"/>
        </w:rPr>
      </w:pPr>
      <w:r w:rsidRPr="006A22D9">
        <w:rPr>
          <w:rFonts w:ascii="Times New Roman" w:hAnsi="Times New Roman" w:cs="Times New Roman"/>
          <w:b/>
          <w:bCs/>
          <w:sz w:val="24"/>
          <w:szCs w:val="24"/>
        </w:rPr>
        <w:lastRenderedPageBreak/>
        <w:t>Policy</w:t>
      </w:r>
    </w:p>
    <w:p w14:paraId="36B4DCC4" w14:textId="77777777" w:rsidR="006A22D9" w:rsidRPr="006A22D9" w:rsidRDefault="006A22D9" w:rsidP="006A22D9">
      <w:pPr>
        <w:kinsoku w:val="0"/>
        <w:overflowPunct w:val="0"/>
        <w:autoSpaceDE w:val="0"/>
        <w:autoSpaceDN w:val="0"/>
        <w:adjustRightInd w:val="0"/>
        <w:spacing w:after="0" w:line="254" w:lineRule="exact"/>
        <w:ind w:left="40"/>
        <w:rPr>
          <w:rFonts w:ascii="Times New Roman" w:hAnsi="Times New Roman" w:cs="Times New Roman"/>
          <w:b/>
          <w:bCs/>
          <w:sz w:val="24"/>
          <w:szCs w:val="24"/>
        </w:rPr>
      </w:pPr>
      <w:r w:rsidRPr="006A22D9">
        <w:rPr>
          <w:rFonts w:ascii="Times New Roman" w:hAnsi="Times New Roman" w:cs="Times New Roman"/>
          <w:b/>
          <w:bCs/>
          <w:sz w:val="24"/>
          <w:szCs w:val="24"/>
        </w:rPr>
        <w:t>Board of School Trustees</w:t>
      </w:r>
    </w:p>
    <w:p w14:paraId="53862378" w14:textId="77777777" w:rsidR="006A22D9" w:rsidRPr="006A22D9" w:rsidRDefault="006A22D9" w:rsidP="006A22D9">
      <w:pPr>
        <w:kinsoku w:val="0"/>
        <w:overflowPunct w:val="0"/>
        <w:autoSpaceDE w:val="0"/>
        <w:autoSpaceDN w:val="0"/>
        <w:adjustRightInd w:val="0"/>
        <w:spacing w:after="0" w:line="240" w:lineRule="auto"/>
        <w:ind w:left="40"/>
        <w:rPr>
          <w:rFonts w:ascii="Times New Roman" w:hAnsi="Times New Roman" w:cs="Times New Roman"/>
          <w:b/>
          <w:bCs/>
          <w:sz w:val="24"/>
          <w:szCs w:val="24"/>
        </w:rPr>
      </w:pPr>
      <w:r w:rsidRPr="006A22D9">
        <w:rPr>
          <w:rFonts w:ascii="Times New Roman" w:hAnsi="Times New Roman" w:cs="Times New Roman"/>
          <w:b/>
          <w:bCs/>
          <w:sz w:val="24"/>
          <w:szCs w:val="24"/>
        </w:rPr>
        <w:t>Program</w:t>
      </w:r>
    </w:p>
    <w:p w14:paraId="5C0BA263" w14:textId="108AC389" w:rsidR="006A22D9" w:rsidRDefault="006A22D9" w:rsidP="006A22D9">
      <w:pPr>
        <w:kinsoku w:val="0"/>
        <w:overflowPunct w:val="0"/>
        <w:autoSpaceDE w:val="0"/>
        <w:autoSpaceDN w:val="0"/>
        <w:adjustRightInd w:val="0"/>
        <w:spacing w:after="0" w:line="240" w:lineRule="auto"/>
        <w:ind w:left="40" w:right="6966"/>
        <w:rPr>
          <w:rFonts w:ascii="Times New Roman" w:hAnsi="Times New Roman" w:cs="Times New Roman"/>
          <w:b/>
          <w:bCs/>
          <w:sz w:val="24"/>
          <w:szCs w:val="24"/>
        </w:rPr>
      </w:pPr>
      <w:r w:rsidRPr="006A22D9">
        <w:rPr>
          <w:rFonts w:ascii="Times New Roman" w:hAnsi="Times New Roman" w:cs="Times New Roman"/>
          <w:b/>
          <w:bCs/>
          <w:sz w:val="24"/>
          <w:szCs w:val="24"/>
        </w:rPr>
        <w:t>East Noble School Corporation Revised June 2015</w:t>
      </w:r>
    </w:p>
    <w:p w14:paraId="367C0BA7" w14:textId="77777777" w:rsidR="006A22D9" w:rsidRPr="006A22D9" w:rsidRDefault="006A22D9" w:rsidP="006A22D9">
      <w:pPr>
        <w:kinsoku w:val="0"/>
        <w:overflowPunct w:val="0"/>
        <w:autoSpaceDE w:val="0"/>
        <w:autoSpaceDN w:val="0"/>
        <w:adjustRightInd w:val="0"/>
        <w:spacing w:after="0" w:line="240" w:lineRule="auto"/>
        <w:ind w:left="40" w:right="6966"/>
        <w:rPr>
          <w:rFonts w:ascii="Times New Roman" w:hAnsi="Times New Roman" w:cs="Times New Roman"/>
          <w:b/>
          <w:bCs/>
          <w:sz w:val="24"/>
          <w:szCs w:val="24"/>
        </w:rPr>
      </w:pPr>
    </w:p>
    <w:p w14:paraId="45618A1B" w14:textId="77777777" w:rsidR="006A22D9" w:rsidRPr="006A22D9" w:rsidRDefault="006A22D9" w:rsidP="006A22D9">
      <w:pPr>
        <w:kinsoku w:val="0"/>
        <w:overflowPunct w:val="0"/>
        <w:autoSpaceDE w:val="0"/>
        <w:autoSpaceDN w:val="0"/>
        <w:adjustRightInd w:val="0"/>
        <w:spacing w:after="0" w:line="254" w:lineRule="exact"/>
        <w:ind w:left="93" w:hanging="54"/>
        <w:jc w:val="center"/>
        <w:rPr>
          <w:rFonts w:ascii="Times New Roman" w:hAnsi="Times New Roman" w:cs="Times New Roman"/>
          <w:b/>
          <w:bCs/>
          <w:sz w:val="24"/>
          <w:szCs w:val="24"/>
        </w:rPr>
      </w:pPr>
      <w:r w:rsidRPr="006A22D9">
        <w:rPr>
          <w:rFonts w:ascii="Times New Roman" w:hAnsi="Times New Roman" w:cs="Times New Roman"/>
          <w:b/>
          <w:bCs/>
          <w:sz w:val="24"/>
          <w:szCs w:val="24"/>
        </w:rPr>
        <w:t>EAST NOBLE SCHOOL CORPORATION</w:t>
      </w:r>
    </w:p>
    <w:p w14:paraId="49FBF4FD" w14:textId="77777777" w:rsidR="006A22D9" w:rsidRPr="006A22D9" w:rsidRDefault="006A22D9" w:rsidP="006A22D9">
      <w:pPr>
        <w:kinsoku w:val="0"/>
        <w:overflowPunct w:val="0"/>
        <w:autoSpaceDE w:val="0"/>
        <w:autoSpaceDN w:val="0"/>
        <w:adjustRightInd w:val="0"/>
        <w:spacing w:after="0" w:line="240" w:lineRule="auto"/>
        <w:ind w:left="93"/>
        <w:jc w:val="center"/>
        <w:rPr>
          <w:rFonts w:ascii="Times New Roman" w:hAnsi="Times New Roman" w:cs="Times New Roman"/>
          <w:b/>
          <w:bCs/>
          <w:sz w:val="24"/>
          <w:szCs w:val="24"/>
          <w:u w:val="single"/>
        </w:rPr>
      </w:pPr>
      <w:r w:rsidRPr="006A22D9">
        <w:rPr>
          <w:rFonts w:ascii="Times New Roman" w:hAnsi="Times New Roman" w:cs="Times New Roman"/>
          <w:b/>
          <w:bCs/>
          <w:sz w:val="24"/>
          <w:szCs w:val="24"/>
          <w:u w:val="single"/>
        </w:rPr>
        <w:t>STUDENT RESPONSIBLE USE POLICY</w:t>
      </w:r>
    </w:p>
    <w:p w14:paraId="61F27D2D" w14:textId="77777777" w:rsidR="006A22D9" w:rsidRPr="006A22D9" w:rsidRDefault="006A22D9" w:rsidP="006A22D9">
      <w:pPr>
        <w:kinsoku w:val="0"/>
        <w:overflowPunct w:val="0"/>
        <w:autoSpaceDE w:val="0"/>
        <w:autoSpaceDN w:val="0"/>
        <w:adjustRightInd w:val="0"/>
        <w:spacing w:after="0" w:line="240" w:lineRule="auto"/>
        <w:ind w:left="100" w:right="100"/>
        <w:rPr>
          <w:rFonts w:ascii="Times New Roman" w:hAnsi="Times New Roman" w:cs="Times New Roman"/>
          <w:sz w:val="20"/>
          <w:szCs w:val="20"/>
        </w:rPr>
      </w:pPr>
      <w:r w:rsidRPr="006A22D9">
        <w:rPr>
          <w:rFonts w:ascii="Times New Roman" w:hAnsi="Times New Roman" w:cs="Times New Roman"/>
          <w:sz w:val="20"/>
          <w:szCs w:val="20"/>
        </w:rPr>
        <w:t xml:space="preserve">All use of the Internet shall be consistent with East Noble School Corporation’s goal of maximizing the potential of every person every day by facilitating resource sharing, innovation, and communication. Guidance and instruction will be provided and required for </w:t>
      </w:r>
      <w:proofErr w:type="gramStart"/>
      <w:r w:rsidRPr="006A22D9">
        <w:rPr>
          <w:rFonts w:ascii="Times New Roman" w:hAnsi="Times New Roman" w:cs="Times New Roman"/>
          <w:sz w:val="20"/>
          <w:szCs w:val="20"/>
        </w:rPr>
        <w:t>each individual</w:t>
      </w:r>
      <w:proofErr w:type="gramEnd"/>
      <w:r w:rsidRPr="006A22D9">
        <w:rPr>
          <w:rFonts w:ascii="Times New Roman" w:hAnsi="Times New Roman" w:cs="Times New Roman"/>
          <w:sz w:val="20"/>
          <w:szCs w:val="20"/>
        </w:rPr>
        <w:t xml:space="preserve"> granted Internet access through the school. The policy does not attempt to state all required and/or unacceptable behaviors by users. However, some specific examples are provided. The failure of any user to follow the terms of the Responsible Use Policy for Internet Access will result in the loss of privileges, disciplinary action and/or appropriate legal action. An agreement to this form is legally binding and indicates the party who signed off has read the terms and conditions carefully and understands their significance.</w:t>
      </w:r>
    </w:p>
    <w:p w14:paraId="2EB91D70" w14:textId="77777777" w:rsidR="006A22D9" w:rsidRPr="006A22D9" w:rsidRDefault="006A22D9" w:rsidP="006A22D9">
      <w:pPr>
        <w:kinsoku w:val="0"/>
        <w:overflowPunct w:val="0"/>
        <w:autoSpaceDE w:val="0"/>
        <w:autoSpaceDN w:val="0"/>
        <w:adjustRightInd w:val="0"/>
        <w:spacing w:after="0" w:line="240" w:lineRule="auto"/>
        <w:rPr>
          <w:rFonts w:ascii="Times New Roman" w:hAnsi="Times New Roman" w:cs="Times New Roman"/>
        </w:rPr>
      </w:pPr>
    </w:p>
    <w:p w14:paraId="0EAB0F5B" w14:textId="77777777" w:rsidR="006A22D9" w:rsidRPr="006A22D9" w:rsidRDefault="006A22D9" w:rsidP="006A22D9">
      <w:pPr>
        <w:kinsoku w:val="0"/>
        <w:overflowPunct w:val="0"/>
        <w:autoSpaceDE w:val="0"/>
        <w:autoSpaceDN w:val="0"/>
        <w:adjustRightInd w:val="0"/>
        <w:spacing w:after="0" w:line="240" w:lineRule="auto"/>
        <w:ind w:left="100"/>
        <w:rPr>
          <w:rFonts w:ascii="Times New Roman" w:hAnsi="Times New Roman" w:cs="Times New Roman"/>
          <w:b/>
          <w:bCs/>
          <w:sz w:val="20"/>
          <w:szCs w:val="20"/>
        </w:rPr>
      </w:pPr>
      <w:r w:rsidRPr="006A22D9">
        <w:rPr>
          <w:rFonts w:ascii="Times New Roman" w:hAnsi="Times New Roman" w:cs="Times New Roman"/>
          <w:b/>
          <w:bCs/>
          <w:sz w:val="20"/>
          <w:szCs w:val="20"/>
        </w:rPr>
        <w:t>Internet - Terms and Conditions</w:t>
      </w:r>
    </w:p>
    <w:p w14:paraId="5378DC57" w14:textId="77777777" w:rsidR="006A22D9" w:rsidRPr="006A22D9" w:rsidRDefault="006A22D9" w:rsidP="006A22D9">
      <w:pPr>
        <w:kinsoku w:val="0"/>
        <w:overflowPunct w:val="0"/>
        <w:autoSpaceDE w:val="0"/>
        <w:autoSpaceDN w:val="0"/>
        <w:adjustRightInd w:val="0"/>
        <w:spacing w:before="7" w:after="0" w:line="240" w:lineRule="auto"/>
        <w:rPr>
          <w:rFonts w:ascii="Times New Roman" w:hAnsi="Times New Roman" w:cs="Times New Roman"/>
          <w:b/>
          <w:bCs/>
          <w:sz w:val="19"/>
          <w:szCs w:val="19"/>
        </w:rPr>
      </w:pPr>
    </w:p>
    <w:p w14:paraId="5EA9DDFB" w14:textId="77777777" w:rsidR="006A22D9" w:rsidRPr="006A22D9" w:rsidRDefault="006A22D9" w:rsidP="006A22D9">
      <w:pPr>
        <w:numPr>
          <w:ilvl w:val="0"/>
          <w:numId w:val="31"/>
        </w:numPr>
        <w:tabs>
          <w:tab w:val="left" w:pos="319"/>
        </w:tabs>
        <w:kinsoku w:val="0"/>
        <w:overflowPunct w:val="0"/>
        <w:autoSpaceDE w:val="0"/>
        <w:autoSpaceDN w:val="0"/>
        <w:adjustRightInd w:val="0"/>
        <w:spacing w:after="0" w:line="240" w:lineRule="auto"/>
        <w:ind w:right="763" w:firstLine="0"/>
        <w:rPr>
          <w:rFonts w:ascii="Times New Roman" w:hAnsi="Times New Roman" w:cs="Times New Roman"/>
          <w:sz w:val="20"/>
          <w:szCs w:val="20"/>
        </w:rPr>
      </w:pPr>
      <w:r w:rsidRPr="006A22D9">
        <w:rPr>
          <w:rFonts w:ascii="Times New Roman" w:hAnsi="Times New Roman" w:cs="Times New Roman"/>
          <w:b/>
          <w:bCs/>
          <w:sz w:val="20"/>
          <w:szCs w:val="20"/>
        </w:rPr>
        <w:t xml:space="preserve">Acceptable Use </w:t>
      </w:r>
      <w:r w:rsidRPr="006A22D9">
        <w:rPr>
          <w:rFonts w:ascii="Times New Roman" w:hAnsi="Times New Roman" w:cs="Times New Roman"/>
          <w:sz w:val="20"/>
          <w:szCs w:val="20"/>
        </w:rPr>
        <w:t xml:space="preserve">- The use of your account must be in support of education and research and consistent with </w:t>
      </w:r>
      <w:r w:rsidRPr="006A22D9">
        <w:rPr>
          <w:rFonts w:ascii="Times New Roman" w:hAnsi="Times New Roman" w:cs="Times New Roman"/>
          <w:spacing w:val="1"/>
          <w:sz w:val="20"/>
          <w:szCs w:val="20"/>
        </w:rPr>
        <w:t xml:space="preserve">the </w:t>
      </w:r>
      <w:r w:rsidRPr="006A22D9">
        <w:rPr>
          <w:rFonts w:ascii="Times New Roman" w:hAnsi="Times New Roman" w:cs="Times New Roman"/>
          <w:sz w:val="20"/>
          <w:szCs w:val="20"/>
        </w:rPr>
        <w:t>educational objectives of East Noble School</w:t>
      </w:r>
      <w:r w:rsidRPr="006A22D9">
        <w:rPr>
          <w:rFonts w:ascii="Times New Roman" w:hAnsi="Times New Roman" w:cs="Times New Roman"/>
          <w:spacing w:val="-10"/>
          <w:sz w:val="20"/>
          <w:szCs w:val="20"/>
        </w:rPr>
        <w:t xml:space="preserve"> </w:t>
      </w:r>
      <w:r w:rsidRPr="006A22D9">
        <w:rPr>
          <w:rFonts w:ascii="Times New Roman" w:hAnsi="Times New Roman" w:cs="Times New Roman"/>
          <w:sz w:val="20"/>
          <w:szCs w:val="20"/>
        </w:rPr>
        <w:t>Corporation.</w:t>
      </w:r>
    </w:p>
    <w:p w14:paraId="35B5C0FF" w14:textId="77777777" w:rsidR="006A22D9" w:rsidRPr="006A22D9" w:rsidRDefault="006A22D9" w:rsidP="006A22D9">
      <w:pPr>
        <w:kinsoku w:val="0"/>
        <w:overflowPunct w:val="0"/>
        <w:autoSpaceDE w:val="0"/>
        <w:autoSpaceDN w:val="0"/>
        <w:adjustRightInd w:val="0"/>
        <w:spacing w:before="9" w:after="0" w:line="240" w:lineRule="auto"/>
        <w:rPr>
          <w:rFonts w:ascii="Times New Roman" w:hAnsi="Times New Roman" w:cs="Times New Roman"/>
          <w:sz w:val="19"/>
          <w:szCs w:val="19"/>
        </w:rPr>
      </w:pPr>
    </w:p>
    <w:p w14:paraId="18B9D62C" w14:textId="77777777" w:rsidR="006A22D9" w:rsidRPr="006A22D9" w:rsidRDefault="006A22D9" w:rsidP="006A22D9">
      <w:pPr>
        <w:numPr>
          <w:ilvl w:val="0"/>
          <w:numId w:val="31"/>
        </w:numPr>
        <w:tabs>
          <w:tab w:val="left" w:pos="319"/>
        </w:tabs>
        <w:kinsoku w:val="0"/>
        <w:overflowPunct w:val="0"/>
        <w:autoSpaceDE w:val="0"/>
        <w:autoSpaceDN w:val="0"/>
        <w:adjustRightInd w:val="0"/>
        <w:spacing w:before="1" w:after="0" w:line="240" w:lineRule="auto"/>
        <w:ind w:right="104" w:firstLine="0"/>
        <w:rPr>
          <w:rFonts w:ascii="Times New Roman" w:hAnsi="Times New Roman" w:cs="Times New Roman"/>
          <w:sz w:val="20"/>
          <w:szCs w:val="20"/>
        </w:rPr>
      </w:pPr>
      <w:r w:rsidRPr="006A22D9">
        <w:rPr>
          <w:rFonts w:ascii="Times New Roman" w:hAnsi="Times New Roman" w:cs="Times New Roman"/>
          <w:b/>
          <w:bCs/>
          <w:sz w:val="20"/>
          <w:szCs w:val="20"/>
        </w:rPr>
        <w:t xml:space="preserve">Privileges </w:t>
      </w:r>
      <w:r w:rsidRPr="006A22D9">
        <w:rPr>
          <w:rFonts w:ascii="Times New Roman" w:hAnsi="Times New Roman" w:cs="Times New Roman"/>
          <w:sz w:val="20"/>
          <w:szCs w:val="20"/>
        </w:rPr>
        <w:t>- The use of the East Noble telecommunications services is a privilege, not a right. Inappropriate use will result in the cancellation of those privileges. The technology director and the superintendent will deem what is inappropriate use and their decision is final. The administration, faculty, and staff of East Noble School Corporation may request the technology director and/or the system administrators to deny, revoke, or suspend specific user</w:t>
      </w:r>
      <w:r w:rsidRPr="006A22D9">
        <w:rPr>
          <w:rFonts w:ascii="Times New Roman" w:hAnsi="Times New Roman" w:cs="Times New Roman"/>
          <w:spacing w:val="5"/>
          <w:sz w:val="20"/>
          <w:szCs w:val="20"/>
        </w:rPr>
        <w:t xml:space="preserve"> </w:t>
      </w:r>
      <w:r w:rsidRPr="006A22D9">
        <w:rPr>
          <w:rFonts w:ascii="Times New Roman" w:hAnsi="Times New Roman" w:cs="Times New Roman"/>
          <w:sz w:val="20"/>
          <w:szCs w:val="20"/>
        </w:rPr>
        <w:t>accounts.</w:t>
      </w:r>
    </w:p>
    <w:p w14:paraId="2C5A202A" w14:textId="77777777" w:rsidR="006A22D9" w:rsidRPr="006A22D9" w:rsidRDefault="006A22D9" w:rsidP="006A22D9">
      <w:pPr>
        <w:kinsoku w:val="0"/>
        <w:overflowPunct w:val="0"/>
        <w:autoSpaceDE w:val="0"/>
        <w:autoSpaceDN w:val="0"/>
        <w:adjustRightInd w:val="0"/>
        <w:spacing w:before="1" w:after="0" w:line="240" w:lineRule="auto"/>
        <w:rPr>
          <w:rFonts w:ascii="Times New Roman" w:hAnsi="Times New Roman" w:cs="Times New Roman"/>
          <w:sz w:val="20"/>
          <w:szCs w:val="20"/>
        </w:rPr>
      </w:pPr>
    </w:p>
    <w:p w14:paraId="1890BE5B" w14:textId="77777777" w:rsidR="006A22D9" w:rsidRPr="006A22D9" w:rsidRDefault="006A22D9" w:rsidP="006A22D9">
      <w:pPr>
        <w:numPr>
          <w:ilvl w:val="0"/>
          <w:numId w:val="31"/>
        </w:numPr>
        <w:tabs>
          <w:tab w:val="left" w:pos="369"/>
        </w:tabs>
        <w:kinsoku w:val="0"/>
        <w:overflowPunct w:val="0"/>
        <w:autoSpaceDE w:val="0"/>
        <w:autoSpaceDN w:val="0"/>
        <w:adjustRightInd w:val="0"/>
        <w:spacing w:after="0" w:line="240" w:lineRule="auto"/>
        <w:ind w:right="331" w:firstLine="0"/>
        <w:rPr>
          <w:rFonts w:ascii="Times New Roman" w:hAnsi="Times New Roman" w:cs="Times New Roman"/>
          <w:sz w:val="20"/>
          <w:szCs w:val="20"/>
        </w:rPr>
      </w:pPr>
      <w:r w:rsidRPr="006A22D9">
        <w:rPr>
          <w:rFonts w:ascii="Times New Roman" w:hAnsi="Times New Roman" w:cs="Times New Roman"/>
          <w:b/>
          <w:bCs/>
          <w:sz w:val="20"/>
          <w:szCs w:val="20"/>
        </w:rPr>
        <w:t xml:space="preserve">Unacceptable Use – </w:t>
      </w:r>
      <w:r w:rsidRPr="006A22D9">
        <w:rPr>
          <w:rFonts w:ascii="Times New Roman" w:hAnsi="Times New Roman" w:cs="Times New Roman"/>
          <w:sz w:val="20"/>
          <w:szCs w:val="20"/>
        </w:rPr>
        <w:t>You are responsible for your actions and activities involving the network. Some examples of unacceptable use are:</w:t>
      </w:r>
    </w:p>
    <w:p w14:paraId="03E36D66"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0" w:lineRule="auto"/>
        <w:ind w:right="223" w:hanging="360"/>
        <w:rPr>
          <w:rFonts w:ascii="Times New Roman" w:hAnsi="Times New Roman" w:cs="Times New Roman"/>
          <w:sz w:val="20"/>
          <w:szCs w:val="20"/>
        </w:rPr>
      </w:pPr>
      <w:r w:rsidRPr="006A22D9">
        <w:rPr>
          <w:rFonts w:ascii="Times New Roman" w:hAnsi="Times New Roman" w:cs="Times New Roman"/>
          <w:sz w:val="20"/>
          <w:szCs w:val="20"/>
        </w:rPr>
        <w:t>Using the network for any illegal activity, including violation of copyright or other contracts, or transmitting any material in violation of any U.S. or state</w:t>
      </w:r>
      <w:r w:rsidRPr="006A22D9">
        <w:rPr>
          <w:rFonts w:ascii="Times New Roman" w:hAnsi="Times New Roman" w:cs="Times New Roman"/>
          <w:spacing w:val="1"/>
          <w:sz w:val="20"/>
          <w:szCs w:val="20"/>
        </w:rPr>
        <w:t xml:space="preserve"> </w:t>
      </w:r>
      <w:r w:rsidRPr="006A22D9">
        <w:rPr>
          <w:rFonts w:ascii="Times New Roman" w:hAnsi="Times New Roman" w:cs="Times New Roman"/>
          <w:sz w:val="20"/>
          <w:szCs w:val="20"/>
        </w:rPr>
        <w:t>regulation.</w:t>
      </w:r>
    </w:p>
    <w:p w14:paraId="46E88858"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 xml:space="preserve">Unauthorized downloading of software, regardless of whether it is copyrighted </w:t>
      </w:r>
      <w:r w:rsidRPr="006A22D9">
        <w:rPr>
          <w:rFonts w:ascii="Times New Roman" w:hAnsi="Times New Roman" w:cs="Times New Roman"/>
          <w:spacing w:val="3"/>
          <w:sz w:val="20"/>
          <w:szCs w:val="20"/>
        </w:rPr>
        <w:t>or</w:t>
      </w:r>
      <w:r w:rsidRPr="006A22D9">
        <w:rPr>
          <w:rFonts w:ascii="Times New Roman" w:hAnsi="Times New Roman" w:cs="Times New Roman"/>
          <w:spacing w:val="-2"/>
          <w:sz w:val="20"/>
          <w:szCs w:val="20"/>
        </w:rPr>
        <w:t xml:space="preserve"> </w:t>
      </w:r>
      <w:r w:rsidRPr="006A22D9">
        <w:rPr>
          <w:rFonts w:ascii="Times New Roman" w:hAnsi="Times New Roman" w:cs="Times New Roman"/>
          <w:sz w:val="20"/>
          <w:szCs w:val="20"/>
        </w:rPr>
        <w:t>de-</w:t>
      </w:r>
      <w:proofErr w:type="spellStart"/>
      <w:r w:rsidRPr="006A22D9">
        <w:rPr>
          <w:rFonts w:ascii="Times New Roman" w:hAnsi="Times New Roman" w:cs="Times New Roman"/>
          <w:sz w:val="20"/>
          <w:szCs w:val="20"/>
        </w:rPr>
        <w:t>virused</w:t>
      </w:r>
      <w:proofErr w:type="spellEnd"/>
      <w:r w:rsidRPr="006A22D9">
        <w:rPr>
          <w:rFonts w:ascii="Times New Roman" w:hAnsi="Times New Roman" w:cs="Times New Roman"/>
          <w:sz w:val="20"/>
          <w:szCs w:val="20"/>
        </w:rPr>
        <w:t>.</w:t>
      </w:r>
    </w:p>
    <w:p w14:paraId="61C36AD6"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4" w:lineRule="exact"/>
        <w:ind w:hanging="360"/>
        <w:rPr>
          <w:rFonts w:ascii="Times New Roman" w:hAnsi="Times New Roman" w:cs="Times New Roman"/>
          <w:sz w:val="20"/>
          <w:szCs w:val="20"/>
        </w:rPr>
      </w:pPr>
      <w:r w:rsidRPr="006A22D9">
        <w:rPr>
          <w:rFonts w:ascii="Times New Roman" w:hAnsi="Times New Roman" w:cs="Times New Roman"/>
          <w:sz w:val="20"/>
          <w:szCs w:val="20"/>
        </w:rPr>
        <w:t>Downloading copyrighted material</w:t>
      </w:r>
    </w:p>
    <w:p w14:paraId="20E68FE7"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4" w:lineRule="exact"/>
        <w:ind w:hanging="360"/>
        <w:rPr>
          <w:rFonts w:ascii="Times New Roman" w:hAnsi="Times New Roman" w:cs="Times New Roman"/>
          <w:sz w:val="20"/>
          <w:szCs w:val="20"/>
        </w:rPr>
      </w:pPr>
      <w:r w:rsidRPr="006A22D9">
        <w:rPr>
          <w:rFonts w:ascii="Times New Roman" w:hAnsi="Times New Roman" w:cs="Times New Roman"/>
          <w:sz w:val="20"/>
          <w:szCs w:val="20"/>
        </w:rPr>
        <w:t>Using the network for private or commercial gain.</w:t>
      </w:r>
    </w:p>
    <w:p w14:paraId="482B4392"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Gaining unauthorized access to resources or entities.</w:t>
      </w:r>
    </w:p>
    <w:p w14:paraId="3ECC09C9"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Invading the privacy of</w:t>
      </w:r>
      <w:r w:rsidRPr="006A22D9">
        <w:rPr>
          <w:rFonts w:ascii="Times New Roman" w:hAnsi="Times New Roman" w:cs="Times New Roman"/>
          <w:spacing w:val="-7"/>
          <w:sz w:val="20"/>
          <w:szCs w:val="20"/>
        </w:rPr>
        <w:t xml:space="preserve"> </w:t>
      </w:r>
      <w:r w:rsidRPr="006A22D9">
        <w:rPr>
          <w:rFonts w:ascii="Times New Roman" w:hAnsi="Times New Roman" w:cs="Times New Roman"/>
          <w:sz w:val="20"/>
          <w:szCs w:val="20"/>
        </w:rPr>
        <w:t>individuals.</w:t>
      </w:r>
    </w:p>
    <w:p w14:paraId="34A04461"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Posting material authored or created by another without his/her consent.</w:t>
      </w:r>
    </w:p>
    <w:p w14:paraId="036C0759"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Posting anonymous messages.</w:t>
      </w:r>
    </w:p>
    <w:p w14:paraId="62628718"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4" w:lineRule="exact"/>
        <w:ind w:hanging="360"/>
        <w:rPr>
          <w:rFonts w:ascii="Times New Roman" w:hAnsi="Times New Roman" w:cs="Times New Roman"/>
          <w:sz w:val="20"/>
          <w:szCs w:val="20"/>
        </w:rPr>
      </w:pPr>
      <w:r w:rsidRPr="006A22D9">
        <w:rPr>
          <w:rFonts w:ascii="Times New Roman" w:hAnsi="Times New Roman" w:cs="Times New Roman"/>
          <w:sz w:val="20"/>
          <w:szCs w:val="20"/>
        </w:rPr>
        <w:t>Using the network for commercial or private</w:t>
      </w:r>
      <w:r w:rsidRPr="006A22D9">
        <w:rPr>
          <w:rFonts w:ascii="Times New Roman" w:hAnsi="Times New Roman" w:cs="Times New Roman"/>
          <w:spacing w:val="-2"/>
          <w:sz w:val="20"/>
          <w:szCs w:val="20"/>
        </w:rPr>
        <w:t xml:space="preserve"> </w:t>
      </w:r>
      <w:r w:rsidRPr="006A22D9">
        <w:rPr>
          <w:rFonts w:ascii="Times New Roman" w:hAnsi="Times New Roman" w:cs="Times New Roman"/>
          <w:sz w:val="20"/>
          <w:szCs w:val="20"/>
        </w:rPr>
        <w:t>advertising.</w:t>
      </w:r>
    </w:p>
    <w:p w14:paraId="78E59289"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0" w:lineRule="auto"/>
        <w:ind w:right="135" w:hanging="360"/>
        <w:rPr>
          <w:rFonts w:ascii="Times New Roman" w:hAnsi="Times New Roman" w:cs="Times New Roman"/>
          <w:sz w:val="20"/>
          <w:szCs w:val="20"/>
        </w:rPr>
      </w:pPr>
      <w:r w:rsidRPr="006A22D9">
        <w:rPr>
          <w:rFonts w:ascii="Times New Roman" w:hAnsi="Times New Roman" w:cs="Times New Roman"/>
          <w:sz w:val="20"/>
          <w:szCs w:val="20"/>
        </w:rPr>
        <w:t>Accessing, submitting, posting/publishing or displaying defamatory, inaccurate, abusive, obscene, profane, sexually oriented, threatening, racially offensive, harassing or illegal material, or any other material deemed educationally inappropriate.</w:t>
      </w:r>
    </w:p>
    <w:p w14:paraId="1A33846A" w14:textId="77777777" w:rsidR="006A22D9" w:rsidRPr="006A22D9" w:rsidRDefault="006A22D9" w:rsidP="006A22D9">
      <w:pPr>
        <w:numPr>
          <w:ilvl w:val="1"/>
          <w:numId w:val="31"/>
        </w:numPr>
        <w:tabs>
          <w:tab w:val="left" w:pos="821"/>
        </w:tabs>
        <w:kinsoku w:val="0"/>
        <w:overflowPunct w:val="0"/>
        <w:autoSpaceDE w:val="0"/>
        <w:autoSpaceDN w:val="0"/>
        <w:adjustRightInd w:val="0"/>
        <w:spacing w:before="1"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Using the network while access privileges are suspended or</w:t>
      </w:r>
      <w:r w:rsidRPr="006A22D9">
        <w:rPr>
          <w:rFonts w:ascii="Times New Roman" w:hAnsi="Times New Roman" w:cs="Times New Roman"/>
          <w:spacing w:val="-2"/>
          <w:sz w:val="20"/>
          <w:szCs w:val="20"/>
        </w:rPr>
        <w:t xml:space="preserve"> </w:t>
      </w:r>
      <w:r w:rsidRPr="006A22D9">
        <w:rPr>
          <w:rFonts w:ascii="Times New Roman" w:hAnsi="Times New Roman" w:cs="Times New Roman"/>
          <w:sz w:val="20"/>
          <w:szCs w:val="20"/>
        </w:rPr>
        <w:t>revoked.</w:t>
      </w:r>
    </w:p>
    <w:p w14:paraId="456B86B0" w14:textId="77777777" w:rsidR="006A22D9" w:rsidRPr="006A22D9" w:rsidRDefault="006A22D9" w:rsidP="006A22D9">
      <w:pPr>
        <w:numPr>
          <w:ilvl w:val="1"/>
          <w:numId w:val="31"/>
        </w:numPr>
        <w:tabs>
          <w:tab w:val="left" w:pos="821"/>
        </w:tabs>
        <w:kinsoku w:val="0"/>
        <w:overflowPunct w:val="0"/>
        <w:autoSpaceDE w:val="0"/>
        <w:autoSpaceDN w:val="0"/>
        <w:adjustRightInd w:val="0"/>
        <w:spacing w:after="0" w:line="240" w:lineRule="auto"/>
        <w:ind w:hanging="360"/>
        <w:rPr>
          <w:rFonts w:ascii="Times New Roman" w:hAnsi="Times New Roman" w:cs="Times New Roman"/>
          <w:sz w:val="20"/>
          <w:szCs w:val="20"/>
        </w:rPr>
      </w:pPr>
      <w:r w:rsidRPr="006A22D9">
        <w:rPr>
          <w:rFonts w:ascii="Times New Roman" w:hAnsi="Times New Roman" w:cs="Times New Roman"/>
          <w:sz w:val="20"/>
          <w:szCs w:val="20"/>
        </w:rPr>
        <w:t>Posting chain letters or engaging in</w:t>
      </w:r>
      <w:r w:rsidRPr="006A22D9">
        <w:rPr>
          <w:rFonts w:ascii="Times New Roman" w:hAnsi="Times New Roman" w:cs="Times New Roman"/>
          <w:spacing w:val="-3"/>
          <w:sz w:val="20"/>
          <w:szCs w:val="20"/>
        </w:rPr>
        <w:t xml:space="preserve"> </w:t>
      </w:r>
      <w:r w:rsidRPr="006A22D9">
        <w:rPr>
          <w:rFonts w:ascii="Times New Roman" w:hAnsi="Times New Roman" w:cs="Times New Roman"/>
          <w:sz w:val="20"/>
          <w:szCs w:val="20"/>
        </w:rPr>
        <w:t>spamming.</w:t>
      </w:r>
    </w:p>
    <w:p w14:paraId="491ADFE9" w14:textId="77777777" w:rsidR="006A22D9" w:rsidRPr="006A22D9" w:rsidRDefault="006A22D9" w:rsidP="006A22D9">
      <w:pPr>
        <w:kinsoku w:val="0"/>
        <w:overflowPunct w:val="0"/>
        <w:autoSpaceDE w:val="0"/>
        <w:autoSpaceDN w:val="0"/>
        <w:adjustRightInd w:val="0"/>
        <w:spacing w:before="9" w:after="0" w:line="240" w:lineRule="auto"/>
        <w:rPr>
          <w:rFonts w:ascii="Times New Roman" w:hAnsi="Times New Roman" w:cs="Times New Roman"/>
          <w:sz w:val="19"/>
          <w:szCs w:val="19"/>
        </w:rPr>
      </w:pPr>
    </w:p>
    <w:p w14:paraId="270CBC8C" w14:textId="77777777" w:rsidR="006A22D9" w:rsidRPr="006A22D9" w:rsidRDefault="006A22D9" w:rsidP="006A22D9">
      <w:pPr>
        <w:numPr>
          <w:ilvl w:val="0"/>
          <w:numId w:val="30"/>
        </w:numPr>
        <w:tabs>
          <w:tab w:val="left" w:pos="319"/>
        </w:tabs>
        <w:kinsoku w:val="0"/>
        <w:overflowPunct w:val="0"/>
        <w:autoSpaceDE w:val="0"/>
        <w:autoSpaceDN w:val="0"/>
        <w:adjustRightInd w:val="0"/>
        <w:spacing w:after="0" w:line="240" w:lineRule="auto"/>
        <w:ind w:right="153" w:firstLine="0"/>
        <w:rPr>
          <w:rFonts w:ascii="Times New Roman" w:hAnsi="Times New Roman" w:cs="Times New Roman"/>
          <w:i/>
          <w:iCs/>
          <w:sz w:val="20"/>
          <w:szCs w:val="20"/>
        </w:rPr>
      </w:pPr>
      <w:r w:rsidRPr="006A22D9">
        <w:rPr>
          <w:rFonts w:ascii="Times New Roman" w:hAnsi="Times New Roman" w:cs="Times New Roman"/>
          <w:b/>
          <w:bCs/>
          <w:sz w:val="20"/>
          <w:szCs w:val="20"/>
        </w:rPr>
        <w:t xml:space="preserve">Exclusive Use of Access </w:t>
      </w:r>
      <w:r w:rsidRPr="006A22D9">
        <w:rPr>
          <w:rFonts w:ascii="Times New Roman" w:hAnsi="Times New Roman" w:cs="Times New Roman"/>
          <w:sz w:val="20"/>
          <w:szCs w:val="20"/>
        </w:rPr>
        <w:t xml:space="preserve">- Network users are solely responsible for the use of their login, passwords, and access privilege. Any problems that arise from the use of a registered user's login are the user's responsibility. The use of a registered login by someone other than the user is forbidden and is grounds for denial or limitation of network access privileges. Primary network resources can only be accessed with school owned computers, laptops and similar devices. </w:t>
      </w:r>
      <w:r w:rsidRPr="006A22D9">
        <w:rPr>
          <w:rFonts w:ascii="Times New Roman" w:hAnsi="Times New Roman" w:cs="Times New Roman"/>
          <w:i/>
          <w:iCs/>
          <w:sz w:val="20"/>
          <w:szCs w:val="20"/>
        </w:rPr>
        <w:t>If Internet access is needed on student owned computers, laptops, tablets, and other internet devices, users must access the filtered, wireless ENSC Guest Network. The use of cell phones is defined by each building, and users should understand and follow those guidelines provided elsewhere. An appropriately-trained administrator may examine a student’s personal telecommunication device and search its contents, in accordance with disciplinary guidelines. Students are encouraged to use personal USB drives or cloud storage to store and transport personal files between classrooms, home and</w:t>
      </w:r>
      <w:r w:rsidRPr="006A22D9">
        <w:rPr>
          <w:rFonts w:ascii="Times New Roman" w:hAnsi="Times New Roman" w:cs="Times New Roman"/>
          <w:i/>
          <w:iCs/>
          <w:spacing w:val="11"/>
          <w:sz w:val="20"/>
          <w:szCs w:val="20"/>
        </w:rPr>
        <w:t xml:space="preserve"> </w:t>
      </w:r>
      <w:r w:rsidRPr="006A22D9">
        <w:rPr>
          <w:rFonts w:ascii="Times New Roman" w:hAnsi="Times New Roman" w:cs="Times New Roman"/>
          <w:i/>
          <w:iCs/>
          <w:sz w:val="20"/>
          <w:szCs w:val="20"/>
        </w:rPr>
        <w:t>school.</w:t>
      </w:r>
    </w:p>
    <w:p w14:paraId="2EAA049A" w14:textId="77777777" w:rsidR="006A22D9" w:rsidRPr="006A22D9" w:rsidRDefault="006A22D9" w:rsidP="006A22D9">
      <w:pPr>
        <w:kinsoku w:val="0"/>
        <w:overflowPunct w:val="0"/>
        <w:autoSpaceDE w:val="0"/>
        <w:autoSpaceDN w:val="0"/>
        <w:adjustRightInd w:val="0"/>
        <w:spacing w:after="0" w:line="240" w:lineRule="auto"/>
        <w:rPr>
          <w:rFonts w:ascii="Times New Roman" w:hAnsi="Times New Roman" w:cs="Times New Roman"/>
          <w:i/>
          <w:iCs/>
          <w:sz w:val="20"/>
          <w:szCs w:val="20"/>
        </w:rPr>
      </w:pPr>
    </w:p>
    <w:p w14:paraId="4B7F5532" w14:textId="77777777" w:rsidR="006A22D9" w:rsidRPr="006A22D9" w:rsidRDefault="006A22D9" w:rsidP="006A22D9">
      <w:pPr>
        <w:numPr>
          <w:ilvl w:val="0"/>
          <w:numId w:val="30"/>
        </w:numPr>
        <w:tabs>
          <w:tab w:val="left" w:pos="319"/>
        </w:tabs>
        <w:kinsoku w:val="0"/>
        <w:overflowPunct w:val="0"/>
        <w:autoSpaceDE w:val="0"/>
        <w:autoSpaceDN w:val="0"/>
        <w:adjustRightInd w:val="0"/>
        <w:spacing w:after="0" w:line="240" w:lineRule="auto"/>
        <w:ind w:right="408" w:firstLine="0"/>
        <w:rPr>
          <w:rFonts w:ascii="Times New Roman" w:hAnsi="Times New Roman" w:cs="Times New Roman"/>
          <w:sz w:val="20"/>
          <w:szCs w:val="20"/>
        </w:rPr>
      </w:pPr>
      <w:r w:rsidRPr="006A22D9">
        <w:rPr>
          <w:rFonts w:ascii="Times New Roman" w:hAnsi="Times New Roman" w:cs="Times New Roman"/>
          <w:b/>
          <w:bCs/>
          <w:sz w:val="20"/>
          <w:szCs w:val="20"/>
        </w:rPr>
        <w:t xml:space="preserve">Network Etiquette </w:t>
      </w:r>
      <w:r w:rsidRPr="006A22D9">
        <w:rPr>
          <w:rFonts w:ascii="Times New Roman" w:hAnsi="Times New Roman" w:cs="Times New Roman"/>
          <w:sz w:val="20"/>
          <w:szCs w:val="20"/>
        </w:rPr>
        <w:t>– You are expected to abide by the accepted rules of network and safety etiquette. These include but are not limited to the</w:t>
      </w:r>
      <w:r w:rsidRPr="006A22D9">
        <w:rPr>
          <w:rFonts w:ascii="Times New Roman" w:hAnsi="Times New Roman" w:cs="Times New Roman"/>
          <w:spacing w:val="6"/>
          <w:sz w:val="20"/>
          <w:szCs w:val="20"/>
        </w:rPr>
        <w:t xml:space="preserve"> </w:t>
      </w:r>
      <w:r w:rsidRPr="006A22D9">
        <w:rPr>
          <w:rFonts w:ascii="Times New Roman" w:hAnsi="Times New Roman" w:cs="Times New Roman"/>
          <w:sz w:val="20"/>
          <w:szCs w:val="20"/>
        </w:rPr>
        <w:t>following:</w:t>
      </w:r>
    </w:p>
    <w:p w14:paraId="6EF4436A" w14:textId="77777777" w:rsidR="006A22D9" w:rsidRPr="006A22D9" w:rsidRDefault="006A22D9" w:rsidP="006A22D9">
      <w:pPr>
        <w:numPr>
          <w:ilvl w:val="1"/>
          <w:numId w:val="30"/>
        </w:numPr>
        <w:tabs>
          <w:tab w:val="left" w:pos="821"/>
        </w:tabs>
        <w:kinsoku w:val="0"/>
        <w:overflowPunct w:val="0"/>
        <w:autoSpaceDE w:val="0"/>
        <w:autoSpaceDN w:val="0"/>
        <w:adjustRightInd w:val="0"/>
        <w:spacing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Be polite.</w:t>
      </w:r>
    </w:p>
    <w:p w14:paraId="2BCB3B0F" w14:textId="77777777" w:rsidR="006A22D9" w:rsidRPr="006A22D9" w:rsidRDefault="006A22D9" w:rsidP="006A22D9">
      <w:pPr>
        <w:numPr>
          <w:ilvl w:val="1"/>
          <w:numId w:val="30"/>
        </w:numPr>
        <w:tabs>
          <w:tab w:val="left" w:pos="821"/>
        </w:tabs>
        <w:kinsoku w:val="0"/>
        <w:overflowPunct w:val="0"/>
        <w:autoSpaceDE w:val="0"/>
        <w:autoSpaceDN w:val="0"/>
        <w:adjustRightInd w:val="0"/>
        <w:spacing w:after="0" w:line="240" w:lineRule="auto"/>
        <w:ind w:hanging="360"/>
        <w:rPr>
          <w:rFonts w:ascii="Times New Roman" w:hAnsi="Times New Roman" w:cs="Times New Roman"/>
          <w:sz w:val="20"/>
          <w:szCs w:val="20"/>
        </w:rPr>
      </w:pPr>
      <w:r w:rsidRPr="006A22D9">
        <w:rPr>
          <w:rFonts w:ascii="Times New Roman" w:hAnsi="Times New Roman" w:cs="Times New Roman"/>
          <w:sz w:val="20"/>
          <w:szCs w:val="20"/>
        </w:rPr>
        <w:t>Use appropriate language. Do not swear or use vulgarities or any other inappropriate language.</w:t>
      </w:r>
    </w:p>
    <w:p w14:paraId="2EA58A8A" w14:textId="77777777" w:rsidR="006A22D9" w:rsidRPr="006A22D9" w:rsidRDefault="006A22D9" w:rsidP="006A22D9">
      <w:pPr>
        <w:numPr>
          <w:ilvl w:val="1"/>
          <w:numId w:val="30"/>
        </w:numPr>
        <w:tabs>
          <w:tab w:val="left" w:pos="821"/>
        </w:tabs>
        <w:kinsoku w:val="0"/>
        <w:overflowPunct w:val="0"/>
        <w:autoSpaceDE w:val="0"/>
        <w:autoSpaceDN w:val="0"/>
        <w:adjustRightInd w:val="0"/>
        <w:spacing w:after="0" w:line="240" w:lineRule="auto"/>
        <w:ind w:hanging="360"/>
        <w:rPr>
          <w:rFonts w:ascii="Times New Roman" w:hAnsi="Times New Roman" w:cs="Times New Roman"/>
          <w:sz w:val="20"/>
          <w:szCs w:val="20"/>
        </w:rPr>
        <w:sectPr w:rsidR="006A22D9" w:rsidRPr="006A22D9" w:rsidSect="006A22D9">
          <w:pgSz w:w="12240" w:h="15840"/>
          <w:pgMar w:top="640" w:right="640" w:bottom="280" w:left="620" w:header="720" w:footer="720" w:gutter="0"/>
          <w:cols w:space="720"/>
          <w:noEndnote/>
        </w:sectPr>
      </w:pPr>
    </w:p>
    <w:p w14:paraId="1FC08CAD" w14:textId="77777777" w:rsidR="006A22D9" w:rsidRPr="006A22D9" w:rsidRDefault="006A22D9" w:rsidP="006A22D9">
      <w:pPr>
        <w:numPr>
          <w:ilvl w:val="0"/>
          <w:numId w:val="29"/>
        </w:numPr>
        <w:tabs>
          <w:tab w:val="left" w:pos="821"/>
        </w:tabs>
        <w:kinsoku w:val="0"/>
        <w:overflowPunct w:val="0"/>
        <w:autoSpaceDE w:val="0"/>
        <w:autoSpaceDN w:val="0"/>
        <w:adjustRightInd w:val="0"/>
        <w:spacing w:after="0" w:line="244" w:lineRule="exact"/>
        <w:ind w:hanging="360"/>
        <w:rPr>
          <w:rFonts w:ascii="Times New Roman" w:hAnsi="Times New Roman" w:cs="Times New Roman"/>
          <w:sz w:val="20"/>
          <w:szCs w:val="20"/>
        </w:rPr>
      </w:pPr>
      <w:r w:rsidRPr="006A22D9">
        <w:rPr>
          <w:rFonts w:ascii="Times New Roman" w:hAnsi="Times New Roman" w:cs="Times New Roman"/>
          <w:sz w:val="20"/>
          <w:szCs w:val="20"/>
        </w:rPr>
        <w:lastRenderedPageBreak/>
        <w:t>Do not reveal the addresses or telephone numbers of students or</w:t>
      </w:r>
      <w:r w:rsidRPr="006A22D9">
        <w:rPr>
          <w:rFonts w:ascii="Times New Roman" w:hAnsi="Times New Roman" w:cs="Times New Roman"/>
          <w:spacing w:val="-2"/>
          <w:sz w:val="20"/>
          <w:szCs w:val="20"/>
        </w:rPr>
        <w:t xml:space="preserve"> </w:t>
      </w:r>
      <w:r w:rsidRPr="006A22D9">
        <w:rPr>
          <w:rFonts w:ascii="Times New Roman" w:hAnsi="Times New Roman" w:cs="Times New Roman"/>
          <w:sz w:val="20"/>
          <w:szCs w:val="20"/>
        </w:rPr>
        <w:t>colleagues.</w:t>
      </w:r>
    </w:p>
    <w:p w14:paraId="38E199B2" w14:textId="77777777" w:rsidR="006A22D9" w:rsidRPr="006A22D9" w:rsidRDefault="006A22D9" w:rsidP="006A22D9">
      <w:pPr>
        <w:numPr>
          <w:ilvl w:val="0"/>
          <w:numId w:val="29"/>
        </w:numPr>
        <w:tabs>
          <w:tab w:val="left" w:pos="821"/>
        </w:tabs>
        <w:kinsoku w:val="0"/>
        <w:overflowPunct w:val="0"/>
        <w:autoSpaceDE w:val="0"/>
        <w:autoSpaceDN w:val="0"/>
        <w:adjustRightInd w:val="0"/>
        <w:spacing w:after="0" w:line="245" w:lineRule="exact"/>
        <w:ind w:hanging="360"/>
        <w:rPr>
          <w:rFonts w:ascii="Times New Roman" w:hAnsi="Times New Roman" w:cs="Times New Roman"/>
          <w:sz w:val="20"/>
          <w:szCs w:val="20"/>
        </w:rPr>
      </w:pPr>
      <w:r w:rsidRPr="006A22D9">
        <w:rPr>
          <w:rFonts w:ascii="Times New Roman" w:hAnsi="Times New Roman" w:cs="Times New Roman"/>
          <w:sz w:val="20"/>
          <w:szCs w:val="20"/>
        </w:rPr>
        <w:t>Do not use the network to disrupt the use of the network by other</w:t>
      </w:r>
      <w:r w:rsidRPr="006A22D9">
        <w:rPr>
          <w:rFonts w:ascii="Times New Roman" w:hAnsi="Times New Roman" w:cs="Times New Roman"/>
          <w:spacing w:val="-2"/>
          <w:sz w:val="20"/>
          <w:szCs w:val="20"/>
        </w:rPr>
        <w:t xml:space="preserve"> </w:t>
      </w:r>
      <w:r w:rsidRPr="006A22D9">
        <w:rPr>
          <w:rFonts w:ascii="Times New Roman" w:hAnsi="Times New Roman" w:cs="Times New Roman"/>
          <w:sz w:val="20"/>
          <w:szCs w:val="20"/>
        </w:rPr>
        <w:t>users.</w:t>
      </w:r>
    </w:p>
    <w:p w14:paraId="41D21B21" w14:textId="77777777" w:rsidR="006A22D9" w:rsidRPr="006A22D9" w:rsidRDefault="006A22D9" w:rsidP="006A22D9">
      <w:pPr>
        <w:numPr>
          <w:ilvl w:val="0"/>
          <w:numId w:val="29"/>
        </w:numPr>
        <w:tabs>
          <w:tab w:val="left" w:pos="821"/>
        </w:tabs>
        <w:kinsoku w:val="0"/>
        <w:overflowPunct w:val="0"/>
        <w:autoSpaceDE w:val="0"/>
        <w:autoSpaceDN w:val="0"/>
        <w:adjustRightInd w:val="0"/>
        <w:spacing w:before="2" w:after="0" w:line="237" w:lineRule="auto"/>
        <w:ind w:right="1141" w:hanging="360"/>
        <w:rPr>
          <w:rFonts w:ascii="Times New Roman" w:hAnsi="Times New Roman" w:cs="Times New Roman"/>
          <w:sz w:val="20"/>
          <w:szCs w:val="20"/>
        </w:rPr>
      </w:pPr>
      <w:r w:rsidRPr="006A22D9">
        <w:rPr>
          <w:rFonts w:ascii="Times New Roman" w:hAnsi="Times New Roman" w:cs="Times New Roman"/>
          <w:sz w:val="20"/>
          <w:szCs w:val="20"/>
        </w:rPr>
        <w:t>All communications and information accessible via the network should be assumed to be property of East Noble School</w:t>
      </w:r>
      <w:r w:rsidRPr="006A22D9">
        <w:rPr>
          <w:rFonts w:ascii="Times New Roman" w:hAnsi="Times New Roman" w:cs="Times New Roman"/>
          <w:spacing w:val="5"/>
          <w:sz w:val="20"/>
          <w:szCs w:val="20"/>
        </w:rPr>
        <w:t xml:space="preserve"> </w:t>
      </w:r>
      <w:r w:rsidRPr="006A22D9">
        <w:rPr>
          <w:rFonts w:ascii="Times New Roman" w:hAnsi="Times New Roman" w:cs="Times New Roman"/>
          <w:sz w:val="20"/>
          <w:szCs w:val="20"/>
        </w:rPr>
        <w:t>Corporation.</w:t>
      </w:r>
    </w:p>
    <w:p w14:paraId="3467962F" w14:textId="77777777" w:rsidR="006A22D9" w:rsidRPr="006A22D9" w:rsidRDefault="006A22D9" w:rsidP="006A22D9">
      <w:pPr>
        <w:kinsoku w:val="0"/>
        <w:overflowPunct w:val="0"/>
        <w:autoSpaceDE w:val="0"/>
        <w:autoSpaceDN w:val="0"/>
        <w:adjustRightInd w:val="0"/>
        <w:spacing w:after="0" w:line="240" w:lineRule="auto"/>
        <w:rPr>
          <w:rFonts w:ascii="Times New Roman" w:hAnsi="Times New Roman" w:cs="Times New Roman"/>
          <w:sz w:val="20"/>
          <w:szCs w:val="20"/>
        </w:rPr>
      </w:pPr>
    </w:p>
    <w:p w14:paraId="04F950B6" w14:textId="77777777" w:rsidR="006A22D9" w:rsidRPr="006A22D9" w:rsidRDefault="006A22D9" w:rsidP="006A22D9">
      <w:pPr>
        <w:numPr>
          <w:ilvl w:val="0"/>
          <w:numId w:val="28"/>
        </w:numPr>
        <w:tabs>
          <w:tab w:val="left" w:pos="369"/>
        </w:tabs>
        <w:kinsoku w:val="0"/>
        <w:overflowPunct w:val="0"/>
        <w:autoSpaceDE w:val="0"/>
        <w:autoSpaceDN w:val="0"/>
        <w:adjustRightInd w:val="0"/>
        <w:spacing w:before="1" w:after="0" w:line="240" w:lineRule="auto"/>
        <w:ind w:firstLine="0"/>
        <w:rPr>
          <w:rFonts w:ascii="Times New Roman" w:hAnsi="Times New Roman" w:cs="Times New Roman"/>
          <w:sz w:val="20"/>
          <w:szCs w:val="20"/>
        </w:rPr>
      </w:pPr>
      <w:r w:rsidRPr="006A22D9">
        <w:rPr>
          <w:rFonts w:ascii="Times New Roman" w:hAnsi="Times New Roman" w:cs="Times New Roman"/>
          <w:b/>
          <w:bCs/>
          <w:sz w:val="20"/>
          <w:szCs w:val="20"/>
        </w:rPr>
        <w:t xml:space="preserve">Personal Safety – </w:t>
      </w:r>
      <w:r w:rsidRPr="006A22D9">
        <w:rPr>
          <w:rFonts w:ascii="Times New Roman" w:hAnsi="Times New Roman" w:cs="Times New Roman"/>
          <w:sz w:val="20"/>
          <w:szCs w:val="20"/>
        </w:rPr>
        <w:t>For your own benefit, observe the following precautions:</w:t>
      </w:r>
    </w:p>
    <w:p w14:paraId="6B99FC1A" w14:textId="77777777" w:rsidR="006A22D9" w:rsidRPr="006A22D9" w:rsidRDefault="006A22D9" w:rsidP="006A22D9">
      <w:pPr>
        <w:numPr>
          <w:ilvl w:val="1"/>
          <w:numId w:val="28"/>
        </w:numPr>
        <w:tabs>
          <w:tab w:val="left" w:pos="821"/>
        </w:tabs>
        <w:kinsoku w:val="0"/>
        <w:overflowPunct w:val="0"/>
        <w:autoSpaceDE w:val="0"/>
        <w:autoSpaceDN w:val="0"/>
        <w:adjustRightInd w:val="0"/>
        <w:spacing w:after="0" w:line="240" w:lineRule="auto"/>
        <w:ind w:right="471" w:hanging="360"/>
        <w:rPr>
          <w:rFonts w:ascii="Times New Roman" w:hAnsi="Times New Roman" w:cs="Times New Roman"/>
          <w:sz w:val="20"/>
          <w:szCs w:val="20"/>
        </w:rPr>
      </w:pPr>
      <w:r w:rsidRPr="006A22D9">
        <w:rPr>
          <w:rFonts w:ascii="Times New Roman" w:hAnsi="Times New Roman" w:cs="Times New Roman"/>
          <w:sz w:val="20"/>
          <w:szCs w:val="20"/>
        </w:rPr>
        <w:t>Do not post personal contact information about yourself or other people. This information includes, but is not limited to, your address, telephone number, work address,</w:t>
      </w:r>
      <w:r w:rsidRPr="006A22D9">
        <w:rPr>
          <w:rFonts w:ascii="Times New Roman" w:hAnsi="Times New Roman" w:cs="Times New Roman"/>
          <w:spacing w:val="-1"/>
          <w:sz w:val="20"/>
          <w:szCs w:val="20"/>
        </w:rPr>
        <w:t xml:space="preserve"> </w:t>
      </w:r>
      <w:r w:rsidRPr="006A22D9">
        <w:rPr>
          <w:rFonts w:ascii="Times New Roman" w:hAnsi="Times New Roman" w:cs="Times New Roman"/>
          <w:sz w:val="20"/>
          <w:szCs w:val="20"/>
        </w:rPr>
        <w:t>etc.</w:t>
      </w:r>
    </w:p>
    <w:p w14:paraId="0D69752C" w14:textId="77777777" w:rsidR="006A22D9" w:rsidRPr="006A22D9" w:rsidRDefault="006A22D9" w:rsidP="006A22D9">
      <w:pPr>
        <w:numPr>
          <w:ilvl w:val="1"/>
          <w:numId w:val="28"/>
        </w:numPr>
        <w:tabs>
          <w:tab w:val="left" w:pos="821"/>
        </w:tabs>
        <w:kinsoku w:val="0"/>
        <w:overflowPunct w:val="0"/>
        <w:autoSpaceDE w:val="0"/>
        <w:autoSpaceDN w:val="0"/>
        <w:adjustRightInd w:val="0"/>
        <w:spacing w:after="0" w:line="244" w:lineRule="exact"/>
        <w:ind w:hanging="360"/>
        <w:rPr>
          <w:rFonts w:ascii="Times New Roman" w:hAnsi="Times New Roman" w:cs="Times New Roman"/>
          <w:sz w:val="20"/>
          <w:szCs w:val="20"/>
        </w:rPr>
      </w:pPr>
      <w:r w:rsidRPr="006A22D9">
        <w:rPr>
          <w:rFonts w:ascii="Times New Roman" w:hAnsi="Times New Roman" w:cs="Times New Roman"/>
          <w:sz w:val="20"/>
          <w:szCs w:val="20"/>
        </w:rPr>
        <w:t>Do not agree to meet with someone you have met</w:t>
      </w:r>
      <w:r w:rsidRPr="006A22D9">
        <w:rPr>
          <w:rFonts w:ascii="Times New Roman" w:hAnsi="Times New Roman" w:cs="Times New Roman"/>
          <w:spacing w:val="7"/>
          <w:sz w:val="20"/>
          <w:szCs w:val="20"/>
        </w:rPr>
        <w:t xml:space="preserve"> </w:t>
      </w:r>
      <w:r w:rsidRPr="006A22D9">
        <w:rPr>
          <w:rFonts w:ascii="Times New Roman" w:hAnsi="Times New Roman" w:cs="Times New Roman"/>
          <w:sz w:val="20"/>
          <w:szCs w:val="20"/>
        </w:rPr>
        <w:t>online.</w:t>
      </w:r>
    </w:p>
    <w:p w14:paraId="21C0D90D" w14:textId="77777777" w:rsidR="006A22D9" w:rsidRPr="006A22D9" w:rsidRDefault="006A22D9" w:rsidP="006A22D9">
      <w:pPr>
        <w:numPr>
          <w:ilvl w:val="1"/>
          <w:numId w:val="28"/>
        </w:numPr>
        <w:tabs>
          <w:tab w:val="left" w:pos="821"/>
        </w:tabs>
        <w:kinsoku w:val="0"/>
        <w:overflowPunct w:val="0"/>
        <w:autoSpaceDE w:val="0"/>
        <w:autoSpaceDN w:val="0"/>
        <w:adjustRightInd w:val="0"/>
        <w:spacing w:after="0" w:line="240" w:lineRule="auto"/>
        <w:ind w:right="251" w:hanging="360"/>
        <w:rPr>
          <w:rFonts w:ascii="Times New Roman" w:hAnsi="Times New Roman" w:cs="Times New Roman"/>
          <w:sz w:val="20"/>
          <w:szCs w:val="20"/>
        </w:rPr>
      </w:pPr>
      <w:r w:rsidRPr="006A22D9">
        <w:rPr>
          <w:rFonts w:ascii="Times New Roman" w:hAnsi="Times New Roman" w:cs="Times New Roman"/>
          <w:sz w:val="20"/>
          <w:szCs w:val="20"/>
        </w:rPr>
        <w:t>Disclose to your teacher, librarian, or classroom supervisor any message you receive that is inappropriate or makes you feel uncomfortable.</w:t>
      </w:r>
    </w:p>
    <w:p w14:paraId="7E5386CF" w14:textId="77777777" w:rsidR="006A22D9" w:rsidRPr="006A22D9" w:rsidRDefault="006A22D9" w:rsidP="006A22D9">
      <w:pPr>
        <w:kinsoku w:val="0"/>
        <w:overflowPunct w:val="0"/>
        <w:autoSpaceDE w:val="0"/>
        <w:autoSpaceDN w:val="0"/>
        <w:adjustRightInd w:val="0"/>
        <w:spacing w:before="2" w:after="0" w:line="240" w:lineRule="auto"/>
        <w:rPr>
          <w:rFonts w:ascii="Times New Roman" w:hAnsi="Times New Roman" w:cs="Times New Roman"/>
          <w:sz w:val="20"/>
          <w:szCs w:val="20"/>
        </w:rPr>
      </w:pPr>
    </w:p>
    <w:p w14:paraId="6567B127" w14:textId="77777777" w:rsidR="006A22D9" w:rsidRPr="006A22D9" w:rsidRDefault="006A22D9" w:rsidP="006A22D9">
      <w:pPr>
        <w:numPr>
          <w:ilvl w:val="0"/>
          <w:numId w:val="28"/>
        </w:numPr>
        <w:tabs>
          <w:tab w:val="left" w:pos="319"/>
        </w:tabs>
        <w:kinsoku w:val="0"/>
        <w:overflowPunct w:val="0"/>
        <w:autoSpaceDE w:val="0"/>
        <w:autoSpaceDN w:val="0"/>
        <w:adjustRightInd w:val="0"/>
        <w:spacing w:after="0" w:line="240" w:lineRule="auto"/>
        <w:ind w:right="200" w:firstLine="0"/>
        <w:rPr>
          <w:rFonts w:ascii="Times New Roman" w:hAnsi="Times New Roman" w:cs="Times New Roman"/>
          <w:sz w:val="20"/>
          <w:szCs w:val="20"/>
        </w:rPr>
      </w:pPr>
      <w:r w:rsidRPr="006A22D9">
        <w:rPr>
          <w:rFonts w:ascii="Times New Roman" w:hAnsi="Times New Roman" w:cs="Times New Roman"/>
          <w:b/>
          <w:bCs/>
          <w:sz w:val="20"/>
          <w:szCs w:val="20"/>
        </w:rPr>
        <w:t xml:space="preserve">Search and Seizure/Due Process </w:t>
      </w:r>
      <w:r w:rsidRPr="006A22D9">
        <w:rPr>
          <w:rFonts w:ascii="Times New Roman" w:hAnsi="Times New Roman" w:cs="Times New Roman"/>
          <w:sz w:val="20"/>
          <w:szCs w:val="20"/>
        </w:rPr>
        <w:t>- Your laptop and network accounts are not private. Routine maintenance and monitoring of the email or file servers may lead to discovery that you have violated this agreement, or the law. The technology director and/or systems administrators will conduct searches if there is reasonable suspicion that you have violated this agreement or the law, or if requested by local, state or federal law enforcement officials. East Noble will cooperate fully with local, state, or federal officials in any investigation related to illegal activities conducted on network resources owned by East Noble School</w:t>
      </w:r>
      <w:r w:rsidRPr="006A22D9">
        <w:rPr>
          <w:rFonts w:ascii="Times New Roman" w:hAnsi="Times New Roman" w:cs="Times New Roman"/>
          <w:spacing w:val="-5"/>
          <w:sz w:val="20"/>
          <w:szCs w:val="20"/>
        </w:rPr>
        <w:t xml:space="preserve"> </w:t>
      </w:r>
      <w:r w:rsidRPr="006A22D9">
        <w:rPr>
          <w:rFonts w:ascii="Times New Roman" w:hAnsi="Times New Roman" w:cs="Times New Roman"/>
          <w:sz w:val="20"/>
          <w:szCs w:val="20"/>
        </w:rPr>
        <w:t>Corporation.</w:t>
      </w:r>
    </w:p>
    <w:p w14:paraId="56040C0B" w14:textId="77777777" w:rsidR="006A22D9" w:rsidRPr="006A22D9" w:rsidRDefault="006A22D9" w:rsidP="006A22D9">
      <w:pPr>
        <w:kinsoku w:val="0"/>
        <w:overflowPunct w:val="0"/>
        <w:autoSpaceDE w:val="0"/>
        <w:autoSpaceDN w:val="0"/>
        <w:adjustRightInd w:val="0"/>
        <w:spacing w:after="0" w:line="240" w:lineRule="auto"/>
        <w:rPr>
          <w:rFonts w:ascii="Times New Roman" w:hAnsi="Times New Roman" w:cs="Times New Roman"/>
          <w:sz w:val="20"/>
          <w:szCs w:val="20"/>
        </w:rPr>
      </w:pPr>
    </w:p>
    <w:p w14:paraId="744EEAE5" w14:textId="77777777" w:rsidR="006A22D9" w:rsidRPr="006A22D9" w:rsidRDefault="006A22D9" w:rsidP="006A22D9">
      <w:pPr>
        <w:numPr>
          <w:ilvl w:val="0"/>
          <w:numId w:val="28"/>
        </w:numPr>
        <w:tabs>
          <w:tab w:val="left" w:pos="319"/>
        </w:tabs>
        <w:kinsoku w:val="0"/>
        <w:overflowPunct w:val="0"/>
        <w:autoSpaceDE w:val="0"/>
        <w:autoSpaceDN w:val="0"/>
        <w:adjustRightInd w:val="0"/>
        <w:spacing w:after="0" w:line="240" w:lineRule="auto"/>
        <w:ind w:right="182" w:firstLine="0"/>
        <w:rPr>
          <w:rFonts w:ascii="Times New Roman" w:hAnsi="Times New Roman" w:cs="Times New Roman"/>
          <w:sz w:val="20"/>
          <w:szCs w:val="20"/>
        </w:rPr>
      </w:pPr>
      <w:r w:rsidRPr="006A22D9">
        <w:rPr>
          <w:rFonts w:ascii="Times New Roman" w:hAnsi="Times New Roman" w:cs="Times New Roman"/>
          <w:b/>
          <w:bCs/>
          <w:sz w:val="20"/>
          <w:szCs w:val="20"/>
        </w:rPr>
        <w:t xml:space="preserve">Security </w:t>
      </w:r>
      <w:r w:rsidRPr="006A22D9">
        <w:rPr>
          <w:rFonts w:ascii="Times New Roman" w:hAnsi="Times New Roman" w:cs="Times New Roman"/>
          <w:sz w:val="20"/>
          <w:szCs w:val="20"/>
        </w:rPr>
        <w:t>- Security on any computer system is of the highest priority, especially when the system involves many users. If you identify a security problem on technology resources, you must notify the technology director. Users should not demonstrate the problem to other users. Users should not use another individual's logins. Attempts to log on to the network with a stolen identity or as a system administrator will result in cancellation of user privileges, and possible expulsion. If a user is identified</w:t>
      </w:r>
      <w:r w:rsidRPr="006A22D9">
        <w:rPr>
          <w:rFonts w:ascii="Times New Roman" w:hAnsi="Times New Roman" w:cs="Times New Roman"/>
          <w:spacing w:val="-17"/>
          <w:sz w:val="20"/>
          <w:szCs w:val="20"/>
        </w:rPr>
        <w:t xml:space="preserve"> </w:t>
      </w:r>
      <w:r w:rsidRPr="006A22D9">
        <w:rPr>
          <w:rFonts w:ascii="Times New Roman" w:hAnsi="Times New Roman" w:cs="Times New Roman"/>
          <w:sz w:val="20"/>
          <w:szCs w:val="20"/>
        </w:rPr>
        <w:t>as</w:t>
      </w:r>
    </w:p>
    <w:p w14:paraId="1296386C" w14:textId="77777777" w:rsidR="006A22D9" w:rsidRPr="006A22D9" w:rsidRDefault="006A22D9" w:rsidP="006A22D9">
      <w:pPr>
        <w:kinsoku w:val="0"/>
        <w:overflowPunct w:val="0"/>
        <w:autoSpaceDE w:val="0"/>
        <w:autoSpaceDN w:val="0"/>
        <w:adjustRightInd w:val="0"/>
        <w:spacing w:after="0" w:line="240" w:lineRule="auto"/>
        <w:ind w:left="100" w:right="869"/>
        <w:rPr>
          <w:rFonts w:ascii="Times New Roman" w:hAnsi="Times New Roman" w:cs="Times New Roman"/>
          <w:sz w:val="20"/>
          <w:szCs w:val="20"/>
        </w:rPr>
      </w:pPr>
      <w:r w:rsidRPr="006A22D9">
        <w:rPr>
          <w:rFonts w:ascii="Times New Roman" w:hAnsi="Times New Roman" w:cs="Times New Roman"/>
          <w:sz w:val="20"/>
          <w:szCs w:val="20"/>
        </w:rPr>
        <w:t>a security risk or has a history of problems with other computer systems, East Noble Schools may deny access to technology resources.</w:t>
      </w:r>
    </w:p>
    <w:p w14:paraId="27FF49FF" w14:textId="77777777" w:rsidR="006A22D9" w:rsidRPr="006A22D9" w:rsidRDefault="006A22D9" w:rsidP="006A22D9">
      <w:pPr>
        <w:kinsoku w:val="0"/>
        <w:overflowPunct w:val="0"/>
        <w:autoSpaceDE w:val="0"/>
        <w:autoSpaceDN w:val="0"/>
        <w:adjustRightInd w:val="0"/>
        <w:spacing w:before="1" w:after="0" w:line="240" w:lineRule="auto"/>
        <w:rPr>
          <w:rFonts w:ascii="Times New Roman" w:hAnsi="Times New Roman" w:cs="Times New Roman"/>
          <w:sz w:val="20"/>
          <w:szCs w:val="20"/>
        </w:rPr>
      </w:pPr>
    </w:p>
    <w:p w14:paraId="07C68F69" w14:textId="77777777" w:rsidR="006A22D9" w:rsidRPr="006A22D9" w:rsidRDefault="006A22D9" w:rsidP="006A22D9">
      <w:pPr>
        <w:numPr>
          <w:ilvl w:val="0"/>
          <w:numId w:val="28"/>
        </w:numPr>
        <w:tabs>
          <w:tab w:val="left" w:pos="319"/>
        </w:tabs>
        <w:kinsoku w:val="0"/>
        <w:overflowPunct w:val="0"/>
        <w:autoSpaceDE w:val="0"/>
        <w:autoSpaceDN w:val="0"/>
        <w:adjustRightInd w:val="0"/>
        <w:spacing w:after="0" w:line="240" w:lineRule="auto"/>
        <w:ind w:right="99" w:firstLine="0"/>
        <w:rPr>
          <w:rFonts w:ascii="Times New Roman" w:hAnsi="Times New Roman" w:cs="Times New Roman"/>
          <w:sz w:val="20"/>
          <w:szCs w:val="20"/>
        </w:rPr>
      </w:pPr>
      <w:r w:rsidRPr="006A22D9">
        <w:rPr>
          <w:rFonts w:ascii="Times New Roman" w:hAnsi="Times New Roman" w:cs="Times New Roman"/>
          <w:b/>
          <w:bCs/>
          <w:sz w:val="20"/>
          <w:szCs w:val="20"/>
        </w:rPr>
        <w:t>Vandalism</w:t>
      </w:r>
      <w:r w:rsidRPr="006A22D9">
        <w:rPr>
          <w:rFonts w:ascii="Times New Roman" w:hAnsi="Times New Roman" w:cs="Times New Roman"/>
          <w:sz w:val="20"/>
          <w:szCs w:val="20"/>
        </w:rPr>
        <w:t>/</w:t>
      </w:r>
      <w:r w:rsidRPr="006A22D9">
        <w:rPr>
          <w:rFonts w:ascii="Times New Roman" w:hAnsi="Times New Roman" w:cs="Times New Roman"/>
          <w:b/>
          <w:bCs/>
          <w:sz w:val="20"/>
          <w:szCs w:val="20"/>
        </w:rPr>
        <w:t xml:space="preserve">Harassment </w:t>
      </w:r>
      <w:r w:rsidRPr="006A22D9">
        <w:rPr>
          <w:rFonts w:ascii="Times New Roman" w:hAnsi="Times New Roman" w:cs="Times New Roman"/>
          <w:sz w:val="20"/>
          <w:szCs w:val="20"/>
        </w:rPr>
        <w:t>– Vandalism and/or harassment will result in cancellation of privileges and disciplinary action will be taken. Vandalism is defined as any malicious and/or intentional attempt to harm, steal or destroy data of another user, school networks, or technology hardware. This includes but is not limited to the uploading or creation of computer viruses, installing unapproved software, changing equipment configurations, deliberately destroying or stealing hardware and its components, or seeking to circumvent network security. Harassment is defined as the persistent annoyance of another user or the interference in another’s work. This includes, but is not limited to, the sending of unwanted</w:t>
      </w:r>
      <w:r w:rsidRPr="006A22D9">
        <w:rPr>
          <w:rFonts w:ascii="Times New Roman" w:hAnsi="Times New Roman" w:cs="Times New Roman"/>
          <w:spacing w:val="-9"/>
          <w:sz w:val="20"/>
          <w:szCs w:val="20"/>
        </w:rPr>
        <w:t xml:space="preserve"> </w:t>
      </w:r>
      <w:r w:rsidRPr="006A22D9">
        <w:rPr>
          <w:rFonts w:ascii="Times New Roman" w:hAnsi="Times New Roman" w:cs="Times New Roman"/>
          <w:sz w:val="20"/>
          <w:szCs w:val="20"/>
        </w:rPr>
        <w:t>e-mail.</w:t>
      </w:r>
    </w:p>
    <w:p w14:paraId="67786577" w14:textId="77777777" w:rsidR="006A22D9" w:rsidRPr="006A22D9" w:rsidRDefault="006A22D9" w:rsidP="006A22D9">
      <w:pPr>
        <w:kinsoku w:val="0"/>
        <w:overflowPunct w:val="0"/>
        <w:autoSpaceDE w:val="0"/>
        <w:autoSpaceDN w:val="0"/>
        <w:adjustRightInd w:val="0"/>
        <w:spacing w:before="9" w:after="0" w:line="240" w:lineRule="auto"/>
        <w:rPr>
          <w:rFonts w:ascii="Times New Roman" w:hAnsi="Times New Roman" w:cs="Times New Roman"/>
          <w:sz w:val="19"/>
          <w:szCs w:val="19"/>
        </w:rPr>
      </w:pPr>
    </w:p>
    <w:p w14:paraId="10D97A86" w14:textId="4FD7D7F0" w:rsidR="006A22D9" w:rsidRDefault="006A22D9" w:rsidP="006A22D9">
      <w:pPr>
        <w:numPr>
          <w:ilvl w:val="0"/>
          <w:numId w:val="28"/>
        </w:numPr>
        <w:tabs>
          <w:tab w:val="left" w:pos="369"/>
        </w:tabs>
        <w:kinsoku w:val="0"/>
        <w:overflowPunct w:val="0"/>
        <w:autoSpaceDE w:val="0"/>
        <w:autoSpaceDN w:val="0"/>
        <w:adjustRightInd w:val="0"/>
        <w:spacing w:after="0" w:line="240" w:lineRule="auto"/>
        <w:ind w:left="368" w:hanging="268"/>
        <w:rPr>
          <w:rFonts w:ascii="Times New Roman" w:hAnsi="Times New Roman" w:cs="Times New Roman"/>
          <w:sz w:val="20"/>
          <w:szCs w:val="20"/>
        </w:rPr>
      </w:pPr>
      <w:r w:rsidRPr="006A22D9">
        <w:rPr>
          <w:rFonts w:ascii="Times New Roman" w:hAnsi="Times New Roman" w:cs="Times New Roman"/>
          <w:sz w:val="20"/>
          <w:szCs w:val="20"/>
        </w:rPr>
        <w:t>East Noble School Corporation reserves the right to amend this policy as</w:t>
      </w:r>
      <w:r w:rsidRPr="006A22D9">
        <w:rPr>
          <w:rFonts w:ascii="Times New Roman" w:hAnsi="Times New Roman" w:cs="Times New Roman"/>
          <w:spacing w:val="-3"/>
          <w:sz w:val="20"/>
          <w:szCs w:val="20"/>
        </w:rPr>
        <w:t xml:space="preserve"> </w:t>
      </w:r>
      <w:r w:rsidRPr="006A22D9">
        <w:rPr>
          <w:rFonts w:ascii="Times New Roman" w:hAnsi="Times New Roman" w:cs="Times New Roman"/>
          <w:sz w:val="20"/>
          <w:szCs w:val="20"/>
        </w:rPr>
        <w:t>needed.</w:t>
      </w:r>
    </w:p>
    <w:p w14:paraId="2683FCF6" w14:textId="0F0C84AA" w:rsidR="006A22D9" w:rsidRPr="006A22D9" w:rsidRDefault="006A22D9" w:rsidP="006A22D9">
      <w:pPr>
        <w:tabs>
          <w:tab w:val="left" w:pos="369"/>
        </w:tabs>
        <w:kinsoku w:val="0"/>
        <w:overflowPunct w:val="0"/>
        <w:autoSpaceDE w:val="0"/>
        <w:autoSpaceDN w:val="0"/>
        <w:adjustRightInd w:val="0"/>
        <w:spacing w:after="0" w:line="240" w:lineRule="auto"/>
        <w:rPr>
          <w:rFonts w:ascii="Times New Roman" w:hAnsi="Times New Roman" w:cs="Times New Roman"/>
          <w:sz w:val="20"/>
          <w:szCs w:val="20"/>
        </w:rPr>
      </w:pPr>
    </w:p>
    <w:p w14:paraId="023E1690" w14:textId="77777777" w:rsidR="006A22D9" w:rsidRPr="006A22D9" w:rsidRDefault="006A22D9" w:rsidP="006A22D9">
      <w:pPr>
        <w:kinsoku w:val="0"/>
        <w:overflowPunct w:val="0"/>
        <w:autoSpaceDE w:val="0"/>
        <w:autoSpaceDN w:val="0"/>
        <w:adjustRightInd w:val="0"/>
        <w:spacing w:after="0" w:line="221" w:lineRule="exact"/>
        <w:ind w:left="40"/>
        <w:rPr>
          <w:rFonts w:ascii="Times New Roman" w:hAnsi="Times New Roman" w:cs="Times New Roman"/>
          <w:sz w:val="20"/>
          <w:szCs w:val="20"/>
        </w:rPr>
      </w:pPr>
      <w:r w:rsidRPr="006A22D9">
        <w:rPr>
          <w:rFonts w:ascii="Times New Roman" w:hAnsi="Times New Roman" w:cs="Times New Roman"/>
          <w:sz w:val="20"/>
          <w:szCs w:val="20"/>
        </w:rPr>
        <w:t>10) The Responsible Use Policy is signed off on each year while at East Noble School Corporation.</w:t>
      </w:r>
    </w:p>
    <w:p w14:paraId="17708D62" w14:textId="77777777" w:rsidR="007901A4" w:rsidRPr="007901A4" w:rsidRDefault="007901A4" w:rsidP="007901A4">
      <w:pPr>
        <w:spacing w:after="0" w:line="240" w:lineRule="auto"/>
        <w:rPr>
          <w:rFonts w:ascii="Times New Roman" w:eastAsia="Times New Roman" w:hAnsi="Times New Roman" w:cs="Times New Roman"/>
          <w:sz w:val="20"/>
          <w:szCs w:val="20"/>
        </w:rPr>
      </w:pPr>
    </w:p>
    <w:p w14:paraId="53EC9542" w14:textId="77777777" w:rsidR="007901A4" w:rsidRPr="007901A4" w:rsidRDefault="007901A4" w:rsidP="007901A4">
      <w:pPr>
        <w:spacing w:after="0" w:line="240" w:lineRule="auto"/>
        <w:rPr>
          <w:rFonts w:ascii="Times New Roman" w:eastAsia="Times New Roman" w:hAnsi="Times New Roman" w:cs="Times New Roman"/>
          <w:sz w:val="20"/>
          <w:szCs w:val="20"/>
        </w:rPr>
      </w:pPr>
    </w:p>
    <w:p w14:paraId="3626E8B5" w14:textId="77777777" w:rsidR="007901A4" w:rsidRPr="007901A4" w:rsidRDefault="007901A4" w:rsidP="007901A4">
      <w:pPr>
        <w:spacing w:after="0" w:line="240" w:lineRule="auto"/>
        <w:rPr>
          <w:rFonts w:ascii="Times New Roman" w:eastAsia="Times New Roman" w:hAnsi="Times New Roman" w:cs="Times New Roman"/>
          <w:sz w:val="20"/>
          <w:szCs w:val="20"/>
        </w:rPr>
      </w:pPr>
    </w:p>
    <w:p w14:paraId="267852CA" w14:textId="77777777" w:rsidR="00330480" w:rsidRDefault="00330480" w:rsidP="00330480"/>
    <w:p w14:paraId="267852CB" w14:textId="77777777" w:rsidR="00330480" w:rsidRDefault="00330480"/>
    <w:p w14:paraId="267852CC" w14:textId="77777777" w:rsidR="00330480" w:rsidRDefault="00330480" w:rsidP="00330480"/>
    <w:p w14:paraId="267852CD" w14:textId="77777777" w:rsidR="00330480" w:rsidRDefault="00330480" w:rsidP="00330480"/>
    <w:p w14:paraId="267852CE" w14:textId="77777777" w:rsidR="00330480" w:rsidRDefault="00330480" w:rsidP="00330480"/>
    <w:p w14:paraId="267852CF" w14:textId="77777777" w:rsidR="00330480" w:rsidRDefault="00330480" w:rsidP="00330480"/>
    <w:p w14:paraId="603760D5" w14:textId="69506F2B" w:rsidR="007901A4" w:rsidRDefault="007901A4"/>
    <w:p w14:paraId="4DC5C3C6" w14:textId="77777777" w:rsidR="007C1282" w:rsidRDefault="007C1282"/>
    <w:p w14:paraId="73651F58"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p>
    <w:p w14:paraId="39B7540A"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p>
    <w:p w14:paraId="66B6DA2B"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p>
    <w:p w14:paraId="1E380AD2"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p>
    <w:p w14:paraId="1755D140"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p>
    <w:p w14:paraId="5E8F84DE"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p>
    <w:p w14:paraId="2FAA76D0" w14:textId="52493BFF" w:rsidR="007C1282" w:rsidRDefault="007C1282" w:rsidP="007C12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Policy</w:t>
      </w:r>
    </w:p>
    <w:p w14:paraId="399CE8B9"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Board of School Trustees</w:t>
      </w:r>
    </w:p>
    <w:p w14:paraId="5398CEE8"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Program</w:t>
      </w:r>
    </w:p>
    <w:p w14:paraId="284681FC" w14:textId="77777777" w:rsidR="007C1282" w:rsidRDefault="007C1282" w:rsidP="007C12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East Noble School Corporation</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33F56302" w14:textId="77777777" w:rsidR="007C1282" w:rsidRPr="000D436D" w:rsidRDefault="007C1282" w:rsidP="007C12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Revised June 2015</w:t>
      </w:r>
    </w:p>
    <w:p w14:paraId="67E421FC" w14:textId="77777777" w:rsidR="007C1282" w:rsidRPr="000D436D" w:rsidRDefault="007C1282" w:rsidP="007C1282">
      <w:pPr>
        <w:autoSpaceDE w:val="0"/>
        <w:autoSpaceDN w:val="0"/>
        <w:adjustRightInd w:val="0"/>
        <w:spacing w:after="0" w:line="240" w:lineRule="auto"/>
        <w:rPr>
          <w:rFonts w:ascii="Times New Roman" w:hAnsi="Times New Roman" w:cs="Times New Roman"/>
          <w:b/>
          <w:bCs/>
          <w:sz w:val="20"/>
          <w:szCs w:val="20"/>
        </w:rPr>
      </w:pPr>
    </w:p>
    <w:p w14:paraId="35F8ADB8" w14:textId="77777777" w:rsidR="007C1282" w:rsidRPr="00CB5D92" w:rsidRDefault="007C1282" w:rsidP="007C1282">
      <w:pPr>
        <w:autoSpaceDE w:val="0"/>
        <w:autoSpaceDN w:val="0"/>
        <w:adjustRightInd w:val="0"/>
        <w:spacing w:after="0" w:line="240" w:lineRule="auto"/>
        <w:jc w:val="center"/>
        <w:rPr>
          <w:rFonts w:ascii="Times New Roman" w:hAnsi="Times New Roman" w:cs="Times New Roman"/>
          <w:b/>
          <w:bCs/>
          <w:sz w:val="28"/>
          <w:szCs w:val="28"/>
        </w:rPr>
      </w:pPr>
      <w:r w:rsidRPr="00CB5D92">
        <w:rPr>
          <w:rFonts w:ascii="Times New Roman" w:hAnsi="Times New Roman" w:cs="Times New Roman"/>
          <w:b/>
          <w:bCs/>
          <w:sz w:val="28"/>
          <w:szCs w:val="28"/>
        </w:rPr>
        <w:t>EAST NOBLE SCHOOL CORPORATION</w:t>
      </w:r>
    </w:p>
    <w:p w14:paraId="202D3846" w14:textId="77777777" w:rsidR="007C1282" w:rsidRPr="00CB5D92" w:rsidRDefault="007C1282" w:rsidP="007C1282">
      <w:pPr>
        <w:autoSpaceDE w:val="0"/>
        <w:autoSpaceDN w:val="0"/>
        <w:adjustRightInd w:val="0"/>
        <w:spacing w:after="0" w:line="240" w:lineRule="auto"/>
        <w:jc w:val="center"/>
        <w:rPr>
          <w:rFonts w:ascii="Times New Roman" w:hAnsi="Times New Roman" w:cs="Times New Roman"/>
          <w:b/>
          <w:bCs/>
          <w:sz w:val="28"/>
          <w:szCs w:val="28"/>
        </w:rPr>
      </w:pPr>
      <w:r w:rsidRPr="00CB5D92">
        <w:rPr>
          <w:rFonts w:ascii="Times New Roman" w:hAnsi="Times New Roman" w:cs="Times New Roman"/>
          <w:b/>
          <w:bCs/>
          <w:sz w:val="28"/>
          <w:szCs w:val="28"/>
        </w:rPr>
        <w:t xml:space="preserve">STUDENT/PARENT </w:t>
      </w:r>
      <w:r>
        <w:rPr>
          <w:rFonts w:ascii="Times New Roman" w:hAnsi="Times New Roman" w:cs="Times New Roman"/>
          <w:b/>
          <w:bCs/>
          <w:sz w:val="28"/>
          <w:szCs w:val="28"/>
        </w:rPr>
        <w:t>DEVICE</w:t>
      </w:r>
      <w:r w:rsidRPr="00CB5D92">
        <w:rPr>
          <w:rFonts w:ascii="Times New Roman" w:hAnsi="Times New Roman" w:cs="Times New Roman"/>
          <w:b/>
          <w:bCs/>
          <w:sz w:val="28"/>
          <w:szCs w:val="28"/>
        </w:rPr>
        <w:t xml:space="preserve"> AGREEMENT FORM</w:t>
      </w:r>
    </w:p>
    <w:p w14:paraId="01D49366" w14:textId="77777777" w:rsidR="007C1282" w:rsidRPr="00AF2CB9" w:rsidRDefault="007C1282" w:rsidP="007C128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noProof/>
          <w:sz w:val="32"/>
          <w:szCs w:val="32"/>
        </w:rPr>
        <mc:AlternateContent>
          <mc:Choice Requires="wps">
            <w:drawing>
              <wp:anchor distT="0" distB="0" distL="114300" distR="114300" simplePos="0" relativeHeight="251691008" behindDoc="0" locked="0" layoutInCell="1" allowOverlap="1" wp14:anchorId="563D8C1A" wp14:editId="12349D3C">
                <wp:simplePos x="0" y="0"/>
                <wp:positionH relativeFrom="column">
                  <wp:posOffset>-8255</wp:posOffset>
                </wp:positionH>
                <wp:positionV relativeFrom="paragraph">
                  <wp:posOffset>49530</wp:posOffset>
                </wp:positionV>
                <wp:extent cx="5892800" cy="0"/>
                <wp:effectExtent l="20320" t="14605" r="20955" b="2349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4924A" id="_x0000_t32" coordsize="21600,21600" o:spt="32" o:oned="t" path="m,l21600,21600e" filled="f">
                <v:path arrowok="t" fillok="f" o:connecttype="none"/>
                <o:lock v:ext="edit" shapetype="t"/>
              </v:shapetype>
              <v:shape id="AutoShape 3" o:spid="_x0000_s1026" type="#_x0000_t32" style="position:absolute;margin-left:-.65pt;margin-top:3.9pt;width:46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" strokeweight="2.25pt"/>
            </w:pict>
          </mc:Fallback>
        </mc:AlternateContent>
      </w:r>
    </w:p>
    <w:p w14:paraId="53276BD9" w14:textId="77777777" w:rsidR="007C1282" w:rsidRPr="007C1204" w:rsidRDefault="007C1282" w:rsidP="007C12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K-12 </w:t>
      </w:r>
      <w:r w:rsidRPr="000D436D">
        <w:rPr>
          <w:rFonts w:ascii="Times New Roman" w:hAnsi="Times New Roman" w:cs="Times New Roman"/>
          <w:sz w:val="24"/>
          <w:szCs w:val="24"/>
        </w:rPr>
        <w:t>grade students East Noble School Corporat</w:t>
      </w:r>
      <w:r>
        <w:rPr>
          <w:rFonts w:ascii="Times New Roman" w:hAnsi="Times New Roman" w:cs="Times New Roman"/>
          <w:sz w:val="24"/>
          <w:szCs w:val="24"/>
        </w:rPr>
        <w:t>ion are issued a device</w:t>
      </w:r>
      <w:r w:rsidRPr="000D436D">
        <w:rPr>
          <w:rFonts w:ascii="Times New Roman" w:hAnsi="Times New Roman" w:cs="Times New Roman"/>
          <w:sz w:val="24"/>
          <w:szCs w:val="24"/>
        </w:rPr>
        <w:t xml:space="preserve"> for their educational use. It is our belief that if reasonable precautions and care ar</w:t>
      </w:r>
      <w:r>
        <w:rPr>
          <w:rFonts w:ascii="Times New Roman" w:hAnsi="Times New Roman" w:cs="Times New Roman"/>
          <w:sz w:val="24"/>
          <w:szCs w:val="24"/>
        </w:rPr>
        <w:t>e taken in the use of the device, the device</w:t>
      </w:r>
      <w:r w:rsidRPr="000D436D">
        <w:rPr>
          <w:rFonts w:ascii="Times New Roman" w:hAnsi="Times New Roman" w:cs="Times New Roman"/>
          <w:sz w:val="24"/>
          <w:szCs w:val="24"/>
        </w:rPr>
        <w:t xml:space="preserve"> should not experience physical damage. Each student and parent </w:t>
      </w:r>
      <w:proofErr w:type="gramStart"/>
      <w:r w:rsidRPr="000D436D">
        <w:rPr>
          <w:rFonts w:ascii="Times New Roman" w:hAnsi="Times New Roman" w:cs="Times New Roman"/>
          <w:sz w:val="24"/>
          <w:szCs w:val="24"/>
        </w:rPr>
        <w:t>is</w:t>
      </w:r>
      <w:proofErr w:type="gramEnd"/>
      <w:r w:rsidRPr="000D436D">
        <w:rPr>
          <w:rFonts w:ascii="Times New Roman" w:hAnsi="Times New Roman" w:cs="Times New Roman"/>
          <w:sz w:val="24"/>
          <w:szCs w:val="24"/>
        </w:rPr>
        <w:t xml:space="preserve"> asked to read this form carefully. </w:t>
      </w:r>
    </w:p>
    <w:p w14:paraId="2A613BBA" w14:textId="77777777" w:rsidR="007C1282" w:rsidRPr="007C1204" w:rsidRDefault="007C1282" w:rsidP="007C1282">
      <w:pPr>
        <w:autoSpaceDE w:val="0"/>
        <w:autoSpaceDN w:val="0"/>
        <w:adjustRightInd w:val="0"/>
        <w:spacing w:after="0" w:line="240" w:lineRule="auto"/>
        <w:jc w:val="center"/>
        <w:rPr>
          <w:rFonts w:ascii="Times New Roman" w:hAnsi="Times New Roman" w:cs="Times New Roman"/>
          <w:b/>
          <w:bCs/>
          <w:sz w:val="28"/>
          <w:szCs w:val="28"/>
        </w:rPr>
      </w:pPr>
      <w:r w:rsidRPr="000D436D">
        <w:rPr>
          <w:rFonts w:ascii="Times New Roman" w:hAnsi="Times New Roman" w:cs="Times New Roman"/>
          <w:b/>
          <w:bCs/>
          <w:sz w:val="28"/>
          <w:szCs w:val="28"/>
        </w:rPr>
        <w:t>Proper Care and Precautions</w:t>
      </w:r>
    </w:p>
    <w:p w14:paraId="6F3D1B85" w14:textId="77777777" w:rsidR="007C1282" w:rsidRPr="000D436D" w:rsidRDefault="007C1282" w:rsidP="007C1282">
      <w:pPr>
        <w:autoSpaceDE w:val="0"/>
        <w:autoSpaceDN w:val="0"/>
        <w:adjustRightInd w:val="0"/>
        <w:spacing w:after="0" w:line="240" w:lineRule="auto"/>
        <w:rPr>
          <w:rFonts w:ascii="Times New Roman" w:hAnsi="Times New Roman" w:cs="Times New Roman"/>
          <w:b/>
          <w:bCs/>
          <w:sz w:val="24"/>
          <w:szCs w:val="24"/>
        </w:rPr>
      </w:pPr>
      <w:r w:rsidRPr="000D436D">
        <w:rPr>
          <w:rFonts w:ascii="Times New Roman" w:hAnsi="Times New Roman" w:cs="Times New Roman"/>
          <w:b/>
          <w:bCs/>
          <w:sz w:val="24"/>
          <w:szCs w:val="24"/>
        </w:rPr>
        <w:t>Personal Responsibilities</w:t>
      </w:r>
    </w:p>
    <w:tbl>
      <w:tblPr>
        <w:tblStyle w:val="TableGrid"/>
        <w:tblW w:w="9738" w:type="dxa"/>
        <w:tblLook w:val="04A0" w:firstRow="1" w:lastRow="0" w:firstColumn="1" w:lastColumn="0" w:noHBand="0" w:noVBand="1"/>
      </w:tblPr>
      <w:tblGrid>
        <w:gridCol w:w="468"/>
        <w:gridCol w:w="9270"/>
      </w:tblGrid>
      <w:tr w:rsidR="007C1282" w:rsidRPr="000D436D" w14:paraId="4D3BEA84" w14:textId="77777777" w:rsidTr="00065AD2">
        <w:tc>
          <w:tcPr>
            <w:tcW w:w="468" w:type="dxa"/>
          </w:tcPr>
          <w:p w14:paraId="1655AC10" w14:textId="77777777" w:rsidR="007C1282" w:rsidRPr="000D436D" w:rsidRDefault="007C1282" w:rsidP="00065AD2">
            <w:pPr>
              <w:autoSpaceDE w:val="0"/>
              <w:autoSpaceDN w:val="0"/>
              <w:adjustRightInd w:val="0"/>
              <w:rPr>
                <w:rFonts w:ascii="Times New Roman" w:hAnsi="Times New Roman" w:cs="Times New Roman"/>
                <w:sz w:val="20"/>
                <w:szCs w:val="20"/>
              </w:rPr>
            </w:pPr>
          </w:p>
        </w:tc>
        <w:tc>
          <w:tcPr>
            <w:tcW w:w="9270" w:type="dxa"/>
          </w:tcPr>
          <w:p w14:paraId="6FB6A745" w14:textId="77777777" w:rsidR="007C1282" w:rsidRPr="000D436D" w:rsidRDefault="007C1282" w:rsidP="00065AD2">
            <w:pPr>
              <w:autoSpaceDE w:val="0"/>
              <w:autoSpaceDN w:val="0"/>
              <w:adjustRightInd w:val="0"/>
              <w:rPr>
                <w:rFonts w:ascii="Times New Roman" w:hAnsi="Times New Roman" w:cs="Times New Roman"/>
                <w:sz w:val="20"/>
                <w:szCs w:val="20"/>
              </w:rPr>
            </w:pPr>
          </w:p>
        </w:tc>
      </w:tr>
      <w:tr w:rsidR="007C1282" w:rsidRPr="000D436D" w14:paraId="1C0BB274" w14:textId="77777777" w:rsidTr="00065AD2">
        <w:tc>
          <w:tcPr>
            <w:tcW w:w="468" w:type="dxa"/>
          </w:tcPr>
          <w:p w14:paraId="0EA0ABE3" w14:textId="77777777" w:rsidR="007C1282" w:rsidRPr="000D436D" w:rsidRDefault="007C1282" w:rsidP="00065AD2">
            <w:pPr>
              <w:autoSpaceDE w:val="0"/>
              <w:autoSpaceDN w:val="0"/>
              <w:adjustRightInd w:val="0"/>
              <w:jc w:val="center"/>
              <w:rPr>
                <w:rFonts w:ascii="Times New Roman" w:hAnsi="Times New Roman" w:cs="Times New Roman"/>
                <w:sz w:val="20"/>
                <w:szCs w:val="20"/>
              </w:rPr>
            </w:pPr>
            <w:r w:rsidRPr="000D436D">
              <w:rPr>
                <w:rFonts w:ascii="Times New Roman" w:hAnsi="Times New Roman" w:cs="Times New Roman"/>
                <w:sz w:val="20"/>
                <w:szCs w:val="20"/>
              </w:rPr>
              <w:t>1.</w:t>
            </w:r>
          </w:p>
        </w:tc>
        <w:tc>
          <w:tcPr>
            <w:tcW w:w="9270" w:type="dxa"/>
          </w:tcPr>
          <w:p w14:paraId="44EEE673" w14:textId="77777777" w:rsidR="007C1282" w:rsidRPr="000D436D"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I/We understand that the device </w:t>
            </w:r>
            <w:r w:rsidRPr="000D436D">
              <w:rPr>
                <w:rFonts w:ascii="Times New Roman" w:hAnsi="Times New Roman" w:cs="Times New Roman"/>
                <w:sz w:val="20"/>
                <w:szCs w:val="20"/>
              </w:rPr>
              <w:t>and its accessory equipment are the</w:t>
            </w:r>
            <w:r>
              <w:rPr>
                <w:rFonts w:ascii="Times New Roman" w:hAnsi="Times New Roman" w:cs="Times New Roman"/>
                <w:sz w:val="20"/>
                <w:szCs w:val="20"/>
              </w:rPr>
              <w:t xml:space="preserve"> </w:t>
            </w:r>
            <w:r w:rsidRPr="000D436D">
              <w:rPr>
                <w:rFonts w:ascii="Times New Roman" w:hAnsi="Times New Roman" w:cs="Times New Roman"/>
                <w:sz w:val="20"/>
                <w:szCs w:val="20"/>
              </w:rPr>
              <w:t>property of East Noble School Corporation.</w:t>
            </w:r>
          </w:p>
        </w:tc>
      </w:tr>
      <w:tr w:rsidR="007C1282" w:rsidRPr="000D436D" w14:paraId="4A7AE5D5" w14:textId="77777777" w:rsidTr="00065AD2">
        <w:tc>
          <w:tcPr>
            <w:tcW w:w="468" w:type="dxa"/>
          </w:tcPr>
          <w:p w14:paraId="07C9DC78" w14:textId="77777777" w:rsidR="007C1282" w:rsidRPr="000D436D" w:rsidRDefault="007C1282" w:rsidP="00065AD2">
            <w:pPr>
              <w:autoSpaceDE w:val="0"/>
              <w:autoSpaceDN w:val="0"/>
              <w:adjustRightInd w:val="0"/>
              <w:jc w:val="center"/>
              <w:rPr>
                <w:rFonts w:ascii="Times New Roman" w:hAnsi="Times New Roman" w:cs="Times New Roman"/>
                <w:sz w:val="20"/>
                <w:szCs w:val="20"/>
              </w:rPr>
            </w:pPr>
            <w:r w:rsidRPr="000D436D">
              <w:rPr>
                <w:rFonts w:ascii="Times New Roman" w:hAnsi="Times New Roman" w:cs="Times New Roman"/>
                <w:sz w:val="20"/>
                <w:szCs w:val="20"/>
              </w:rPr>
              <w:t>2.</w:t>
            </w:r>
          </w:p>
        </w:tc>
        <w:tc>
          <w:tcPr>
            <w:tcW w:w="9270" w:type="dxa"/>
          </w:tcPr>
          <w:p w14:paraId="661B9047" w14:textId="77777777" w:rsidR="007C1282" w:rsidRPr="000D436D" w:rsidRDefault="007C1282" w:rsidP="00065AD2">
            <w:pPr>
              <w:autoSpaceDE w:val="0"/>
              <w:autoSpaceDN w:val="0"/>
              <w:adjustRightInd w:val="0"/>
              <w:rPr>
                <w:rFonts w:ascii="Times New Roman" w:hAnsi="Times New Roman" w:cs="Times New Roman"/>
                <w:sz w:val="20"/>
                <w:szCs w:val="20"/>
              </w:rPr>
            </w:pPr>
            <w:r w:rsidRPr="000D436D">
              <w:rPr>
                <w:rFonts w:ascii="Times New Roman" w:hAnsi="Times New Roman" w:cs="Times New Roman"/>
                <w:sz w:val="20"/>
                <w:szCs w:val="20"/>
              </w:rPr>
              <w:t>I/We understand that the student, with the support of the parent, is</w:t>
            </w:r>
            <w:r>
              <w:rPr>
                <w:rFonts w:ascii="Times New Roman" w:hAnsi="Times New Roman" w:cs="Times New Roman"/>
                <w:sz w:val="20"/>
                <w:szCs w:val="20"/>
              </w:rPr>
              <w:t xml:space="preserve"> </w:t>
            </w:r>
            <w:r w:rsidRPr="000D436D">
              <w:rPr>
                <w:rFonts w:ascii="Times New Roman" w:hAnsi="Times New Roman" w:cs="Times New Roman"/>
                <w:sz w:val="20"/>
                <w:szCs w:val="20"/>
              </w:rPr>
              <w:t>responsible for the daily ca</w:t>
            </w:r>
            <w:r>
              <w:rPr>
                <w:rFonts w:ascii="Times New Roman" w:hAnsi="Times New Roman" w:cs="Times New Roman"/>
                <w:sz w:val="20"/>
                <w:szCs w:val="20"/>
              </w:rPr>
              <w:t>re and maintenance of the device</w:t>
            </w:r>
            <w:r w:rsidRPr="000D436D">
              <w:rPr>
                <w:rFonts w:ascii="Times New Roman" w:hAnsi="Times New Roman" w:cs="Times New Roman"/>
                <w:sz w:val="20"/>
                <w:szCs w:val="20"/>
              </w:rPr>
              <w:t>.</w:t>
            </w:r>
          </w:p>
        </w:tc>
      </w:tr>
      <w:tr w:rsidR="007C1282" w:rsidRPr="000D436D" w14:paraId="79090141" w14:textId="77777777" w:rsidTr="00065AD2">
        <w:tc>
          <w:tcPr>
            <w:tcW w:w="468" w:type="dxa"/>
          </w:tcPr>
          <w:p w14:paraId="67D007C0" w14:textId="77777777" w:rsidR="007C1282" w:rsidRPr="000D436D" w:rsidRDefault="007C1282" w:rsidP="00065AD2">
            <w:pPr>
              <w:autoSpaceDE w:val="0"/>
              <w:autoSpaceDN w:val="0"/>
              <w:adjustRightInd w:val="0"/>
              <w:jc w:val="center"/>
              <w:rPr>
                <w:rFonts w:ascii="Times New Roman" w:hAnsi="Times New Roman" w:cs="Times New Roman"/>
                <w:sz w:val="20"/>
                <w:szCs w:val="20"/>
              </w:rPr>
            </w:pPr>
            <w:r w:rsidRPr="000D436D">
              <w:rPr>
                <w:rFonts w:ascii="Times New Roman" w:hAnsi="Times New Roman" w:cs="Times New Roman"/>
                <w:sz w:val="20"/>
                <w:szCs w:val="20"/>
              </w:rPr>
              <w:t>3.</w:t>
            </w:r>
          </w:p>
        </w:tc>
        <w:tc>
          <w:tcPr>
            <w:tcW w:w="9270" w:type="dxa"/>
          </w:tcPr>
          <w:p w14:paraId="32C635C1" w14:textId="77777777" w:rsidR="007C1282" w:rsidRPr="000D436D" w:rsidRDefault="007C1282" w:rsidP="00065AD2">
            <w:pPr>
              <w:autoSpaceDE w:val="0"/>
              <w:autoSpaceDN w:val="0"/>
              <w:adjustRightInd w:val="0"/>
              <w:rPr>
                <w:rFonts w:ascii="Times New Roman" w:hAnsi="Times New Roman" w:cs="Times New Roman"/>
                <w:bCs/>
                <w:sz w:val="20"/>
                <w:szCs w:val="20"/>
              </w:rPr>
            </w:pPr>
            <w:r w:rsidRPr="000D436D">
              <w:rPr>
                <w:rFonts w:ascii="Times New Roman" w:hAnsi="Times New Roman" w:cs="Times New Roman"/>
                <w:sz w:val="20"/>
                <w:szCs w:val="20"/>
              </w:rPr>
              <w:t>I/We understand and agree to abide by the rules and regulations of</w:t>
            </w:r>
            <w:r w:rsidRPr="000D436D">
              <w:rPr>
                <w:rFonts w:ascii="Times New Roman" w:hAnsi="Times New Roman" w:cs="Times New Roman"/>
                <w:b/>
                <w:bCs/>
                <w:sz w:val="20"/>
                <w:szCs w:val="20"/>
              </w:rPr>
              <w:t xml:space="preserve"> </w:t>
            </w:r>
            <w:r w:rsidRPr="000D436D">
              <w:rPr>
                <w:rFonts w:ascii="Times New Roman" w:hAnsi="Times New Roman" w:cs="Times New Roman"/>
                <w:bCs/>
                <w:sz w:val="20"/>
                <w:szCs w:val="20"/>
              </w:rPr>
              <w:t xml:space="preserve">the </w:t>
            </w:r>
            <w:r w:rsidRPr="000D436D">
              <w:rPr>
                <w:rFonts w:ascii="Times New Roman" w:hAnsi="Times New Roman" w:cs="Times New Roman"/>
                <w:b/>
                <w:bCs/>
                <w:sz w:val="20"/>
                <w:szCs w:val="20"/>
              </w:rPr>
              <w:t xml:space="preserve">ENSC </w:t>
            </w:r>
            <w:r>
              <w:rPr>
                <w:rFonts w:ascii="Times New Roman" w:hAnsi="Times New Roman" w:cs="Times New Roman"/>
                <w:b/>
                <w:bCs/>
                <w:sz w:val="20"/>
                <w:szCs w:val="20"/>
              </w:rPr>
              <w:t>Responsible</w:t>
            </w:r>
            <w:r w:rsidRPr="000D436D">
              <w:rPr>
                <w:rFonts w:ascii="Times New Roman" w:hAnsi="Times New Roman" w:cs="Times New Roman"/>
                <w:b/>
                <w:bCs/>
                <w:sz w:val="20"/>
                <w:szCs w:val="20"/>
              </w:rPr>
              <w:t xml:space="preserve"> Use Policy</w:t>
            </w:r>
            <w:r w:rsidRPr="000D436D">
              <w:rPr>
                <w:rFonts w:ascii="Times New Roman" w:hAnsi="Times New Roman" w:cs="Times New Roman"/>
                <w:sz w:val="20"/>
                <w:szCs w:val="20"/>
              </w:rPr>
              <w:t>. Failure to abide by this</w:t>
            </w:r>
            <w:r w:rsidRPr="000D436D">
              <w:rPr>
                <w:rFonts w:ascii="Times New Roman" w:hAnsi="Times New Roman" w:cs="Times New Roman"/>
                <w:bCs/>
                <w:sz w:val="20"/>
                <w:szCs w:val="20"/>
              </w:rPr>
              <w:t xml:space="preserve"> </w:t>
            </w:r>
            <w:r w:rsidRPr="000D436D">
              <w:rPr>
                <w:rFonts w:ascii="Times New Roman" w:hAnsi="Times New Roman" w:cs="Times New Roman"/>
                <w:sz w:val="20"/>
                <w:szCs w:val="20"/>
              </w:rPr>
              <w:t>policy will result in disciplinary action.</w:t>
            </w:r>
          </w:p>
        </w:tc>
      </w:tr>
      <w:tr w:rsidR="007C1282" w:rsidRPr="000D436D" w14:paraId="7142EEB2" w14:textId="77777777" w:rsidTr="00065AD2">
        <w:tc>
          <w:tcPr>
            <w:tcW w:w="468" w:type="dxa"/>
          </w:tcPr>
          <w:p w14:paraId="69821A24" w14:textId="77777777" w:rsidR="007C1282" w:rsidRPr="000D436D" w:rsidRDefault="007C1282" w:rsidP="00065AD2">
            <w:pPr>
              <w:autoSpaceDE w:val="0"/>
              <w:autoSpaceDN w:val="0"/>
              <w:adjustRightInd w:val="0"/>
              <w:jc w:val="center"/>
              <w:rPr>
                <w:rFonts w:ascii="Times New Roman" w:hAnsi="Times New Roman" w:cs="Times New Roman"/>
                <w:sz w:val="20"/>
                <w:szCs w:val="20"/>
              </w:rPr>
            </w:pPr>
            <w:r w:rsidRPr="000D436D">
              <w:rPr>
                <w:rFonts w:ascii="Times New Roman" w:hAnsi="Times New Roman" w:cs="Times New Roman"/>
                <w:sz w:val="20"/>
                <w:szCs w:val="20"/>
              </w:rPr>
              <w:t>4.</w:t>
            </w:r>
          </w:p>
        </w:tc>
        <w:tc>
          <w:tcPr>
            <w:tcW w:w="9270" w:type="dxa"/>
          </w:tcPr>
          <w:p w14:paraId="3F31B6E9" w14:textId="77777777" w:rsidR="007C1282" w:rsidRPr="000D436D" w:rsidRDefault="007C1282" w:rsidP="00065AD2">
            <w:pPr>
              <w:autoSpaceDE w:val="0"/>
              <w:autoSpaceDN w:val="0"/>
              <w:adjustRightInd w:val="0"/>
              <w:rPr>
                <w:rFonts w:ascii="Times New Roman" w:hAnsi="Times New Roman" w:cs="Times New Roman"/>
                <w:sz w:val="20"/>
                <w:szCs w:val="20"/>
              </w:rPr>
            </w:pPr>
            <w:r w:rsidRPr="000D436D">
              <w:rPr>
                <w:rFonts w:ascii="Times New Roman" w:hAnsi="Times New Roman" w:cs="Times New Roman"/>
                <w:sz w:val="20"/>
                <w:szCs w:val="20"/>
              </w:rPr>
              <w:t>I/We understand t</w:t>
            </w:r>
            <w:r>
              <w:rPr>
                <w:rFonts w:ascii="Times New Roman" w:hAnsi="Times New Roman" w:cs="Times New Roman"/>
                <w:sz w:val="20"/>
                <w:szCs w:val="20"/>
              </w:rPr>
              <w:t>hat the device</w:t>
            </w:r>
            <w:r w:rsidRPr="000D436D">
              <w:rPr>
                <w:rFonts w:ascii="Times New Roman" w:hAnsi="Times New Roman" w:cs="Times New Roman"/>
                <w:sz w:val="20"/>
                <w:szCs w:val="20"/>
              </w:rPr>
              <w:t xml:space="preserve"> will be returned at the corporation’s discretion for upgrades and maintenance.</w:t>
            </w:r>
          </w:p>
        </w:tc>
      </w:tr>
      <w:tr w:rsidR="007C1282" w:rsidRPr="003A79CB" w14:paraId="633A78F1" w14:textId="77777777" w:rsidTr="00065AD2">
        <w:tc>
          <w:tcPr>
            <w:tcW w:w="468" w:type="dxa"/>
          </w:tcPr>
          <w:p w14:paraId="2FCC0BA4" w14:textId="77777777" w:rsidR="007C1282" w:rsidRPr="003A79CB" w:rsidRDefault="007C1282" w:rsidP="00065AD2">
            <w:pPr>
              <w:autoSpaceDE w:val="0"/>
              <w:autoSpaceDN w:val="0"/>
              <w:adjustRightInd w:val="0"/>
              <w:jc w:val="center"/>
              <w:rPr>
                <w:rFonts w:ascii="Times New Roman" w:hAnsi="Times New Roman" w:cs="Times New Roman"/>
                <w:sz w:val="20"/>
                <w:szCs w:val="20"/>
              </w:rPr>
            </w:pPr>
            <w:r w:rsidRPr="003A79CB">
              <w:rPr>
                <w:rFonts w:ascii="Times New Roman" w:hAnsi="Times New Roman" w:cs="Times New Roman"/>
                <w:sz w:val="20"/>
                <w:szCs w:val="20"/>
              </w:rPr>
              <w:t>5.</w:t>
            </w:r>
          </w:p>
        </w:tc>
        <w:tc>
          <w:tcPr>
            <w:tcW w:w="9270" w:type="dxa"/>
          </w:tcPr>
          <w:p w14:paraId="41E7587D" w14:textId="77777777" w:rsidR="007C1282" w:rsidRPr="003A79CB" w:rsidRDefault="007C1282" w:rsidP="00065AD2">
            <w:pPr>
              <w:autoSpaceDE w:val="0"/>
              <w:autoSpaceDN w:val="0"/>
              <w:adjustRightInd w:val="0"/>
              <w:rPr>
                <w:rFonts w:ascii="Times New Roman" w:hAnsi="Times New Roman" w:cs="Times New Roman"/>
                <w:sz w:val="20"/>
                <w:szCs w:val="20"/>
              </w:rPr>
            </w:pPr>
            <w:r w:rsidRPr="003A79CB">
              <w:rPr>
                <w:rFonts w:ascii="Times New Roman" w:hAnsi="Times New Roman" w:cs="Times New Roman"/>
                <w:sz w:val="20"/>
                <w:szCs w:val="20"/>
              </w:rPr>
              <w:t xml:space="preserve">I/We understand that I/we must report all device damages or the theft/loss of the device to the building designee within </w:t>
            </w:r>
            <w:r w:rsidRPr="003A79CB">
              <w:rPr>
                <w:rFonts w:ascii="Times New Roman" w:hAnsi="Times New Roman" w:cs="Times New Roman"/>
                <w:b/>
                <w:i/>
                <w:sz w:val="20"/>
                <w:szCs w:val="20"/>
              </w:rPr>
              <w:t>one school day</w:t>
            </w:r>
            <w:r w:rsidRPr="003A79CB">
              <w:rPr>
                <w:rFonts w:ascii="Times New Roman" w:hAnsi="Times New Roman" w:cs="Times New Roman"/>
                <w:b/>
                <w:sz w:val="20"/>
                <w:szCs w:val="20"/>
              </w:rPr>
              <w:t xml:space="preserve">.  In terms of laptops, should a machine be turned in at the end of the lease having damages that have not been reported and that damage is deemed greater than the replacement cost of the device, it will be the responsibility of the student to pay the buyout cost of the device.  </w:t>
            </w:r>
          </w:p>
        </w:tc>
      </w:tr>
      <w:tr w:rsidR="007C1282" w:rsidRPr="003A79CB" w14:paraId="72A316E6" w14:textId="77777777" w:rsidTr="00065AD2">
        <w:tc>
          <w:tcPr>
            <w:tcW w:w="468" w:type="dxa"/>
          </w:tcPr>
          <w:p w14:paraId="553EA4F8" w14:textId="77777777" w:rsidR="007C1282" w:rsidRPr="003A79CB" w:rsidRDefault="007C1282" w:rsidP="00065AD2">
            <w:pPr>
              <w:autoSpaceDE w:val="0"/>
              <w:autoSpaceDN w:val="0"/>
              <w:adjustRightInd w:val="0"/>
              <w:jc w:val="center"/>
              <w:rPr>
                <w:rFonts w:ascii="Times New Roman" w:hAnsi="Times New Roman" w:cs="Times New Roman"/>
                <w:sz w:val="20"/>
                <w:szCs w:val="20"/>
              </w:rPr>
            </w:pPr>
            <w:r w:rsidRPr="003A79CB">
              <w:rPr>
                <w:rFonts w:ascii="Times New Roman" w:hAnsi="Times New Roman" w:cs="Times New Roman"/>
                <w:sz w:val="20"/>
                <w:szCs w:val="20"/>
              </w:rPr>
              <w:t>6.</w:t>
            </w:r>
          </w:p>
        </w:tc>
        <w:tc>
          <w:tcPr>
            <w:tcW w:w="9270" w:type="dxa"/>
          </w:tcPr>
          <w:p w14:paraId="5F4B9BC1" w14:textId="77777777" w:rsidR="007C1282" w:rsidRPr="003A79CB" w:rsidRDefault="007C1282" w:rsidP="00065AD2">
            <w:pPr>
              <w:autoSpaceDE w:val="0"/>
              <w:autoSpaceDN w:val="0"/>
              <w:adjustRightInd w:val="0"/>
              <w:rPr>
                <w:rFonts w:ascii="Times New Roman" w:hAnsi="Times New Roman" w:cs="Times New Roman"/>
                <w:sz w:val="20"/>
                <w:szCs w:val="20"/>
              </w:rPr>
            </w:pPr>
            <w:r w:rsidRPr="003A79CB">
              <w:rPr>
                <w:rFonts w:ascii="Times New Roman" w:hAnsi="Times New Roman" w:cs="Times New Roman"/>
                <w:sz w:val="20"/>
                <w:szCs w:val="20"/>
              </w:rPr>
              <w:t>I/We understand that the device must be in a padded backpack when being transported as a reasonable precaution against damage, theft, or loss.  iPads must remain in the protective case provided by the district.  Devices and cases must remain free of any writing, drawing, stickers, or labels that are not the property of the district.  Only labels or stickers approved by ENSC may be applied to the devices.</w:t>
            </w:r>
          </w:p>
        </w:tc>
      </w:tr>
      <w:tr w:rsidR="007C1282" w:rsidRPr="003A79CB" w14:paraId="069769B7" w14:textId="77777777" w:rsidTr="00065AD2">
        <w:tc>
          <w:tcPr>
            <w:tcW w:w="468" w:type="dxa"/>
          </w:tcPr>
          <w:p w14:paraId="75B262F2" w14:textId="77777777" w:rsidR="007C1282" w:rsidRPr="003A79CB" w:rsidRDefault="007C1282" w:rsidP="00065AD2">
            <w:pPr>
              <w:autoSpaceDE w:val="0"/>
              <w:autoSpaceDN w:val="0"/>
              <w:adjustRightInd w:val="0"/>
              <w:jc w:val="center"/>
              <w:rPr>
                <w:rFonts w:ascii="Times New Roman" w:hAnsi="Times New Roman" w:cs="Times New Roman"/>
                <w:sz w:val="20"/>
                <w:szCs w:val="20"/>
              </w:rPr>
            </w:pPr>
            <w:r w:rsidRPr="003A79CB">
              <w:rPr>
                <w:rFonts w:ascii="Times New Roman" w:hAnsi="Times New Roman" w:cs="Times New Roman"/>
                <w:sz w:val="20"/>
                <w:szCs w:val="20"/>
              </w:rPr>
              <w:t>7.</w:t>
            </w:r>
          </w:p>
        </w:tc>
        <w:tc>
          <w:tcPr>
            <w:tcW w:w="9270" w:type="dxa"/>
          </w:tcPr>
          <w:p w14:paraId="578AE59C" w14:textId="77777777" w:rsidR="007C1282" w:rsidRPr="003A79CB" w:rsidRDefault="007C1282" w:rsidP="00065AD2">
            <w:pPr>
              <w:autoSpaceDE w:val="0"/>
              <w:autoSpaceDN w:val="0"/>
              <w:adjustRightInd w:val="0"/>
              <w:rPr>
                <w:rFonts w:ascii="Times New Roman" w:hAnsi="Times New Roman" w:cs="Times New Roman"/>
                <w:sz w:val="20"/>
                <w:szCs w:val="20"/>
              </w:rPr>
            </w:pPr>
            <w:r w:rsidRPr="003A79CB">
              <w:rPr>
                <w:rFonts w:ascii="Times New Roman" w:hAnsi="Times New Roman" w:cs="Times New Roman"/>
                <w:sz w:val="20"/>
                <w:szCs w:val="20"/>
              </w:rPr>
              <w:t>I/we understand that I/we will be responsible for all repair/replacement charges associated with device damages caused intentionally, through a lack of reasonable precautions (negligence) or loss/theft.  Cost will be set by repair professionals authorized to act in such capacity as part of the agreement between the school district and the manufacturer.</w:t>
            </w:r>
          </w:p>
        </w:tc>
      </w:tr>
      <w:tr w:rsidR="007C1282" w:rsidRPr="003A79CB" w14:paraId="34F2285E" w14:textId="77777777" w:rsidTr="00065AD2">
        <w:tc>
          <w:tcPr>
            <w:tcW w:w="468" w:type="dxa"/>
          </w:tcPr>
          <w:p w14:paraId="79BF555D" w14:textId="77777777" w:rsidR="007C1282" w:rsidRPr="003A79CB" w:rsidRDefault="007C1282" w:rsidP="00065AD2">
            <w:pPr>
              <w:autoSpaceDE w:val="0"/>
              <w:autoSpaceDN w:val="0"/>
              <w:adjustRightInd w:val="0"/>
              <w:jc w:val="center"/>
              <w:rPr>
                <w:rFonts w:ascii="Times New Roman" w:hAnsi="Times New Roman" w:cs="Times New Roman"/>
                <w:sz w:val="20"/>
                <w:szCs w:val="20"/>
              </w:rPr>
            </w:pPr>
            <w:r w:rsidRPr="003A79CB">
              <w:rPr>
                <w:rFonts w:ascii="Times New Roman" w:hAnsi="Times New Roman" w:cs="Times New Roman"/>
                <w:sz w:val="20"/>
                <w:szCs w:val="20"/>
              </w:rPr>
              <w:t>8.</w:t>
            </w:r>
          </w:p>
        </w:tc>
        <w:tc>
          <w:tcPr>
            <w:tcW w:w="9270" w:type="dxa"/>
          </w:tcPr>
          <w:p w14:paraId="3C3AC05B" w14:textId="77777777" w:rsidR="007C1282" w:rsidRPr="003A79CB" w:rsidRDefault="007C1282" w:rsidP="00065AD2">
            <w:pPr>
              <w:autoSpaceDE w:val="0"/>
              <w:autoSpaceDN w:val="0"/>
              <w:adjustRightInd w:val="0"/>
              <w:rPr>
                <w:rFonts w:ascii="Times New Roman" w:hAnsi="Times New Roman" w:cs="Times New Roman"/>
                <w:sz w:val="20"/>
                <w:szCs w:val="20"/>
              </w:rPr>
            </w:pPr>
            <w:r w:rsidRPr="003A79CB">
              <w:rPr>
                <w:rFonts w:ascii="Times New Roman" w:hAnsi="Times New Roman" w:cs="Times New Roman"/>
                <w:sz w:val="20"/>
                <w:szCs w:val="20"/>
              </w:rPr>
              <w:t>I/We understand that, unless instructed otherwise by a teacher, all students must have their fully charged device with them each day for every class.</w:t>
            </w:r>
          </w:p>
        </w:tc>
      </w:tr>
      <w:tr w:rsidR="007C1282" w:rsidRPr="003A79CB" w14:paraId="1060448A" w14:textId="77777777" w:rsidTr="00065AD2">
        <w:tc>
          <w:tcPr>
            <w:tcW w:w="468" w:type="dxa"/>
          </w:tcPr>
          <w:p w14:paraId="490378A9" w14:textId="77777777" w:rsidR="007C1282" w:rsidRPr="003A79CB" w:rsidRDefault="007C1282" w:rsidP="00065AD2">
            <w:pPr>
              <w:autoSpaceDE w:val="0"/>
              <w:autoSpaceDN w:val="0"/>
              <w:adjustRightInd w:val="0"/>
              <w:jc w:val="center"/>
              <w:rPr>
                <w:rFonts w:ascii="Times New Roman" w:hAnsi="Times New Roman" w:cs="Times New Roman"/>
                <w:sz w:val="20"/>
                <w:szCs w:val="20"/>
              </w:rPr>
            </w:pPr>
            <w:r w:rsidRPr="003A79CB">
              <w:rPr>
                <w:rFonts w:ascii="Times New Roman" w:hAnsi="Times New Roman" w:cs="Times New Roman"/>
                <w:sz w:val="20"/>
                <w:szCs w:val="20"/>
              </w:rPr>
              <w:t>9.</w:t>
            </w:r>
          </w:p>
        </w:tc>
        <w:tc>
          <w:tcPr>
            <w:tcW w:w="9270" w:type="dxa"/>
          </w:tcPr>
          <w:p w14:paraId="2538D56C" w14:textId="77777777" w:rsidR="007C1282" w:rsidRPr="003A79CB" w:rsidRDefault="007C1282" w:rsidP="00065AD2">
            <w:pPr>
              <w:autoSpaceDE w:val="0"/>
              <w:autoSpaceDN w:val="0"/>
              <w:adjustRightInd w:val="0"/>
              <w:rPr>
                <w:rFonts w:ascii="Times New Roman" w:hAnsi="Times New Roman" w:cs="Times New Roman"/>
                <w:sz w:val="20"/>
                <w:szCs w:val="20"/>
              </w:rPr>
            </w:pPr>
            <w:r w:rsidRPr="003A79CB">
              <w:rPr>
                <w:rFonts w:ascii="Times New Roman" w:hAnsi="Times New Roman" w:cs="Times New Roman"/>
                <w:sz w:val="20"/>
                <w:szCs w:val="20"/>
              </w:rPr>
              <w:t xml:space="preserve">(For iPads </w:t>
            </w:r>
            <w:proofErr w:type="gramStart"/>
            <w:r w:rsidRPr="003A79CB">
              <w:rPr>
                <w:rFonts w:ascii="Times New Roman" w:hAnsi="Times New Roman" w:cs="Times New Roman"/>
                <w:sz w:val="20"/>
                <w:szCs w:val="20"/>
              </w:rPr>
              <w:t>Only)  I</w:t>
            </w:r>
            <w:proofErr w:type="gramEnd"/>
            <w:r w:rsidRPr="003A79CB">
              <w:rPr>
                <w:rFonts w:ascii="Times New Roman" w:hAnsi="Times New Roman" w:cs="Times New Roman"/>
                <w:sz w:val="20"/>
                <w:szCs w:val="20"/>
              </w:rPr>
              <w:t xml:space="preserve">/We understand that iPads will only connect to the Internet through a wireless connection.  The cable provided with the iPad is to be used for CHARGING only; the iPads should never be connected to a personal computer.  Students will not synchronize iPads or add apps to their assigned iPad, including syncing to home or personal iTunes accounts.  </w:t>
            </w:r>
          </w:p>
        </w:tc>
      </w:tr>
    </w:tbl>
    <w:p w14:paraId="58320D5E" w14:textId="77777777" w:rsidR="007C1282" w:rsidRPr="003A79CB" w:rsidRDefault="007C1282" w:rsidP="007C1282">
      <w:pPr>
        <w:autoSpaceDE w:val="0"/>
        <w:autoSpaceDN w:val="0"/>
        <w:adjustRightInd w:val="0"/>
        <w:spacing w:after="0" w:line="240" w:lineRule="auto"/>
        <w:rPr>
          <w:rFonts w:ascii="Times New Roman" w:hAnsi="Times New Roman" w:cs="Times New Roman"/>
          <w:sz w:val="20"/>
          <w:szCs w:val="20"/>
        </w:rPr>
      </w:pPr>
    </w:p>
    <w:p w14:paraId="1337A193" w14:textId="77777777" w:rsidR="007C1282" w:rsidRPr="003A79CB" w:rsidRDefault="007C1282" w:rsidP="007C1282">
      <w:pPr>
        <w:autoSpaceDE w:val="0"/>
        <w:autoSpaceDN w:val="0"/>
        <w:adjustRightInd w:val="0"/>
        <w:spacing w:after="0" w:line="240" w:lineRule="auto"/>
        <w:jc w:val="center"/>
        <w:rPr>
          <w:rFonts w:ascii="Times New Roman" w:hAnsi="Times New Roman" w:cs="Times New Roman"/>
          <w:b/>
          <w:bCs/>
          <w:sz w:val="28"/>
          <w:szCs w:val="28"/>
        </w:rPr>
      </w:pPr>
      <w:r w:rsidRPr="003A79CB">
        <w:rPr>
          <w:rFonts w:ascii="Times New Roman" w:hAnsi="Times New Roman" w:cs="Times New Roman"/>
          <w:b/>
          <w:bCs/>
          <w:sz w:val="28"/>
          <w:szCs w:val="28"/>
        </w:rPr>
        <w:t>Fee, Coverage and Maintenance Information</w:t>
      </w:r>
    </w:p>
    <w:p w14:paraId="583E3062" w14:textId="77777777" w:rsidR="007C1282" w:rsidRPr="003A79CB" w:rsidRDefault="007C1282" w:rsidP="007C1282">
      <w:pPr>
        <w:autoSpaceDE w:val="0"/>
        <w:autoSpaceDN w:val="0"/>
        <w:adjustRightInd w:val="0"/>
        <w:spacing w:after="0" w:line="240" w:lineRule="auto"/>
        <w:rPr>
          <w:rFonts w:ascii="Times New Roman" w:hAnsi="Times New Roman" w:cs="Times New Roman"/>
          <w:b/>
          <w:bCs/>
          <w:sz w:val="24"/>
          <w:szCs w:val="24"/>
        </w:rPr>
      </w:pPr>
    </w:p>
    <w:tbl>
      <w:tblPr>
        <w:tblStyle w:val="TableGrid"/>
        <w:tblW w:w="9738" w:type="dxa"/>
        <w:tblLook w:val="04A0" w:firstRow="1" w:lastRow="0" w:firstColumn="1" w:lastColumn="0" w:noHBand="0" w:noVBand="1"/>
      </w:tblPr>
      <w:tblGrid>
        <w:gridCol w:w="468"/>
        <w:gridCol w:w="9270"/>
      </w:tblGrid>
      <w:tr w:rsidR="007C1282" w:rsidRPr="003A79CB" w14:paraId="7BAFC6B7" w14:textId="77777777" w:rsidTr="00065AD2">
        <w:tc>
          <w:tcPr>
            <w:tcW w:w="468" w:type="dxa"/>
          </w:tcPr>
          <w:p w14:paraId="64D31157" w14:textId="77777777" w:rsidR="007C1282" w:rsidRPr="003A79CB" w:rsidRDefault="007C1282" w:rsidP="00065AD2">
            <w:pPr>
              <w:autoSpaceDE w:val="0"/>
              <w:autoSpaceDN w:val="0"/>
              <w:adjustRightInd w:val="0"/>
              <w:rPr>
                <w:rFonts w:ascii="Times New Roman" w:hAnsi="Times New Roman" w:cs="Times New Roman"/>
                <w:sz w:val="20"/>
                <w:szCs w:val="20"/>
              </w:rPr>
            </w:pPr>
          </w:p>
        </w:tc>
        <w:tc>
          <w:tcPr>
            <w:tcW w:w="9270" w:type="dxa"/>
          </w:tcPr>
          <w:p w14:paraId="104D2C79" w14:textId="77777777" w:rsidR="007C1282" w:rsidRPr="003A79CB" w:rsidRDefault="007C1282" w:rsidP="00065AD2">
            <w:pPr>
              <w:autoSpaceDE w:val="0"/>
              <w:autoSpaceDN w:val="0"/>
              <w:adjustRightInd w:val="0"/>
              <w:rPr>
                <w:rFonts w:ascii="Times New Roman" w:hAnsi="Times New Roman" w:cs="Times New Roman"/>
                <w:sz w:val="20"/>
                <w:szCs w:val="20"/>
              </w:rPr>
            </w:pPr>
          </w:p>
        </w:tc>
      </w:tr>
      <w:tr w:rsidR="007C1282" w:rsidRPr="000D436D" w14:paraId="171A1DA5" w14:textId="77777777" w:rsidTr="00065AD2">
        <w:tc>
          <w:tcPr>
            <w:tcW w:w="468" w:type="dxa"/>
          </w:tcPr>
          <w:p w14:paraId="2167537E" w14:textId="77777777" w:rsidR="007C1282" w:rsidRPr="003A79CB" w:rsidRDefault="007C1282" w:rsidP="00065AD2">
            <w:pPr>
              <w:autoSpaceDE w:val="0"/>
              <w:autoSpaceDN w:val="0"/>
              <w:adjustRightInd w:val="0"/>
              <w:rPr>
                <w:rFonts w:ascii="Times New Roman" w:hAnsi="Times New Roman" w:cs="Times New Roman"/>
                <w:sz w:val="20"/>
                <w:szCs w:val="20"/>
              </w:rPr>
            </w:pPr>
            <w:r w:rsidRPr="003A79CB">
              <w:rPr>
                <w:rFonts w:ascii="Times New Roman" w:hAnsi="Times New Roman" w:cs="Times New Roman"/>
                <w:sz w:val="20"/>
                <w:szCs w:val="20"/>
              </w:rPr>
              <w:t>1.</w:t>
            </w:r>
          </w:p>
        </w:tc>
        <w:tc>
          <w:tcPr>
            <w:tcW w:w="9270" w:type="dxa"/>
          </w:tcPr>
          <w:p w14:paraId="13FAC9BD" w14:textId="77777777" w:rsidR="007C1282" w:rsidRPr="00AF2CB9" w:rsidRDefault="007C1282" w:rsidP="00065AD2">
            <w:pPr>
              <w:autoSpaceDE w:val="0"/>
              <w:autoSpaceDN w:val="0"/>
              <w:adjustRightInd w:val="0"/>
              <w:rPr>
                <w:rFonts w:ascii="Times New Roman" w:hAnsi="Times New Roman" w:cs="Times New Roman"/>
                <w:sz w:val="20"/>
                <w:szCs w:val="20"/>
              </w:rPr>
            </w:pPr>
            <w:r w:rsidRPr="003A79CB">
              <w:rPr>
                <w:rFonts w:ascii="Times New Roman" w:hAnsi="Times New Roman" w:cs="Times New Roman"/>
                <w:sz w:val="20"/>
                <w:szCs w:val="20"/>
              </w:rPr>
              <w:t xml:space="preserve">I/We understand that the Technology Fee goes toward covering district technology programs, building networks, and </w:t>
            </w:r>
            <w:r w:rsidRPr="003A79CB">
              <w:rPr>
                <w:rFonts w:ascii="Times New Roman" w:hAnsi="Times New Roman" w:cs="Times New Roman"/>
                <w:i/>
                <w:sz w:val="20"/>
                <w:szCs w:val="20"/>
              </w:rPr>
              <w:t>accidental damages</w:t>
            </w:r>
            <w:r w:rsidRPr="003A79CB">
              <w:rPr>
                <w:rFonts w:ascii="Times New Roman" w:hAnsi="Times New Roman" w:cs="Times New Roman"/>
                <w:sz w:val="20"/>
                <w:szCs w:val="20"/>
              </w:rPr>
              <w:t xml:space="preserve"> to devices.  I/we will be responsible for the annual Technology Fee. For the </w:t>
            </w:r>
            <w:r>
              <w:rPr>
                <w:rFonts w:ascii="Times New Roman" w:hAnsi="Times New Roman" w:cs="Times New Roman"/>
                <w:sz w:val="20"/>
                <w:szCs w:val="20"/>
              </w:rPr>
              <w:t>2017-2018</w:t>
            </w:r>
            <w:r w:rsidRPr="003A79CB">
              <w:rPr>
                <w:rFonts w:ascii="Times New Roman" w:hAnsi="Times New Roman" w:cs="Times New Roman"/>
                <w:sz w:val="20"/>
                <w:szCs w:val="20"/>
              </w:rPr>
              <w:t xml:space="preserve"> school year, this payment will be $10.00 per iPad and $35.00 per laptop.</w:t>
            </w:r>
          </w:p>
        </w:tc>
      </w:tr>
      <w:tr w:rsidR="007C1282" w:rsidRPr="000D436D" w14:paraId="049EF4D2" w14:textId="77777777" w:rsidTr="00065AD2">
        <w:tc>
          <w:tcPr>
            <w:tcW w:w="468" w:type="dxa"/>
          </w:tcPr>
          <w:p w14:paraId="5FF00F71" w14:textId="77777777" w:rsidR="007C1282" w:rsidRDefault="007C1282" w:rsidP="00065AD2">
            <w:pPr>
              <w:autoSpaceDE w:val="0"/>
              <w:autoSpaceDN w:val="0"/>
              <w:adjustRightInd w:val="0"/>
              <w:rPr>
                <w:rFonts w:ascii="Times New Roman" w:hAnsi="Times New Roman" w:cs="Times New Roman"/>
                <w:sz w:val="20"/>
                <w:szCs w:val="20"/>
              </w:rPr>
            </w:pPr>
            <w:r w:rsidRPr="000D436D">
              <w:rPr>
                <w:rFonts w:ascii="Times New Roman" w:hAnsi="Times New Roman" w:cs="Times New Roman"/>
                <w:sz w:val="20"/>
                <w:szCs w:val="20"/>
              </w:rPr>
              <w:t>2.</w:t>
            </w:r>
          </w:p>
          <w:p w14:paraId="178D4D5A" w14:textId="77777777" w:rsidR="007C1282" w:rsidRDefault="007C1282" w:rsidP="00065AD2">
            <w:pPr>
              <w:rPr>
                <w:rFonts w:ascii="Times New Roman" w:hAnsi="Times New Roman" w:cs="Times New Roman"/>
                <w:sz w:val="20"/>
                <w:szCs w:val="20"/>
              </w:rPr>
            </w:pPr>
          </w:p>
          <w:p w14:paraId="22DD2D5F" w14:textId="77777777" w:rsidR="007C1282" w:rsidRDefault="007C1282" w:rsidP="00065AD2">
            <w:pPr>
              <w:rPr>
                <w:rFonts w:ascii="Times New Roman" w:hAnsi="Times New Roman" w:cs="Times New Roman"/>
                <w:sz w:val="20"/>
                <w:szCs w:val="20"/>
              </w:rPr>
            </w:pPr>
          </w:p>
          <w:p w14:paraId="1A22476B" w14:textId="77777777" w:rsidR="007C1282" w:rsidRPr="00F27468" w:rsidRDefault="007C1282" w:rsidP="00065AD2">
            <w:pPr>
              <w:rPr>
                <w:rFonts w:ascii="Times New Roman" w:hAnsi="Times New Roman" w:cs="Times New Roman"/>
                <w:sz w:val="20"/>
                <w:szCs w:val="20"/>
              </w:rPr>
            </w:pPr>
          </w:p>
        </w:tc>
        <w:tc>
          <w:tcPr>
            <w:tcW w:w="9270" w:type="dxa"/>
          </w:tcPr>
          <w:p w14:paraId="301A864D" w14:textId="77777777" w:rsidR="007C1282" w:rsidRPr="00AF2CB9" w:rsidRDefault="007C1282" w:rsidP="00065AD2">
            <w:pPr>
              <w:autoSpaceDE w:val="0"/>
              <w:autoSpaceDN w:val="0"/>
              <w:adjustRightInd w:val="0"/>
              <w:rPr>
                <w:rFonts w:ascii="Times New Roman" w:hAnsi="Times New Roman" w:cs="Times New Roman"/>
                <w:sz w:val="20"/>
                <w:szCs w:val="20"/>
              </w:rPr>
            </w:pPr>
            <w:r w:rsidRPr="00AF2CB9">
              <w:rPr>
                <w:rFonts w:ascii="Times New Roman" w:hAnsi="Times New Roman" w:cs="Times New Roman"/>
                <w:sz w:val="20"/>
                <w:szCs w:val="20"/>
              </w:rPr>
              <w:t xml:space="preserve"> I/We understand that </w:t>
            </w:r>
            <w:r>
              <w:rPr>
                <w:rFonts w:ascii="Times New Roman" w:hAnsi="Times New Roman" w:cs="Times New Roman"/>
                <w:sz w:val="20"/>
                <w:szCs w:val="20"/>
              </w:rPr>
              <w:t xml:space="preserve">in order to qualify as </w:t>
            </w:r>
            <w:r w:rsidRPr="005C342C">
              <w:rPr>
                <w:rFonts w:ascii="Times New Roman" w:hAnsi="Times New Roman" w:cs="Times New Roman"/>
                <w:i/>
                <w:sz w:val="20"/>
                <w:szCs w:val="20"/>
              </w:rPr>
              <w:t>accidental damage</w:t>
            </w:r>
            <w:r w:rsidRPr="00AF2CB9">
              <w:rPr>
                <w:rFonts w:ascii="Times New Roman" w:hAnsi="Times New Roman" w:cs="Times New Roman"/>
                <w:sz w:val="20"/>
                <w:szCs w:val="20"/>
              </w:rPr>
              <w:t xml:space="preserve">, damages must result from an </w:t>
            </w:r>
            <w:r w:rsidRPr="002D78C8">
              <w:rPr>
                <w:rFonts w:ascii="Times New Roman" w:hAnsi="Times New Roman" w:cs="Times New Roman"/>
                <w:sz w:val="20"/>
                <w:szCs w:val="20"/>
                <w:u w:val="single"/>
              </w:rPr>
              <w:t>accident</w:t>
            </w:r>
            <w:r w:rsidRPr="00AF2CB9">
              <w:rPr>
                <w:rFonts w:ascii="Times New Roman" w:hAnsi="Times New Roman" w:cs="Times New Roman"/>
                <w:sz w:val="20"/>
                <w:szCs w:val="20"/>
              </w:rPr>
              <w:t>. Details of the accident must be submitted with every accidental damage claim</w:t>
            </w:r>
            <w:r>
              <w:rPr>
                <w:rFonts w:ascii="Times New Roman" w:hAnsi="Times New Roman" w:cs="Times New Roman"/>
                <w:sz w:val="20"/>
                <w:szCs w:val="20"/>
              </w:rPr>
              <w:t xml:space="preserve"> form</w:t>
            </w:r>
            <w:r w:rsidRPr="00AF2CB9">
              <w:rPr>
                <w:rFonts w:ascii="Times New Roman" w:hAnsi="Times New Roman" w:cs="Times New Roman"/>
                <w:sz w:val="20"/>
                <w:szCs w:val="20"/>
              </w:rPr>
              <w:t>.</w:t>
            </w:r>
            <w:r>
              <w:rPr>
                <w:rFonts w:ascii="Times New Roman" w:hAnsi="Times New Roman" w:cs="Times New Roman"/>
                <w:sz w:val="20"/>
                <w:szCs w:val="20"/>
              </w:rPr>
              <w:t xml:space="preserve">  Accidental damage protection only covers operation or structural failures resulting under normal oper</w:t>
            </w:r>
            <w:r w:rsidRPr="00BB7B0A">
              <w:rPr>
                <w:rFonts w:ascii="Times New Roman" w:hAnsi="Times New Roman" w:cs="Times New Roman"/>
                <w:sz w:val="20"/>
                <w:szCs w:val="20"/>
              </w:rPr>
              <w:t>ating conditions and handling due to liquid spills on the keyboard, unintentional drops or bumps of the product, an electrical surge that damages the product’s circuitry, or failure of the integrated LCD screen.  There</w:t>
            </w:r>
            <w:r>
              <w:rPr>
                <w:rFonts w:ascii="Times New Roman" w:hAnsi="Times New Roman" w:cs="Times New Roman"/>
                <w:sz w:val="20"/>
                <w:szCs w:val="20"/>
              </w:rPr>
              <w:t xml:space="preserve"> will be an unlimited number of repairs up to the cost of the system or single replacement.  The following is NOT considered accidental damage:  screen breakage due to headphones or other items being shut in the lid (for a computer), anything being dropped on the keyboard or screen, or stepping or sitting on the keyboard or screen.  </w:t>
            </w:r>
          </w:p>
        </w:tc>
      </w:tr>
      <w:tr w:rsidR="007C1282" w:rsidRPr="000D436D" w14:paraId="2545D632" w14:textId="77777777" w:rsidTr="00065AD2">
        <w:tc>
          <w:tcPr>
            <w:tcW w:w="468" w:type="dxa"/>
          </w:tcPr>
          <w:p w14:paraId="6122BC48" w14:textId="77777777" w:rsidR="007C1282" w:rsidRPr="000D436D"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p>
        </w:tc>
        <w:tc>
          <w:tcPr>
            <w:tcW w:w="9270" w:type="dxa"/>
          </w:tcPr>
          <w:p w14:paraId="0C9E0581" w14:textId="77777777" w:rsidR="007C1282" w:rsidRPr="00AF2CB9"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I/we understand </w:t>
            </w:r>
            <w:r w:rsidRPr="00BB7B0A">
              <w:rPr>
                <w:rFonts w:ascii="Times New Roman" w:hAnsi="Times New Roman" w:cs="Times New Roman"/>
                <w:sz w:val="20"/>
                <w:szCs w:val="20"/>
              </w:rPr>
              <w:t xml:space="preserve">that </w:t>
            </w:r>
            <w:r>
              <w:rPr>
                <w:rFonts w:ascii="Times New Roman" w:hAnsi="Times New Roman" w:cs="Times New Roman"/>
                <w:sz w:val="20"/>
                <w:szCs w:val="20"/>
              </w:rPr>
              <w:t>the Technology Fee</w:t>
            </w:r>
            <w:r w:rsidRPr="00BB7B0A">
              <w:rPr>
                <w:rFonts w:ascii="Times New Roman" w:hAnsi="Times New Roman" w:cs="Times New Roman"/>
                <w:sz w:val="20"/>
                <w:szCs w:val="20"/>
              </w:rPr>
              <w:t xml:space="preserve"> does not cover batteries, AC adapters, </w:t>
            </w:r>
            <w:r>
              <w:rPr>
                <w:rFonts w:ascii="Times New Roman" w:hAnsi="Times New Roman" w:cs="Times New Roman"/>
                <w:sz w:val="20"/>
                <w:szCs w:val="20"/>
              </w:rPr>
              <w:t xml:space="preserve">iPad cases, </w:t>
            </w:r>
            <w:r w:rsidRPr="00BB7B0A">
              <w:rPr>
                <w:rFonts w:ascii="Times New Roman" w:hAnsi="Times New Roman" w:cs="Times New Roman"/>
                <w:sz w:val="20"/>
                <w:szCs w:val="20"/>
              </w:rPr>
              <w:t>or bags.</w:t>
            </w:r>
            <w:r>
              <w:rPr>
                <w:rFonts w:ascii="Times New Roman" w:hAnsi="Times New Roman" w:cs="Times New Roman"/>
                <w:sz w:val="20"/>
                <w:szCs w:val="20"/>
              </w:rPr>
              <w:t xml:space="preserve">  If these items are lost, damaged, or stolen, I/we will be responsible for the full replacement cost of the item.</w:t>
            </w:r>
          </w:p>
        </w:tc>
      </w:tr>
      <w:tr w:rsidR="007C1282" w:rsidRPr="000D436D" w14:paraId="4E8649C9" w14:textId="77777777" w:rsidTr="00065AD2">
        <w:tc>
          <w:tcPr>
            <w:tcW w:w="468" w:type="dxa"/>
          </w:tcPr>
          <w:p w14:paraId="0336F5B7" w14:textId="77777777" w:rsidR="007C1282" w:rsidRPr="000D436D"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4</w:t>
            </w:r>
            <w:r w:rsidRPr="000D436D">
              <w:rPr>
                <w:rFonts w:ascii="Times New Roman" w:hAnsi="Times New Roman" w:cs="Times New Roman"/>
                <w:sz w:val="20"/>
                <w:szCs w:val="20"/>
              </w:rPr>
              <w:t>.</w:t>
            </w:r>
          </w:p>
        </w:tc>
        <w:tc>
          <w:tcPr>
            <w:tcW w:w="9270" w:type="dxa"/>
          </w:tcPr>
          <w:p w14:paraId="6E7D0DC6" w14:textId="77777777" w:rsidR="007C1282" w:rsidRPr="00AF2CB9" w:rsidRDefault="007C1282" w:rsidP="00065AD2">
            <w:pPr>
              <w:autoSpaceDE w:val="0"/>
              <w:autoSpaceDN w:val="0"/>
              <w:adjustRightInd w:val="0"/>
              <w:rPr>
                <w:rFonts w:ascii="Times New Roman" w:hAnsi="Times New Roman" w:cs="Times New Roman"/>
                <w:sz w:val="20"/>
                <w:szCs w:val="20"/>
              </w:rPr>
            </w:pPr>
            <w:r w:rsidRPr="00AF2CB9">
              <w:rPr>
                <w:rFonts w:ascii="Times New Roman" w:hAnsi="Times New Roman" w:cs="Times New Roman"/>
                <w:sz w:val="20"/>
                <w:szCs w:val="20"/>
              </w:rPr>
              <w:t xml:space="preserve">I/We understand that if, in the opinion of the building administration, it is felt that the student did not exercise proper care and/or take appropriate precautions, and this behavior </w:t>
            </w:r>
            <w:r>
              <w:rPr>
                <w:rFonts w:ascii="Times New Roman" w:hAnsi="Times New Roman" w:cs="Times New Roman"/>
                <w:sz w:val="20"/>
                <w:szCs w:val="20"/>
              </w:rPr>
              <w:t>resulted in damage to the device</w:t>
            </w:r>
            <w:r w:rsidRPr="00AF2CB9">
              <w:rPr>
                <w:rFonts w:ascii="Times New Roman" w:hAnsi="Times New Roman" w:cs="Times New Roman"/>
                <w:sz w:val="20"/>
                <w:szCs w:val="20"/>
              </w:rPr>
              <w:t xml:space="preserve">, the cost of the </w:t>
            </w:r>
            <w:r>
              <w:rPr>
                <w:rFonts w:ascii="Times New Roman" w:hAnsi="Times New Roman" w:cs="Times New Roman"/>
                <w:sz w:val="20"/>
                <w:szCs w:val="20"/>
              </w:rPr>
              <w:t xml:space="preserve">parts and </w:t>
            </w:r>
            <w:r w:rsidRPr="00AF2CB9">
              <w:rPr>
                <w:rFonts w:ascii="Times New Roman" w:hAnsi="Times New Roman" w:cs="Times New Roman"/>
                <w:sz w:val="20"/>
                <w:szCs w:val="20"/>
              </w:rPr>
              <w:t>repair will the responsibility of the student/parent.</w:t>
            </w:r>
            <w:r>
              <w:rPr>
                <w:rFonts w:ascii="Times New Roman" w:hAnsi="Times New Roman" w:cs="Times New Roman"/>
                <w:sz w:val="20"/>
                <w:szCs w:val="20"/>
              </w:rPr>
              <w:t xml:space="preserve">  Current replacement part costs are listed on the East Noble School Corporation website. </w:t>
            </w:r>
          </w:p>
        </w:tc>
      </w:tr>
      <w:tr w:rsidR="007C1282" w:rsidRPr="000D436D" w14:paraId="49BED194" w14:textId="77777777" w:rsidTr="00065AD2">
        <w:tc>
          <w:tcPr>
            <w:tcW w:w="468" w:type="dxa"/>
          </w:tcPr>
          <w:p w14:paraId="10C9814F" w14:textId="77777777" w:rsidR="007C1282" w:rsidRPr="000D436D"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r w:rsidRPr="000D436D">
              <w:rPr>
                <w:rFonts w:ascii="Times New Roman" w:hAnsi="Times New Roman" w:cs="Times New Roman"/>
                <w:sz w:val="20"/>
                <w:szCs w:val="20"/>
              </w:rPr>
              <w:t>.</w:t>
            </w:r>
          </w:p>
        </w:tc>
        <w:tc>
          <w:tcPr>
            <w:tcW w:w="9270" w:type="dxa"/>
          </w:tcPr>
          <w:p w14:paraId="1D726CA6" w14:textId="77777777" w:rsidR="007C1282" w:rsidRPr="00AF2CB9" w:rsidRDefault="007C1282" w:rsidP="00065AD2">
            <w:pPr>
              <w:autoSpaceDE w:val="0"/>
              <w:autoSpaceDN w:val="0"/>
              <w:adjustRightInd w:val="0"/>
              <w:rPr>
                <w:rFonts w:ascii="Times New Roman" w:hAnsi="Times New Roman" w:cs="Times New Roman"/>
                <w:sz w:val="20"/>
                <w:szCs w:val="20"/>
              </w:rPr>
            </w:pPr>
            <w:r w:rsidRPr="00AF2CB9">
              <w:rPr>
                <w:rFonts w:ascii="Times New Roman" w:hAnsi="Times New Roman" w:cs="Times New Roman"/>
                <w:sz w:val="20"/>
                <w:szCs w:val="20"/>
              </w:rPr>
              <w:t>I/We understand that in the event there are repeated “accidents” of a</w:t>
            </w:r>
            <w:r>
              <w:rPr>
                <w:rFonts w:ascii="Times New Roman" w:hAnsi="Times New Roman" w:cs="Times New Roman"/>
                <w:sz w:val="20"/>
                <w:szCs w:val="20"/>
              </w:rPr>
              <w:t xml:space="preserve"> </w:t>
            </w:r>
            <w:r w:rsidRPr="00AF2CB9">
              <w:rPr>
                <w:rFonts w:ascii="Times New Roman" w:hAnsi="Times New Roman" w:cs="Times New Roman"/>
                <w:sz w:val="20"/>
                <w:szCs w:val="20"/>
              </w:rPr>
              <w:t>similar nature, the school administration may view this as a situation</w:t>
            </w:r>
            <w:r>
              <w:rPr>
                <w:rFonts w:ascii="Times New Roman" w:hAnsi="Times New Roman" w:cs="Times New Roman"/>
                <w:sz w:val="20"/>
                <w:szCs w:val="20"/>
              </w:rPr>
              <w:t xml:space="preserve"> </w:t>
            </w:r>
            <w:r w:rsidRPr="00AF2CB9">
              <w:rPr>
                <w:rFonts w:ascii="Times New Roman" w:hAnsi="Times New Roman" w:cs="Times New Roman"/>
                <w:sz w:val="20"/>
                <w:szCs w:val="20"/>
              </w:rPr>
              <w:t>whereby the student did not exercise proper care and/or reasonable</w:t>
            </w:r>
            <w:r>
              <w:rPr>
                <w:rFonts w:ascii="Times New Roman" w:hAnsi="Times New Roman" w:cs="Times New Roman"/>
                <w:sz w:val="20"/>
                <w:szCs w:val="20"/>
              </w:rPr>
              <w:t xml:space="preserve"> </w:t>
            </w:r>
            <w:r w:rsidRPr="00AF2CB9">
              <w:rPr>
                <w:rFonts w:ascii="Times New Roman" w:hAnsi="Times New Roman" w:cs="Times New Roman"/>
                <w:sz w:val="20"/>
                <w:szCs w:val="20"/>
              </w:rPr>
              <w:t>precautions. In the event this should be the case, the cost of the repair will become the responsibility of the student/parent.</w:t>
            </w:r>
          </w:p>
        </w:tc>
      </w:tr>
      <w:tr w:rsidR="007C1282" w:rsidRPr="000D436D" w14:paraId="4A3B0F5F" w14:textId="77777777" w:rsidTr="00065AD2">
        <w:tc>
          <w:tcPr>
            <w:tcW w:w="468" w:type="dxa"/>
          </w:tcPr>
          <w:p w14:paraId="387AFA3A" w14:textId="77777777" w:rsidR="007C1282" w:rsidRPr="000D436D"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Pr="000D436D">
              <w:rPr>
                <w:rFonts w:ascii="Times New Roman" w:hAnsi="Times New Roman" w:cs="Times New Roman"/>
                <w:sz w:val="20"/>
                <w:szCs w:val="20"/>
              </w:rPr>
              <w:t>.</w:t>
            </w:r>
          </w:p>
        </w:tc>
        <w:tc>
          <w:tcPr>
            <w:tcW w:w="9270" w:type="dxa"/>
          </w:tcPr>
          <w:p w14:paraId="60DE4648" w14:textId="77777777" w:rsidR="007C1282" w:rsidRPr="00AF2CB9" w:rsidRDefault="007C1282" w:rsidP="00065AD2">
            <w:pPr>
              <w:autoSpaceDE w:val="0"/>
              <w:autoSpaceDN w:val="0"/>
              <w:adjustRightInd w:val="0"/>
              <w:rPr>
                <w:rFonts w:ascii="Times New Roman" w:hAnsi="Times New Roman" w:cs="Times New Roman"/>
                <w:sz w:val="20"/>
                <w:szCs w:val="20"/>
              </w:rPr>
            </w:pPr>
            <w:r w:rsidRPr="00AF2CB9">
              <w:rPr>
                <w:rFonts w:ascii="Times New Roman" w:hAnsi="Times New Roman" w:cs="Times New Roman"/>
                <w:sz w:val="20"/>
                <w:szCs w:val="20"/>
              </w:rPr>
              <w:t xml:space="preserve">I/We understand that in the event </w:t>
            </w:r>
            <w:r>
              <w:rPr>
                <w:rFonts w:ascii="Times New Roman" w:hAnsi="Times New Roman" w:cs="Times New Roman"/>
                <w:sz w:val="20"/>
                <w:szCs w:val="20"/>
              </w:rPr>
              <w:t>the device</w:t>
            </w:r>
            <w:r w:rsidRPr="00AF2CB9">
              <w:rPr>
                <w:rFonts w:ascii="Times New Roman" w:hAnsi="Times New Roman" w:cs="Times New Roman"/>
                <w:sz w:val="20"/>
                <w:szCs w:val="20"/>
              </w:rPr>
              <w:t xml:space="preserve"> is stolen, I/we must contact the school administration immediately. I/we understand that a police report must also be filed.</w:t>
            </w:r>
          </w:p>
        </w:tc>
      </w:tr>
      <w:tr w:rsidR="007C1282" w:rsidRPr="000D436D" w14:paraId="4521D67C" w14:textId="77777777" w:rsidTr="00065AD2">
        <w:tc>
          <w:tcPr>
            <w:tcW w:w="468" w:type="dxa"/>
          </w:tcPr>
          <w:p w14:paraId="56C999D5" w14:textId="77777777" w:rsidR="007C1282" w:rsidRPr="000D436D"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Pr="000D436D">
              <w:rPr>
                <w:rFonts w:ascii="Times New Roman" w:hAnsi="Times New Roman" w:cs="Times New Roman"/>
                <w:sz w:val="20"/>
                <w:szCs w:val="20"/>
              </w:rPr>
              <w:t>.</w:t>
            </w:r>
          </w:p>
        </w:tc>
        <w:tc>
          <w:tcPr>
            <w:tcW w:w="9270" w:type="dxa"/>
          </w:tcPr>
          <w:p w14:paraId="0F1F76EB" w14:textId="77777777" w:rsidR="007C1282" w:rsidRPr="00AF2CB9" w:rsidRDefault="007C1282" w:rsidP="00065AD2">
            <w:pPr>
              <w:autoSpaceDE w:val="0"/>
              <w:autoSpaceDN w:val="0"/>
              <w:adjustRightInd w:val="0"/>
              <w:rPr>
                <w:rFonts w:ascii="Times New Roman" w:hAnsi="Times New Roman" w:cs="Times New Roman"/>
                <w:sz w:val="20"/>
                <w:szCs w:val="20"/>
              </w:rPr>
            </w:pPr>
            <w:r w:rsidRPr="00AF2CB9">
              <w:rPr>
                <w:rFonts w:ascii="Times New Roman" w:hAnsi="Times New Roman" w:cs="Times New Roman"/>
                <w:sz w:val="20"/>
                <w:szCs w:val="20"/>
              </w:rPr>
              <w:t xml:space="preserve">I/We also understand that </w:t>
            </w:r>
            <w:proofErr w:type="gramStart"/>
            <w:r w:rsidRPr="00AF2CB9">
              <w:rPr>
                <w:rFonts w:ascii="Times New Roman" w:hAnsi="Times New Roman" w:cs="Times New Roman"/>
                <w:sz w:val="20"/>
                <w:szCs w:val="20"/>
              </w:rPr>
              <w:t>in the event that</w:t>
            </w:r>
            <w:proofErr w:type="gramEnd"/>
            <w:r w:rsidRPr="00AF2CB9">
              <w:rPr>
                <w:rFonts w:ascii="Times New Roman" w:hAnsi="Times New Roman" w:cs="Times New Roman"/>
                <w:sz w:val="20"/>
                <w:szCs w:val="20"/>
              </w:rPr>
              <w:t xml:space="preserve"> </w:t>
            </w:r>
            <w:r>
              <w:rPr>
                <w:rFonts w:ascii="Times New Roman" w:hAnsi="Times New Roman" w:cs="Times New Roman"/>
                <w:sz w:val="20"/>
                <w:szCs w:val="20"/>
              </w:rPr>
              <w:t>the device</w:t>
            </w:r>
            <w:r w:rsidRPr="00AF2CB9">
              <w:rPr>
                <w:rFonts w:ascii="Times New Roman" w:hAnsi="Times New Roman" w:cs="Times New Roman"/>
                <w:sz w:val="20"/>
                <w:szCs w:val="20"/>
              </w:rPr>
              <w:t xml:space="preserve"> was stolen or lost regardless of the circumstances</w:t>
            </w:r>
            <w:r>
              <w:rPr>
                <w:rFonts w:ascii="Times New Roman" w:hAnsi="Times New Roman" w:cs="Times New Roman"/>
                <w:sz w:val="20"/>
                <w:szCs w:val="20"/>
              </w:rPr>
              <w:t>,</w:t>
            </w:r>
            <w:r w:rsidRPr="00AF2CB9">
              <w:rPr>
                <w:rFonts w:ascii="Times New Roman" w:hAnsi="Times New Roman" w:cs="Times New Roman"/>
                <w:sz w:val="20"/>
                <w:szCs w:val="20"/>
              </w:rPr>
              <w:t xml:space="preserve"> I</w:t>
            </w:r>
            <w:r>
              <w:rPr>
                <w:rFonts w:ascii="Times New Roman" w:hAnsi="Times New Roman" w:cs="Times New Roman"/>
                <w:sz w:val="20"/>
                <w:szCs w:val="20"/>
              </w:rPr>
              <w:t>/we</w:t>
            </w:r>
            <w:r w:rsidRPr="00AF2CB9">
              <w:rPr>
                <w:rFonts w:ascii="Times New Roman" w:hAnsi="Times New Roman" w:cs="Times New Roman"/>
                <w:sz w:val="20"/>
                <w:szCs w:val="20"/>
              </w:rPr>
              <w:t xml:space="preserve"> will be responsible for the ful</w:t>
            </w:r>
            <w:r>
              <w:rPr>
                <w:rFonts w:ascii="Times New Roman" w:hAnsi="Times New Roman" w:cs="Times New Roman"/>
                <w:sz w:val="20"/>
                <w:szCs w:val="20"/>
              </w:rPr>
              <w:t>l replacement cost of the device</w:t>
            </w:r>
            <w:r w:rsidRPr="00AF2CB9">
              <w:rPr>
                <w:rFonts w:ascii="Times New Roman" w:hAnsi="Times New Roman" w:cs="Times New Roman"/>
                <w:sz w:val="20"/>
                <w:szCs w:val="20"/>
              </w:rPr>
              <w:t>.</w:t>
            </w:r>
          </w:p>
        </w:tc>
      </w:tr>
      <w:tr w:rsidR="007C1282" w:rsidRPr="000D436D" w14:paraId="23DBB4BE" w14:textId="77777777" w:rsidTr="00065AD2">
        <w:tc>
          <w:tcPr>
            <w:tcW w:w="468" w:type="dxa"/>
          </w:tcPr>
          <w:p w14:paraId="3E2E26F8" w14:textId="77777777" w:rsidR="007C1282" w:rsidRPr="00562845" w:rsidRDefault="007C1282" w:rsidP="00065AD2">
            <w:pPr>
              <w:autoSpaceDE w:val="0"/>
              <w:autoSpaceDN w:val="0"/>
              <w:adjustRightInd w:val="0"/>
              <w:jc w:val="center"/>
              <w:rPr>
                <w:rFonts w:ascii="Times New Roman" w:hAnsi="Times New Roman" w:cs="Times New Roman"/>
                <w:sz w:val="20"/>
                <w:szCs w:val="20"/>
              </w:rPr>
            </w:pPr>
            <w:r w:rsidRPr="00562845">
              <w:rPr>
                <w:rFonts w:ascii="Times New Roman" w:hAnsi="Times New Roman" w:cs="Times New Roman"/>
                <w:sz w:val="20"/>
                <w:szCs w:val="20"/>
              </w:rPr>
              <w:t>8.</w:t>
            </w:r>
          </w:p>
        </w:tc>
        <w:tc>
          <w:tcPr>
            <w:tcW w:w="9270" w:type="dxa"/>
          </w:tcPr>
          <w:p w14:paraId="0B99BC5B" w14:textId="77777777" w:rsidR="007C1282" w:rsidRPr="00562845" w:rsidRDefault="007C1282" w:rsidP="00065AD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(For Laptops Only):  I/</w:t>
            </w:r>
            <w:r w:rsidRPr="00562845">
              <w:rPr>
                <w:rFonts w:ascii="Times New Roman" w:hAnsi="Times New Roman" w:cs="Times New Roman"/>
                <w:sz w:val="20"/>
                <w:szCs w:val="20"/>
              </w:rPr>
              <w:t>We underst</w:t>
            </w:r>
            <w:r>
              <w:rPr>
                <w:rFonts w:ascii="Times New Roman" w:hAnsi="Times New Roman" w:cs="Times New Roman"/>
                <w:sz w:val="20"/>
                <w:szCs w:val="20"/>
              </w:rPr>
              <w:t>and that in the event a laptop</w:t>
            </w:r>
            <w:r w:rsidRPr="00562845">
              <w:rPr>
                <w:rFonts w:ascii="Times New Roman" w:hAnsi="Times New Roman" w:cs="Times New Roman"/>
                <w:sz w:val="20"/>
                <w:szCs w:val="20"/>
              </w:rPr>
              <w:t xml:space="preserve"> needs to be repaired and that</w:t>
            </w:r>
            <w:r>
              <w:rPr>
                <w:rFonts w:ascii="Times New Roman" w:hAnsi="Times New Roman" w:cs="Times New Roman"/>
                <w:sz w:val="20"/>
                <w:szCs w:val="20"/>
              </w:rPr>
              <w:t xml:space="preserve"> repair will take longer than</w:t>
            </w:r>
            <w:r w:rsidRPr="00562845">
              <w:rPr>
                <w:rFonts w:ascii="Times New Roman" w:hAnsi="Times New Roman" w:cs="Times New Roman"/>
                <w:sz w:val="20"/>
                <w:szCs w:val="20"/>
              </w:rPr>
              <w:t xml:space="preserve"> the school day, the student will be able check out a loaner laptop.  However, I/We understand these loaners are not covered by Accidental Damage protection, and it is the responsibility of the student to pay for any damages that occur during his/her use.</w:t>
            </w:r>
          </w:p>
        </w:tc>
      </w:tr>
    </w:tbl>
    <w:p w14:paraId="3EB1B404" w14:textId="77777777" w:rsidR="007C1282" w:rsidRPr="000D436D" w:rsidRDefault="007C1282" w:rsidP="007C128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East Noble School Corporation reserves the right to amend this agreement at any time.</w:t>
      </w:r>
    </w:p>
    <w:p w14:paraId="4253D2DF" w14:textId="77777777" w:rsidR="007C1282" w:rsidRPr="000D436D" w:rsidRDefault="007C1282" w:rsidP="007C1282">
      <w:pPr>
        <w:autoSpaceDE w:val="0"/>
        <w:autoSpaceDN w:val="0"/>
        <w:adjustRightInd w:val="0"/>
        <w:spacing w:after="0" w:line="240" w:lineRule="auto"/>
        <w:rPr>
          <w:rFonts w:ascii="Times New Roman" w:hAnsi="Times New Roman" w:cs="Times New Roman"/>
          <w:sz w:val="20"/>
          <w:szCs w:val="20"/>
        </w:rPr>
      </w:pPr>
    </w:p>
    <w:p w14:paraId="24CD918D" w14:textId="77777777" w:rsidR="007C1282" w:rsidRPr="000D436D" w:rsidRDefault="007C1282" w:rsidP="007C1282">
      <w:pPr>
        <w:autoSpaceDE w:val="0"/>
        <w:autoSpaceDN w:val="0"/>
        <w:adjustRightInd w:val="0"/>
        <w:spacing w:after="0" w:line="240" w:lineRule="auto"/>
        <w:rPr>
          <w:rFonts w:ascii="Times New Roman" w:hAnsi="Times New Roman" w:cs="Times New Roman"/>
          <w:sz w:val="20"/>
          <w:szCs w:val="20"/>
        </w:rPr>
      </w:pPr>
    </w:p>
    <w:p w14:paraId="7D558E35" w14:textId="77777777" w:rsidR="007C1282" w:rsidRPr="000D436D" w:rsidRDefault="007C1282" w:rsidP="007C1282">
      <w:pPr>
        <w:autoSpaceDE w:val="0"/>
        <w:autoSpaceDN w:val="0"/>
        <w:adjustRightInd w:val="0"/>
        <w:spacing w:after="0" w:line="480" w:lineRule="auto"/>
        <w:rPr>
          <w:rFonts w:ascii="Times New Roman" w:hAnsi="Times New Roman" w:cs="Times New Roman"/>
          <w:b/>
          <w:bCs/>
          <w:sz w:val="20"/>
          <w:szCs w:val="20"/>
        </w:rPr>
      </w:pPr>
    </w:p>
    <w:p w14:paraId="589155E2" w14:textId="77777777" w:rsidR="007901A4" w:rsidRPr="000D436D" w:rsidRDefault="007901A4" w:rsidP="007901A4">
      <w:pPr>
        <w:autoSpaceDE w:val="0"/>
        <w:autoSpaceDN w:val="0"/>
        <w:adjustRightInd w:val="0"/>
        <w:spacing w:after="0" w:line="240" w:lineRule="auto"/>
        <w:rPr>
          <w:rFonts w:ascii="Times New Roman" w:hAnsi="Times New Roman" w:cs="Times New Roman"/>
          <w:sz w:val="20"/>
          <w:szCs w:val="20"/>
        </w:rPr>
      </w:pPr>
    </w:p>
    <w:p w14:paraId="5A98B4E3" w14:textId="77777777" w:rsidR="007901A4" w:rsidRPr="000D436D" w:rsidRDefault="007901A4" w:rsidP="007901A4">
      <w:pPr>
        <w:autoSpaceDE w:val="0"/>
        <w:autoSpaceDN w:val="0"/>
        <w:adjustRightInd w:val="0"/>
        <w:spacing w:after="0" w:line="480" w:lineRule="auto"/>
        <w:rPr>
          <w:rFonts w:ascii="Times New Roman" w:hAnsi="Times New Roman" w:cs="Times New Roman"/>
          <w:b/>
          <w:bCs/>
          <w:sz w:val="20"/>
          <w:szCs w:val="20"/>
        </w:rPr>
      </w:pPr>
    </w:p>
    <w:p w14:paraId="2F6056FC" w14:textId="77777777" w:rsidR="007901A4" w:rsidRPr="000D436D" w:rsidRDefault="007901A4" w:rsidP="007901A4">
      <w:pPr>
        <w:autoSpaceDE w:val="0"/>
        <w:autoSpaceDN w:val="0"/>
        <w:adjustRightInd w:val="0"/>
        <w:spacing w:after="0" w:line="480" w:lineRule="auto"/>
        <w:rPr>
          <w:rFonts w:ascii="Times New Roman" w:hAnsi="Times New Roman" w:cs="Times New Roman"/>
          <w:b/>
          <w:bCs/>
          <w:sz w:val="20"/>
          <w:szCs w:val="20"/>
        </w:rPr>
      </w:pPr>
    </w:p>
    <w:p w14:paraId="1DF5D851" w14:textId="77777777" w:rsidR="007901A4" w:rsidRPr="000D436D" w:rsidRDefault="007901A4" w:rsidP="007901A4">
      <w:pPr>
        <w:autoSpaceDE w:val="0"/>
        <w:autoSpaceDN w:val="0"/>
        <w:adjustRightInd w:val="0"/>
        <w:spacing w:after="0" w:line="480" w:lineRule="auto"/>
        <w:rPr>
          <w:rFonts w:ascii="Times New Roman" w:hAnsi="Times New Roman" w:cs="Times New Roman"/>
          <w:b/>
          <w:bCs/>
          <w:sz w:val="20"/>
          <w:szCs w:val="20"/>
          <w:u w:val="single"/>
        </w:rPr>
      </w:pPr>
    </w:p>
    <w:p w14:paraId="66B2D256" w14:textId="77777777" w:rsidR="007901A4" w:rsidRDefault="007901A4"/>
    <w:p w14:paraId="26785377" w14:textId="77777777" w:rsidR="00330480" w:rsidRDefault="00330480">
      <w:r>
        <w:br w:type="page"/>
      </w:r>
    </w:p>
    <w:p w14:paraId="7A3E3F02" w14:textId="77777777" w:rsidR="00743D7D" w:rsidRPr="00DE2414" w:rsidRDefault="00743D7D" w:rsidP="00743D7D">
      <w:pPr>
        <w:autoSpaceDE w:val="0"/>
        <w:autoSpaceDN w:val="0"/>
        <w:adjustRightInd w:val="0"/>
        <w:spacing w:after="0" w:line="240" w:lineRule="auto"/>
        <w:jc w:val="center"/>
        <w:rPr>
          <w:rFonts w:cs="Arial"/>
          <w:b/>
          <w:bCs/>
          <w:color w:val="333333"/>
          <w:sz w:val="32"/>
          <w:szCs w:val="32"/>
        </w:rPr>
      </w:pPr>
      <w:r w:rsidRPr="00DE2414">
        <w:rPr>
          <w:rFonts w:cs="Arial"/>
          <w:b/>
          <w:bCs/>
          <w:noProof/>
          <w:color w:val="333333"/>
          <w:sz w:val="32"/>
          <w:szCs w:val="32"/>
        </w:rPr>
        <w:lastRenderedPageBreak/>
        <w:drawing>
          <wp:inline distT="0" distB="0" distL="0" distR="0" wp14:anchorId="05A40592" wp14:editId="007655A2">
            <wp:extent cx="1676400" cy="63852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C Logo with east nob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0228" cy="643790"/>
                    </a:xfrm>
                    <a:prstGeom prst="rect">
                      <a:avLst/>
                    </a:prstGeom>
                  </pic:spPr>
                </pic:pic>
              </a:graphicData>
            </a:graphic>
          </wp:inline>
        </w:drawing>
      </w:r>
    </w:p>
    <w:p w14:paraId="41042F08" w14:textId="77777777" w:rsidR="00743D7D" w:rsidRPr="000F2A1B" w:rsidRDefault="00743D7D" w:rsidP="00743D7D">
      <w:pPr>
        <w:autoSpaceDE w:val="0"/>
        <w:autoSpaceDN w:val="0"/>
        <w:adjustRightInd w:val="0"/>
        <w:spacing w:after="0" w:line="240" w:lineRule="auto"/>
        <w:jc w:val="center"/>
        <w:rPr>
          <w:rFonts w:cs="Arial"/>
          <w:b/>
          <w:bCs/>
          <w:i/>
          <w:color w:val="333333"/>
          <w:sz w:val="52"/>
          <w:szCs w:val="52"/>
        </w:rPr>
      </w:pPr>
      <w:r w:rsidRPr="000F2A1B">
        <w:rPr>
          <w:rFonts w:cs="Arial"/>
          <w:b/>
          <w:bCs/>
          <w:i/>
          <w:color w:val="333333"/>
          <w:sz w:val="52"/>
          <w:szCs w:val="52"/>
        </w:rPr>
        <w:t>COPPA Form for Verifiable Parental Consent</w:t>
      </w:r>
    </w:p>
    <w:p w14:paraId="588D10C2" w14:textId="77777777" w:rsidR="00743D7D" w:rsidRPr="00DE2414" w:rsidRDefault="00743D7D" w:rsidP="00743D7D">
      <w:pPr>
        <w:autoSpaceDE w:val="0"/>
        <w:autoSpaceDN w:val="0"/>
        <w:adjustRightInd w:val="0"/>
        <w:spacing w:after="0" w:line="240" w:lineRule="auto"/>
        <w:jc w:val="center"/>
        <w:rPr>
          <w:rFonts w:cs="Arial"/>
          <w:b/>
          <w:bCs/>
          <w:i/>
          <w:color w:val="333333"/>
        </w:rPr>
      </w:pPr>
      <w:r w:rsidRPr="00DE2414">
        <w:rPr>
          <w:rFonts w:cs="Arial"/>
          <w:b/>
          <w:bCs/>
          <w:i/>
          <w:color w:val="333333"/>
        </w:rPr>
        <w:t>(COPPA is the Children’s Online Privacy Protection Act)</w:t>
      </w:r>
    </w:p>
    <w:p w14:paraId="36C8CDED" w14:textId="77777777" w:rsidR="00743D7D" w:rsidRPr="00DE2414" w:rsidRDefault="00743D7D" w:rsidP="00743D7D">
      <w:pPr>
        <w:autoSpaceDE w:val="0"/>
        <w:autoSpaceDN w:val="0"/>
        <w:adjustRightInd w:val="0"/>
        <w:spacing w:after="0" w:line="240" w:lineRule="auto"/>
        <w:rPr>
          <w:rFonts w:cs="Arial"/>
          <w:b/>
          <w:bCs/>
          <w:color w:val="333333"/>
          <w:sz w:val="32"/>
          <w:szCs w:val="32"/>
        </w:rPr>
      </w:pPr>
    </w:p>
    <w:p w14:paraId="5090C2B5" w14:textId="77777777" w:rsidR="00743D7D" w:rsidRPr="00DE2414" w:rsidRDefault="00743D7D" w:rsidP="00743D7D">
      <w:pPr>
        <w:autoSpaceDE w:val="0"/>
        <w:autoSpaceDN w:val="0"/>
        <w:adjustRightInd w:val="0"/>
        <w:spacing w:after="0" w:line="240" w:lineRule="auto"/>
        <w:rPr>
          <w:rFonts w:cs="Arial"/>
          <w:color w:val="333333"/>
          <w:sz w:val="23"/>
          <w:szCs w:val="23"/>
        </w:rPr>
      </w:pPr>
      <w:r w:rsidRPr="00DE2414">
        <w:rPr>
          <w:rFonts w:cs="Arial"/>
          <w:color w:val="333333"/>
          <w:sz w:val="23"/>
          <w:szCs w:val="23"/>
        </w:rPr>
        <w:t>Dear Parents,</w:t>
      </w:r>
    </w:p>
    <w:p w14:paraId="5C8A69C7" w14:textId="77777777" w:rsidR="00743D7D" w:rsidRPr="00DE2414" w:rsidRDefault="00743D7D" w:rsidP="00743D7D">
      <w:pPr>
        <w:autoSpaceDE w:val="0"/>
        <w:autoSpaceDN w:val="0"/>
        <w:adjustRightInd w:val="0"/>
        <w:spacing w:after="0" w:line="240" w:lineRule="auto"/>
        <w:rPr>
          <w:rFonts w:cs="Arial"/>
          <w:color w:val="333333"/>
          <w:sz w:val="23"/>
          <w:szCs w:val="23"/>
        </w:rPr>
      </w:pPr>
    </w:p>
    <w:p w14:paraId="4508D0D5" w14:textId="77777777" w:rsidR="00743D7D" w:rsidRPr="00DE2414" w:rsidRDefault="00743D7D" w:rsidP="00743D7D">
      <w:pPr>
        <w:autoSpaceDE w:val="0"/>
        <w:autoSpaceDN w:val="0"/>
        <w:adjustRightInd w:val="0"/>
        <w:spacing w:after="0" w:line="240" w:lineRule="auto"/>
        <w:rPr>
          <w:rFonts w:cs="Arial"/>
          <w:color w:val="333333"/>
          <w:sz w:val="23"/>
          <w:szCs w:val="23"/>
        </w:rPr>
      </w:pPr>
      <w:proofErr w:type="gramStart"/>
      <w:r w:rsidRPr="00DE2414">
        <w:rPr>
          <w:rFonts w:cs="Arial"/>
          <w:color w:val="333333"/>
          <w:sz w:val="23"/>
          <w:szCs w:val="23"/>
        </w:rPr>
        <w:t>In order for</w:t>
      </w:r>
      <w:proofErr w:type="gramEnd"/>
      <w:r w:rsidRPr="00DE2414">
        <w:rPr>
          <w:rFonts w:cs="Arial"/>
          <w:color w:val="333333"/>
          <w:sz w:val="23"/>
          <w:szCs w:val="23"/>
        </w:rPr>
        <w:t xml:space="preserve"> East Noble School Corporation to provide your student with the most effective web-based tools and apps for learning, we need to abide by federal regulations that require a parental permission as outlined below. East Noble School Corporation utilizes several computer software apps and web-based services operated not by East Noble School Corporation, but by third parties. These include Dropbox, Evernote, Google Apps for Education, Microsoft Office 365 for Education, Canvas and similar educational programs. A complete listing of all the websites and apps used by East Noble along with the privacy policy for each can be found on the East Noble School Corporation website.</w:t>
      </w:r>
    </w:p>
    <w:p w14:paraId="7E40578A" w14:textId="77777777" w:rsidR="00743D7D" w:rsidRPr="00DE2414" w:rsidRDefault="00743D7D" w:rsidP="00743D7D">
      <w:pPr>
        <w:autoSpaceDE w:val="0"/>
        <w:autoSpaceDN w:val="0"/>
        <w:adjustRightInd w:val="0"/>
        <w:spacing w:after="0" w:line="240" w:lineRule="auto"/>
        <w:rPr>
          <w:rFonts w:cs="Arial"/>
          <w:color w:val="333333"/>
          <w:sz w:val="23"/>
          <w:szCs w:val="23"/>
        </w:rPr>
      </w:pPr>
    </w:p>
    <w:p w14:paraId="056B3303" w14:textId="77777777" w:rsidR="00743D7D" w:rsidRPr="00DE2414" w:rsidRDefault="00743D7D" w:rsidP="00743D7D">
      <w:pPr>
        <w:rPr>
          <w:rFonts w:cs="Arial"/>
          <w:color w:val="333333"/>
          <w:sz w:val="23"/>
          <w:szCs w:val="23"/>
        </w:rPr>
      </w:pPr>
      <w:proofErr w:type="gramStart"/>
      <w:r w:rsidRPr="00DE2414">
        <w:rPr>
          <w:rFonts w:cs="Arial"/>
          <w:color w:val="333333"/>
          <w:sz w:val="23"/>
          <w:szCs w:val="23"/>
        </w:rPr>
        <w:t>In order for</w:t>
      </w:r>
      <w:proofErr w:type="gramEnd"/>
      <w:r w:rsidRPr="00DE2414">
        <w:rPr>
          <w:rFonts w:cs="Arial"/>
          <w:color w:val="333333"/>
          <w:sz w:val="23"/>
          <w:szCs w:val="23"/>
        </w:rPr>
        <w:t xml:space="preserve"> our students to use these programs and services, certain basic personal identifying information--generally the student’s name, username and email address--must be provided to the web site operator. </w:t>
      </w:r>
      <w:r w:rsidRPr="00DE2414">
        <w:rPr>
          <w:rFonts w:cs="Arial"/>
          <w:b/>
          <w:bCs/>
          <w:color w:val="333333"/>
          <w:sz w:val="23"/>
          <w:szCs w:val="23"/>
        </w:rPr>
        <w:t xml:space="preserve">It is important to note that students in grades K-6 can </w:t>
      </w:r>
      <w:r w:rsidRPr="00DE2414">
        <w:rPr>
          <w:rFonts w:cs="Arial"/>
          <w:b/>
          <w:bCs/>
          <w:color w:val="333333"/>
          <w:sz w:val="23"/>
          <w:szCs w:val="23"/>
          <w:u w:val="single"/>
        </w:rPr>
        <w:t>only</w:t>
      </w:r>
      <w:r w:rsidRPr="00DE2414">
        <w:rPr>
          <w:rFonts w:cs="Arial"/>
          <w:b/>
          <w:bCs/>
          <w:color w:val="333333"/>
          <w:sz w:val="23"/>
          <w:szCs w:val="23"/>
        </w:rPr>
        <w:t xml:space="preserve"> email East Noble staff members from their school accounts and cannot receive email from ANY outside email addresses. There is no danger that </w:t>
      </w:r>
      <w:r w:rsidRPr="00DE2414">
        <w:rPr>
          <w:rFonts w:cs="Arial"/>
          <w:b/>
          <w:bCs/>
          <w:color w:val="333333"/>
          <w:sz w:val="23"/>
          <w:szCs w:val="23"/>
          <w:u w:val="single"/>
        </w:rPr>
        <w:t>any</w:t>
      </w:r>
      <w:r w:rsidRPr="00DE2414">
        <w:rPr>
          <w:rFonts w:cs="Arial"/>
          <w:b/>
          <w:bCs/>
          <w:color w:val="333333"/>
          <w:sz w:val="23"/>
          <w:szCs w:val="23"/>
        </w:rPr>
        <w:t xml:space="preserve"> outside individuals or companies will be able to communicate with children in these grades.</w:t>
      </w:r>
      <w:r w:rsidRPr="00DE2414">
        <w:rPr>
          <w:color w:val="1F497D"/>
          <w:sz w:val="23"/>
          <w:szCs w:val="23"/>
        </w:rPr>
        <w:t xml:space="preserve">  </w:t>
      </w:r>
      <w:r w:rsidRPr="00DE2414">
        <w:rPr>
          <w:rFonts w:cs="Arial"/>
          <w:color w:val="333333"/>
          <w:sz w:val="23"/>
          <w:szCs w:val="23"/>
        </w:rPr>
        <w:t xml:space="preserve">In many cases, access to these websites and resources is provided through a teacher account and is monitored by the teacher using the resource.  Students in grade 7, however, are able to receive email from outside email addresses since the majority of these students are 13 or will be turning 13 during their </w:t>
      </w:r>
      <w:proofErr w:type="gramStart"/>
      <w:r w:rsidRPr="00DE2414">
        <w:rPr>
          <w:rFonts w:cs="Arial"/>
          <w:color w:val="333333"/>
          <w:sz w:val="23"/>
          <w:szCs w:val="23"/>
        </w:rPr>
        <w:t>seventh grade</w:t>
      </w:r>
      <w:proofErr w:type="gramEnd"/>
      <w:r w:rsidRPr="00DE2414">
        <w:rPr>
          <w:rFonts w:cs="Arial"/>
          <w:color w:val="333333"/>
          <w:sz w:val="23"/>
          <w:szCs w:val="23"/>
        </w:rPr>
        <w:t xml:space="preserve"> year.  </w:t>
      </w:r>
    </w:p>
    <w:p w14:paraId="7C90A086" w14:textId="77777777" w:rsidR="00743D7D" w:rsidRPr="00DE2414" w:rsidRDefault="00743D7D" w:rsidP="00743D7D">
      <w:pPr>
        <w:rPr>
          <w:color w:val="1F497D"/>
          <w:sz w:val="23"/>
          <w:szCs w:val="23"/>
        </w:rPr>
      </w:pPr>
      <w:r w:rsidRPr="00DE2414">
        <w:rPr>
          <w:rFonts w:cs="Arial"/>
          <w:color w:val="333333"/>
          <w:sz w:val="23"/>
          <w:szCs w:val="23"/>
        </w:rPr>
        <w:t xml:space="preserve">Under the federal COPPA law, these websites must notify parents and obtain parental consent before collecting personal information from children under the age of 13. However, the law permits schools such as East Noble to consent to the collection of personal information on behalf of </w:t>
      </w:r>
      <w:proofErr w:type="gramStart"/>
      <w:r w:rsidRPr="00DE2414">
        <w:rPr>
          <w:rFonts w:cs="Arial"/>
          <w:color w:val="333333"/>
          <w:sz w:val="23"/>
          <w:szCs w:val="23"/>
        </w:rPr>
        <w:t>all of</w:t>
      </w:r>
      <w:proofErr w:type="gramEnd"/>
      <w:r w:rsidRPr="00DE2414">
        <w:rPr>
          <w:rFonts w:cs="Arial"/>
          <w:color w:val="333333"/>
          <w:sz w:val="23"/>
          <w:szCs w:val="23"/>
        </w:rPr>
        <w:t xml:space="preserve"> its students, thereby eliminating the need for individual parental consent given directly to each website provider.  </w:t>
      </w:r>
    </w:p>
    <w:p w14:paraId="536B3BD9" w14:textId="77777777" w:rsidR="00743D7D" w:rsidRPr="00DE2414" w:rsidRDefault="00743D7D" w:rsidP="00743D7D">
      <w:pPr>
        <w:autoSpaceDE w:val="0"/>
        <w:autoSpaceDN w:val="0"/>
        <w:adjustRightInd w:val="0"/>
        <w:spacing w:after="0" w:line="240" w:lineRule="auto"/>
        <w:rPr>
          <w:rFonts w:cs="Arial"/>
          <w:color w:val="333333"/>
          <w:sz w:val="23"/>
          <w:szCs w:val="23"/>
        </w:rPr>
      </w:pPr>
      <w:r w:rsidRPr="00DE2414">
        <w:rPr>
          <w:rFonts w:cs="Arial"/>
          <w:color w:val="333333"/>
          <w:sz w:val="23"/>
          <w:szCs w:val="23"/>
        </w:rPr>
        <w:t xml:space="preserve">This form constitutes your consent for East Noble Schools to provide limited personal identifying information for your child consisting of first name, last name, email address, and username to the following web-operators: Google Apps for Education, Dropbox, Evernote and the operators of any additional web-based educational programs and services which East Noble School Corporation may deem necessary during the upcoming academic year. </w:t>
      </w:r>
    </w:p>
    <w:p w14:paraId="53E3E7BF" w14:textId="77777777" w:rsidR="00743D7D" w:rsidRPr="00DE2414" w:rsidRDefault="00743D7D" w:rsidP="00743D7D">
      <w:pPr>
        <w:autoSpaceDE w:val="0"/>
        <w:autoSpaceDN w:val="0"/>
        <w:adjustRightInd w:val="0"/>
        <w:spacing w:after="0" w:line="240" w:lineRule="auto"/>
        <w:rPr>
          <w:rFonts w:cs="Arial"/>
          <w:color w:val="333333"/>
          <w:sz w:val="23"/>
          <w:szCs w:val="23"/>
        </w:rPr>
      </w:pPr>
    </w:p>
    <w:p w14:paraId="693E6426" w14:textId="77777777" w:rsidR="00743D7D" w:rsidRPr="00DE2414" w:rsidRDefault="00743D7D" w:rsidP="00743D7D">
      <w:pPr>
        <w:autoSpaceDE w:val="0"/>
        <w:autoSpaceDN w:val="0"/>
        <w:adjustRightInd w:val="0"/>
        <w:spacing w:after="0" w:line="240" w:lineRule="auto"/>
        <w:rPr>
          <w:rFonts w:cs="Arial"/>
          <w:color w:val="333333"/>
          <w:sz w:val="23"/>
          <w:szCs w:val="23"/>
        </w:rPr>
      </w:pPr>
      <w:r w:rsidRPr="00DE2414">
        <w:rPr>
          <w:rFonts w:cs="Arial"/>
          <w:color w:val="333333"/>
          <w:sz w:val="23"/>
          <w:szCs w:val="23"/>
        </w:rPr>
        <w:t xml:space="preserve">This document is being provided through the online registration process, and your electronic signature and the end of the registration process is considered legal and binding. </w:t>
      </w:r>
    </w:p>
    <w:p w14:paraId="1994F6E0" w14:textId="77777777" w:rsidR="00743D7D" w:rsidRPr="00DE2414" w:rsidRDefault="00743D7D" w:rsidP="00743D7D">
      <w:pPr>
        <w:autoSpaceDE w:val="0"/>
        <w:autoSpaceDN w:val="0"/>
        <w:adjustRightInd w:val="0"/>
        <w:spacing w:after="0" w:line="240" w:lineRule="auto"/>
        <w:rPr>
          <w:rFonts w:cs="Arial"/>
          <w:color w:val="333333"/>
          <w:sz w:val="24"/>
          <w:szCs w:val="24"/>
        </w:rPr>
      </w:pPr>
    </w:p>
    <w:p w14:paraId="02CFA687" w14:textId="419A8394" w:rsidR="00743D7D" w:rsidRPr="00DE2414" w:rsidRDefault="00743D7D" w:rsidP="00743D7D">
      <w:pPr>
        <w:autoSpaceDE w:val="0"/>
        <w:autoSpaceDN w:val="0"/>
        <w:adjustRightInd w:val="0"/>
        <w:spacing w:after="0" w:line="240" w:lineRule="auto"/>
        <w:rPr>
          <w:rFonts w:cs="Arial"/>
          <w:color w:val="333333"/>
          <w:sz w:val="18"/>
          <w:szCs w:val="18"/>
        </w:rPr>
      </w:pPr>
      <w:r w:rsidRPr="00DE2414">
        <w:rPr>
          <w:rFonts w:cs="Arial"/>
          <w:color w:val="333333"/>
          <w:sz w:val="18"/>
          <w:szCs w:val="18"/>
        </w:rPr>
        <w:t xml:space="preserve">Copies of this policy are available for printing from the </w:t>
      </w:r>
      <w:proofErr w:type="gramStart"/>
      <w:r w:rsidRPr="00DE2414">
        <w:rPr>
          <w:rFonts w:cs="Arial"/>
          <w:color w:val="333333"/>
          <w:sz w:val="18"/>
          <w:szCs w:val="18"/>
        </w:rPr>
        <w:t>school main</w:t>
      </w:r>
      <w:r>
        <w:rPr>
          <w:rFonts w:cs="Arial"/>
          <w:color w:val="333333"/>
          <w:sz w:val="18"/>
          <w:szCs w:val="18"/>
        </w:rPr>
        <w:t>tained</w:t>
      </w:r>
      <w:proofErr w:type="gramEnd"/>
      <w:r>
        <w:rPr>
          <w:rFonts w:cs="Arial"/>
          <w:color w:val="333333"/>
          <w:sz w:val="18"/>
          <w:szCs w:val="18"/>
        </w:rPr>
        <w:t xml:space="preserve"> website</w:t>
      </w:r>
      <w:r w:rsidRPr="00DE2414">
        <w:rPr>
          <w:rFonts w:cs="Arial"/>
          <w:color w:val="333333"/>
          <w:sz w:val="18"/>
          <w:szCs w:val="18"/>
        </w:rPr>
        <w:t>.</w:t>
      </w:r>
    </w:p>
    <w:p w14:paraId="73343087" w14:textId="77777777" w:rsidR="00743D7D" w:rsidRPr="00DE2414" w:rsidRDefault="00743D7D" w:rsidP="00743D7D">
      <w:pPr>
        <w:autoSpaceDE w:val="0"/>
        <w:autoSpaceDN w:val="0"/>
        <w:adjustRightInd w:val="0"/>
        <w:spacing w:after="0" w:line="240" w:lineRule="auto"/>
        <w:rPr>
          <w:rFonts w:cs="Arial"/>
          <w:color w:val="333333"/>
          <w:sz w:val="18"/>
          <w:szCs w:val="18"/>
        </w:rPr>
      </w:pPr>
    </w:p>
    <w:p w14:paraId="3436A0AF" w14:textId="77777777" w:rsidR="00743D7D" w:rsidRPr="00DE2414" w:rsidRDefault="00743D7D" w:rsidP="00743D7D">
      <w:pPr>
        <w:autoSpaceDE w:val="0"/>
        <w:autoSpaceDN w:val="0"/>
        <w:adjustRightInd w:val="0"/>
        <w:spacing w:after="0" w:line="240" w:lineRule="auto"/>
        <w:rPr>
          <w:rFonts w:cs="Arial"/>
          <w:color w:val="333333"/>
          <w:sz w:val="18"/>
          <w:szCs w:val="18"/>
        </w:rPr>
      </w:pPr>
      <w:r w:rsidRPr="00DE2414">
        <w:rPr>
          <w:rFonts w:cs="Arial"/>
          <w:color w:val="333333"/>
          <w:sz w:val="18"/>
          <w:szCs w:val="18"/>
        </w:rPr>
        <w:t xml:space="preserve">If you have questions concerning this agreement, please contact Joanna Cook, ENSC Technology Director, at (260)347-2502, or at </w:t>
      </w:r>
      <w:hyperlink r:id="rId14" w:history="1">
        <w:r w:rsidRPr="00DE2414">
          <w:rPr>
            <w:rStyle w:val="Hyperlink"/>
            <w:rFonts w:cs="Arial"/>
            <w:sz w:val="18"/>
            <w:szCs w:val="18"/>
          </w:rPr>
          <w:t>jcook@eastnoble.net</w:t>
        </w:r>
      </w:hyperlink>
      <w:r w:rsidRPr="00DE2414">
        <w:rPr>
          <w:rFonts w:cs="Arial"/>
          <w:color w:val="333333"/>
          <w:sz w:val="18"/>
          <w:szCs w:val="18"/>
        </w:rPr>
        <w:t>.</w:t>
      </w:r>
    </w:p>
    <w:p w14:paraId="2EBF2ADF" w14:textId="77777777" w:rsidR="00743D7D" w:rsidRPr="00DE2414" w:rsidRDefault="00743D7D" w:rsidP="00743D7D">
      <w:pPr>
        <w:autoSpaceDE w:val="0"/>
        <w:autoSpaceDN w:val="0"/>
        <w:adjustRightInd w:val="0"/>
        <w:spacing w:after="0" w:line="240" w:lineRule="auto"/>
        <w:rPr>
          <w:rFonts w:cs="Arial"/>
          <w:color w:val="333333"/>
          <w:sz w:val="18"/>
          <w:szCs w:val="18"/>
        </w:rPr>
      </w:pPr>
    </w:p>
    <w:p w14:paraId="76DC89EB" w14:textId="77777777" w:rsidR="00743D7D" w:rsidRPr="00DE2414" w:rsidRDefault="00743D7D" w:rsidP="00743D7D">
      <w:pPr>
        <w:autoSpaceDE w:val="0"/>
        <w:autoSpaceDN w:val="0"/>
        <w:adjustRightInd w:val="0"/>
        <w:spacing w:after="0" w:line="240" w:lineRule="auto"/>
        <w:rPr>
          <w:rFonts w:cs="Arial"/>
          <w:color w:val="333333"/>
          <w:sz w:val="18"/>
          <w:szCs w:val="18"/>
        </w:rPr>
      </w:pPr>
    </w:p>
    <w:p w14:paraId="2678538C" w14:textId="77777777" w:rsidR="00330480" w:rsidRPr="00B90D62" w:rsidRDefault="00330480">
      <w:pPr>
        <w:rPr>
          <w:sz w:val="24"/>
          <w:szCs w:val="24"/>
        </w:rPr>
      </w:pPr>
    </w:p>
    <w:p w14:paraId="2678538D" w14:textId="77777777" w:rsidR="00330480" w:rsidRDefault="00330480">
      <w:pPr>
        <w:rPr>
          <w:sz w:val="24"/>
          <w:szCs w:val="24"/>
        </w:rPr>
      </w:pPr>
      <w:r w:rsidRPr="00B90D62">
        <w:rPr>
          <w:sz w:val="24"/>
          <w:szCs w:val="24"/>
        </w:rPr>
        <w:br w:type="page"/>
      </w:r>
    </w:p>
    <w:p w14:paraId="174854D8" w14:textId="77777777" w:rsidR="000F2A1B" w:rsidRDefault="000F2A1B" w:rsidP="000F2A1B">
      <w:pPr>
        <w:spacing w:before="78" w:after="0" w:line="240" w:lineRule="auto"/>
        <w:ind w:left="1871" w:right="1853"/>
        <w:jc w:val="center"/>
        <w:rPr>
          <w:sz w:val="24"/>
          <w:szCs w:val="24"/>
        </w:rPr>
      </w:pPr>
    </w:p>
    <w:p w14:paraId="50E6ABF4" w14:textId="4CEBA78D" w:rsidR="000F2A1B" w:rsidRPr="00ED17D6" w:rsidRDefault="000F2A1B" w:rsidP="000F2A1B">
      <w:pPr>
        <w:spacing w:before="78" w:after="0" w:line="240" w:lineRule="auto"/>
        <w:ind w:left="1871" w:right="1853"/>
        <w:jc w:val="center"/>
        <w:rPr>
          <w:rFonts w:eastAsia="Times New Roman" w:cs="Times New Roman"/>
          <w:sz w:val="24"/>
          <w:szCs w:val="24"/>
        </w:rPr>
      </w:pPr>
      <w:r w:rsidRPr="00ED17D6">
        <w:rPr>
          <w:rFonts w:eastAsia="Times New Roman" w:cs="Times New Roman"/>
          <w:b/>
          <w:bCs/>
          <w:spacing w:val="2"/>
          <w:sz w:val="24"/>
          <w:szCs w:val="24"/>
        </w:rPr>
        <w:t>F</w:t>
      </w:r>
      <w:r w:rsidRPr="00ED17D6">
        <w:rPr>
          <w:rFonts w:eastAsia="Times New Roman" w:cs="Times New Roman"/>
          <w:b/>
          <w:bCs/>
          <w:spacing w:val="-2"/>
          <w:sz w:val="24"/>
          <w:szCs w:val="24"/>
        </w:rPr>
        <w:t>a</w:t>
      </w:r>
      <w:r w:rsidRPr="00ED17D6">
        <w:rPr>
          <w:rFonts w:eastAsia="Times New Roman" w:cs="Times New Roman"/>
          <w:b/>
          <w:bCs/>
          <w:spacing w:val="1"/>
          <w:sz w:val="24"/>
          <w:szCs w:val="24"/>
        </w:rPr>
        <w:t>m</w:t>
      </w:r>
      <w:r w:rsidRPr="00ED17D6">
        <w:rPr>
          <w:rFonts w:eastAsia="Times New Roman" w:cs="Times New Roman"/>
          <w:b/>
          <w:bCs/>
          <w:spacing w:val="-1"/>
          <w:sz w:val="24"/>
          <w:szCs w:val="24"/>
        </w:rPr>
        <w:t>i</w:t>
      </w:r>
      <w:r w:rsidRPr="00ED17D6">
        <w:rPr>
          <w:rFonts w:eastAsia="Times New Roman" w:cs="Times New Roman"/>
          <w:b/>
          <w:bCs/>
          <w:spacing w:val="1"/>
          <w:sz w:val="24"/>
          <w:szCs w:val="24"/>
        </w:rPr>
        <w:t>l</w:t>
      </w:r>
      <w:r w:rsidRPr="00ED17D6">
        <w:rPr>
          <w:rFonts w:eastAsia="Times New Roman" w:cs="Times New Roman"/>
          <w:b/>
          <w:bCs/>
          <w:sz w:val="24"/>
          <w:szCs w:val="24"/>
        </w:rPr>
        <w:t xml:space="preserve">y </w:t>
      </w:r>
      <w:r w:rsidRPr="00ED17D6">
        <w:rPr>
          <w:rFonts w:eastAsia="Times New Roman" w:cs="Times New Roman"/>
          <w:b/>
          <w:bCs/>
          <w:spacing w:val="-1"/>
          <w:sz w:val="24"/>
          <w:szCs w:val="24"/>
        </w:rPr>
        <w:t>E</w:t>
      </w:r>
      <w:r w:rsidRPr="00ED17D6">
        <w:rPr>
          <w:rFonts w:eastAsia="Times New Roman" w:cs="Times New Roman"/>
          <w:b/>
          <w:bCs/>
          <w:sz w:val="24"/>
          <w:szCs w:val="24"/>
        </w:rPr>
        <w:t>d</w:t>
      </w:r>
      <w:r w:rsidRPr="00ED17D6">
        <w:rPr>
          <w:rFonts w:eastAsia="Times New Roman" w:cs="Times New Roman"/>
          <w:b/>
          <w:bCs/>
          <w:spacing w:val="-1"/>
          <w:sz w:val="24"/>
          <w:szCs w:val="24"/>
        </w:rPr>
        <w:t>u</w:t>
      </w:r>
      <w:r w:rsidRPr="00ED17D6">
        <w:rPr>
          <w:rFonts w:eastAsia="Times New Roman" w:cs="Times New Roman"/>
          <w:b/>
          <w:bCs/>
          <w:sz w:val="24"/>
          <w:szCs w:val="24"/>
        </w:rPr>
        <w:t>c</w:t>
      </w:r>
      <w:r w:rsidRPr="00ED17D6">
        <w:rPr>
          <w:rFonts w:eastAsia="Times New Roman" w:cs="Times New Roman"/>
          <w:b/>
          <w:bCs/>
          <w:spacing w:val="-2"/>
          <w:sz w:val="24"/>
          <w:szCs w:val="24"/>
        </w:rPr>
        <w:t>a</w:t>
      </w:r>
      <w:r w:rsidRPr="00ED17D6">
        <w:rPr>
          <w:rFonts w:eastAsia="Times New Roman" w:cs="Times New Roman"/>
          <w:b/>
          <w:bCs/>
          <w:spacing w:val="1"/>
          <w:sz w:val="24"/>
          <w:szCs w:val="24"/>
        </w:rPr>
        <w:t>t</w:t>
      </w:r>
      <w:r w:rsidRPr="00ED17D6">
        <w:rPr>
          <w:rFonts w:eastAsia="Times New Roman" w:cs="Times New Roman"/>
          <w:b/>
          <w:bCs/>
          <w:spacing w:val="-1"/>
          <w:sz w:val="24"/>
          <w:szCs w:val="24"/>
        </w:rPr>
        <w:t>i</w:t>
      </w:r>
      <w:r w:rsidRPr="00ED17D6">
        <w:rPr>
          <w:rFonts w:eastAsia="Times New Roman" w:cs="Times New Roman"/>
          <w:b/>
          <w:bCs/>
          <w:sz w:val="24"/>
          <w:szCs w:val="24"/>
        </w:rPr>
        <w:t xml:space="preserve">onal </w:t>
      </w:r>
      <w:r w:rsidRPr="00ED17D6">
        <w:rPr>
          <w:rFonts w:eastAsia="Times New Roman" w:cs="Times New Roman"/>
          <w:b/>
          <w:bCs/>
          <w:spacing w:val="-3"/>
          <w:sz w:val="24"/>
          <w:szCs w:val="24"/>
        </w:rPr>
        <w:t>R</w:t>
      </w:r>
      <w:r w:rsidRPr="00ED17D6">
        <w:rPr>
          <w:rFonts w:eastAsia="Times New Roman" w:cs="Times New Roman"/>
          <w:b/>
          <w:bCs/>
          <w:spacing w:val="1"/>
          <w:sz w:val="24"/>
          <w:szCs w:val="24"/>
        </w:rPr>
        <w:t>i</w:t>
      </w:r>
      <w:r w:rsidRPr="00ED17D6">
        <w:rPr>
          <w:rFonts w:eastAsia="Times New Roman" w:cs="Times New Roman"/>
          <w:b/>
          <w:bCs/>
          <w:sz w:val="24"/>
          <w:szCs w:val="24"/>
        </w:rPr>
        <w:t>gh</w:t>
      </w:r>
      <w:r w:rsidRPr="00ED17D6">
        <w:rPr>
          <w:rFonts w:eastAsia="Times New Roman" w:cs="Times New Roman"/>
          <w:b/>
          <w:bCs/>
          <w:spacing w:val="-2"/>
          <w:sz w:val="24"/>
          <w:szCs w:val="24"/>
        </w:rPr>
        <w:t>t</w:t>
      </w:r>
      <w:r w:rsidRPr="00ED17D6">
        <w:rPr>
          <w:rFonts w:eastAsia="Times New Roman" w:cs="Times New Roman"/>
          <w:b/>
          <w:bCs/>
          <w:sz w:val="24"/>
          <w:szCs w:val="24"/>
        </w:rPr>
        <w:t>s and</w:t>
      </w:r>
      <w:r w:rsidRPr="00ED17D6">
        <w:rPr>
          <w:rFonts w:eastAsia="Times New Roman" w:cs="Times New Roman"/>
          <w:b/>
          <w:bCs/>
          <w:spacing w:val="-2"/>
          <w:sz w:val="24"/>
          <w:szCs w:val="24"/>
        </w:rPr>
        <w:t xml:space="preserve"> </w:t>
      </w:r>
      <w:r w:rsidRPr="00ED17D6">
        <w:rPr>
          <w:rFonts w:eastAsia="Times New Roman" w:cs="Times New Roman"/>
          <w:b/>
          <w:bCs/>
          <w:spacing w:val="2"/>
          <w:sz w:val="24"/>
          <w:szCs w:val="24"/>
        </w:rPr>
        <w:t>P</w:t>
      </w:r>
      <w:r w:rsidRPr="00ED17D6">
        <w:rPr>
          <w:rFonts w:eastAsia="Times New Roman" w:cs="Times New Roman"/>
          <w:b/>
          <w:bCs/>
          <w:spacing w:val="-2"/>
          <w:sz w:val="24"/>
          <w:szCs w:val="24"/>
        </w:rPr>
        <w:t>r</w:t>
      </w:r>
      <w:r w:rsidRPr="00ED17D6">
        <w:rPr>
          <w:rFonts w:eastAsia="Times New Roman" w:cs="Times New Roman"/>
          <w:b/>
          <w:bCs/>
          <w:spacing w:val="1"/>
          <w:sz w:val="24"/>
          <w:szCs w:val="24"/>
        </w:rPr>
        <w:t>i</w:t>
      </w:r>
      <w:r w:rsidRPr="00ED17D6">
        <w:rPr>
          <w:rFonts w:eastAsia="Times New Roman" w:cs="Times New Roman"/>
          <w:b/>
          <w:bCs/>
          <w:sz w:val="24"/>
          <w:szCs w:val="24"/>
        </w:rPr>
        <w:t xml:space="preserve">vacy </w:t>
      </w:r>
      <w:r w:rsidRPr="00ED17D6">
        <w:rPr>
          <w:rFonts w:eastAsia="Times New Roman" w:cs="Times New Roman"/>
          <w:b/>
          <w:bCs/>
          <w:spacing w:val="-3"/>
          <w:sz w:val="24"/>
          <w:szCs w:val="24"/>
        </w:rPr>
        <w:t>A</w:t>
      </w:r>
      <w:r w:rsidRPr="00ED17D6">
        <w:rPr>
          <w:rFonts w:eastAsia="Times New Roman" w:cs="Times New Roman"/>
          <w:b/>
          <w:bCs/>
          <w:sz w:val="24"/>
          <w:szCs w:val="24"/>
        </w:rPr>
        <w:t>ct</w:t>
      </w:r>
      <w:r w:rsidRPr="00ED17D6">
        <w:rPr>
          <w:rFonts w:eastAsia="Times New Roman" w:cs="Times New Roman"/>
          <w:b/>
          <w:bCs/>
          <w:spacing w:val="-1"/>
          <w:sz w:val="24"/>
          <w:szCs w:val="24"/>
        </w:rPr>
        <w:t xml:space="preserve"> </w:t>
      </w:r>
      <w:r w:rsidRPr="00ED17D6">
        <w:rPr>
          <w:rFonts w:eastAsia="Times New Roman" w:cs="Times New Roman"/>
          <w:b/>
          <w:bCs/>
          <w:spacing w:val="-2"/>
          <w:sz w:val="24"/>
          <w:szCs w:val="24"/>
        </w:rPr>
        <w:t>(</w:t>
      </w:r>
      <w:r w:rsidRPr="00ED17D6">
        <w:rPr>
          <w:rFonts w:eastAsia="Times New Roman" w:cs="Times New Roman"/>
          <w:b/>
          <w:bCs/>
          <w:spacing w:val="2"/>
          <w:sz w:val="24"/>
          <w:szCs w:val="24"/>
        </w:rPr>
        <w:t>F</w:t>
      </w:r>
      <w:r w:rsidRPr="00ED17D6">
        <w:rPr>
          <w:rFonts w:eastAsia="Times New Roman" w:cs="Times New Roman"/>
          <w:b/>
          <w:bCs/>
          <w:spacing w:val="-1"/>
          <w:sz w:val="24"/>
          <w:szCs w:val="24"/>
        </w:rPr>
        <w:t>ER</w:t>
      </w:r>
      <w:r w:rsidRPr="00ED17D6">
        <w:rPr>
          <w:rFonts w:eastAsia="Times New Roman" w:cs="Times New Roman"/>
          <w:b/>
          <w:bCs/>
          <w:sz w:val="24"/>
          <w:szCs w:val="24"/>
        </w:rPr>
        <w:t>P</w:t>
      </w:r>
      <w:r w:rsidRPr="00ED17D6">
        <w:rPr>
          <w:rFonts w:eastAsia="Times New Roman" w:cs="Times New Roman"/>
          <w:b/>
          <w:bCs/>
          <w:spacing w:val="-2"/>
          <w:sz w:val="24"/>
          <w:szCs w:val="24"/>
        </w:rPr>
        <w:t>A</w:t>
      </w:r>
      <w:r w:rsidRPr="00ED17D6">
        <w:rPr>
          <w:rFonts w:eastAsia="Times New Roman" w:cs="Times New Roman"/>
          <w:b/>
          <w:bCs/>
          <w:sz w:val="24"/>
          <w:szCs w:val="24"/>
        </w:rPr>
        <w:t>)</w:t>
      </w:r>
    </w:p>
    <w:p w14:paraId="3C5F897B" w14:textId="77777777" w:rsidR="000F2A1B" w:rsidRPr="00ED17D6" w:rsidRDefault="000F2A1B" w:rsidP="000F2A1B">
      <w:pPr>
        <w:spacing w:before="15" w:after="0" w:line="260" w:lineRule="exact"/>
        <w:rPr>
          <w:sz w:val="26"/>
          <w:szCs w:val="26"/>
        </w:rPr>
      </w:pPr>
    </w:p>
    <w:p w14:paraId="382A055B" w14:textId="77777777" w:rsidR="000F2A1B" w:rsidRPr="00ED17D6" w:rsidRDefault="000F2A1B" w:rsidP="000F2A1B">
      <w:pPr>
        <w:spacing w:after="0" w:line="240" w:lineRule="auto"/>
        <w:ind w:left="100" w:right="238"/>
        <w:rPr>
          <w:rFonts w:eastAsia="Times New Roman" w:cs="Times New Roman"/>
        </w:rPr>
      </w:pPr>
      <w:r w:rsidRPr="00ED17D6">
        <w:rPr>
          <w:rFonts w:eastAsia="Times New Roman" w:cs="Times New Roman"/>
          <w:spacing w:val="2"/>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rPr>
        <w:t>Fa</w:t>
      </w:r>
      <w:r w:rsidRPr="00ED17D6">
        <w:rPr>
          <w:rFonts w:eastAsia="Times New Roman" w:cs="Times New Roman"/>
          <w:spacing w:val="-4"/>
        </w:rPr>
        <w:t>m</w:t>
      </w:r>
      <w:r w:rsidRPr="00ED17D6">
        <w:rPr>
          <w:rFonts w:eastAsia="Times New Roman" w:cs="Times New Roman"/>
          <w:spacing w:val="1"/>
        </w:rPr>
        <w:t>il</w:t>
      </w:r>
      <w:r w:rsidRPr="00ED17D6">
        <w:rPr>
          <w:rFonts w:eastAsia="Times New Roman" w:cs="Times New Roman"/>
        </w:rPr>
        <w:t>y</w:t>
      </w:r>
      <w:r w:rsidRPr="00ED17D6">
        <w:rPr>
          <w:rFonts w:eastAsia="Times New Roman" w:cs="Times New Roman"/>
          <w:spacing w:val="-2"/>
        </w:rPr>
        <w:t xml:space="preserve"> </w:t>
      </w:r>
      <w:r w:rsidRPr="00ED17D6">
        <w:rPr>
          <w:rFonts w:eastAsia="Times New Roman" w:cs="Times New Roman"/>
        </w:rPr>
        <w:t>Educa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o</w:t>
      </w:r>
      <w:r w:rsidRPr="00ED17D6">
        <w:rPr>
          <w:rFonts w:eastAsia="Times New Roman" w:cs="Times New Roman"/>
          <w:spacing w:val="-2"/>
        </w:rPr>
        <w:t>n</w:t>
      </w:r>
      <w:r w:rsidRPr="00ED17D6">
        <w:rPr>
          <w:rFonts w:eastAsia="Times New Roman" w:cs="Times New Roman"/>
        </w:rPr>
        <w:t>al</w:t>
      </w:r>
      <w:r w:rsidRPr="00ED17D6">
        <w:rPr>
          <w:rFonts w:eastAsia="Times New Roman" w:cs="Times New Roman"/>
          <w:spacing w:val="1"/>
        </w:rPr>
        <w:t xml:space="preserve"> </w:t>
      </w:r>
      <w:r w:rsidRPr="00ED17D6">
        <w:rPr>
          <w:rFonts w:eastAsia="Times New Roman" w:cs="Times New Roman"/>
          <w:spacing w:val="-3"/>
        </w:rPr>
        <w:t>R</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h</w:t>
      </w:r>
      <w:r w:rsidRPr="00ED17D6">
        <w:rPr>
          <w:rFonts w:eastAsia="Times New Roman" w:cs="Times New Roman"/>
          <w:spacing w:val="1"/>
        </w:rPr>
        <w:t>t</w:t>
      </w:r>
      <w:r w:rsidRPr="00ED17D6">
        <w:rPr>
          <w:rFonts w:eastAsia="Times New Roman" w:cs="Times New Roman"/>
        </w:rPr>
        <w:t xml:space="preserve">s </w:t>
      </w:r>
      <w:r w:rsidRPr="00ED17D6">
        <w:rPr>
          <w:rFonts w:eastAsia="Times New Roman" w:cs="Times New Roman"/>
          <w:spacing w:val="1"/>
        </w:rPr>
        <w:t>a</w:t>
      </w:r>
      <w:r w:rsidRPr="00ED17D6">
        <w:rPr>
          <w:rFonts w:eastAsia="Times New Roman" w:cs="Times New Roman"/>
        </w:rPr>
        <w:t>nd P</w:t>
      </w:r>
      <w:r w:rsidRPr="00ED17D6">
        <w:rPr>
          <w:rFonts w:eastAsia="Times New Roman" w:cs="Times New Roman"/>
          <w:spacing w:val="-2"/>
        </w:rPr>
        <w:t>r</w:t>
      </w:r>
      <w:r w:rsidRPr="00ED17D6">
        <w:rPr>
          <w:rFonts w:eastAsia="Times New Roman" w:cs="Times New Roman"/>
          <w:spacing w:val="1"/>
        </w:rPr>
        <w:t>i</w:t>
      </w:r>
      <w:r w:rsidRPr="00ED17D6">
        <w:rPr>
          <w:rFonts w:eastAsia="Times New Roman" w:cs="Times New Roman"/>
          <w:spacing w:val="-2"/>
        </w:rPr>
        <w:t>v</w:t>
      </w:r>
      <w:r w:rsidRPr="00ED17D6">
        <w:rPr>
          <w:rFonts w:eastAsia="Times New Roman" w:cs="Times New Roman"/>
        </w:rPr>
        <w:t>acy</w:t>
      </w:r>
      <w:r w:rsidRPr="00ED17D6">
        <w:rPr>
          <w:rFonts w:eastAsia="Times New Roman" w:cs="Times New Roman"/>
          <w:spacing w:val="-2"/>
        </w:rPr>
        <w:t xml:space="preserve"> </w:t>
      </w:r>
      <w:r w:rsidRPr="00ED17D6">
        <w:rPr>
          <w:rFonts w:eastAsia="Times New Roman" w:cs="Times New Roman"/>
          <w:spacing w:val="-1"/>
        </w:rPr>
        <w:t>A</w:t>
      </w:r>
      <w:r w:rsidRPr="00ED17D6">
        <w:rPr>
          <w:rFonts w:eastAsia="Times New Roman" w:cs="Times New Roman"/>
        </w:rPr>
        <w:t>ct</w:t>
      </w:r>
      <w:r w:rsidRPr="00ED17D6">
        <w:rPr>
          <w:rFonts w:eastAsia="Times New Roman" w:cs="Times New Roman"/>
          <w:spacing w:val="1"/>
        </w:rPr>
        <w:t xml:space="preserve"> (</w:t>
      </w:r>
      <w:r w:rsidRPr="00ED17D6">
        <w:rPr>
          <w:rFonts w:eastAsia="Times New Roman" w:cs="Times New Roman"/>
        </w:rPr>
        <w:t>F</w:t>
      </w:r>
      <w:r w:rsidRPr="00ED17D6">
        <w:rPr>
          <w:rFonts w:eastAsia="Times New Roman" w:cs="Times New Roman"/>
          <w:spacing w:val="-1"/>
        </w:rPr>
        <w:t>E</w:t>
      </w:r>
      <w:r w:rsidRPr="00ED17D6">
        <w:rPr>
          <w:rFonts w:eastAsia="Times New Roman" w:cs="Times New Roman"/>
          <w:spacing w:val="-3"/>
        </w:rPr>
        <w:t>R</w:t>
      </w:r>
      <w:r w:rsidRPr="00ED17D6">
        <w:rPr>
          <w:rFonts w:eastAsia="Times New Roman" w:cs="Times New Roman"/>
        </w:rPr>
        <w:t>P</w:t>
      </w:r>
      <w:r w:rsidRPr="00ED17D6">
        <w:rPr>
          <w:rFonts w:eastAsia="Times New Roman" w:cs="Times New Roman"/>
          <w:spacing w:val="-1"/>
        </w:rPr>
        <w:t>A</w:t>
      </w:r>
      <w:r w:rsidRPr="00ED17D6">
        <w:rPr>
          <w:rFonts w:eastAsia="Times New Roman" w:cs="Times New Roman"/>
        </w:rPr>
        <w:t>)</w:t>
      </w:r>
      <w:r w:rsidRPr="00ED17D6">
        <w:rPr>
          <w:rFonts w:eastAsia="Times New Roman" w:cs="Times New Roman"/>
          <w:spacing w:val="1"/>
        </w:rPr>
        <w:t xml:space="preserve"> (</w:t>
      </w:r>
      <w:r w:rsidRPr="00ED17D6">
        <w:rPr>
          <w:rFonts w:eastAsia="Times New Roman" w:cs="Times New Roman"/>
        </w:rPr>
        <w:t xml:space="preserve">20 </w:t>
      </w:r>
      <w:r w:rsidRPr="00ED17D6">
        <w:rPr>
          <w:rFonts w:eastAsia="Times New Roman" w:cs="Times New Roman"/>
          <w:spacing w:val="-1"/>
        </w:rPr>
        <w:t>U</w:t>
      </w:r>
      <w:r w:rsidRPr="00ED17D6">
        <w:rPr>
          <w:rFonts w:eastAsia="Times New Roman" w:cs="Times New Roman"/>
        </w:rPr>
        <w:t>.S.</w:t>
      </w:r>
      <w:r w:rsidRPr="00ED17D6">
        <w:rPr>
          <w:rFonts w:eastAsia="Times New Roman" w:cs="Times New Roman"/>
          <w:spacing w:val="-1"/>
        </w:rPr>
        <w:t>C</w:t>
      </w:r>
      <w:r w:rsidRPr="00ED17D6">
        <w:rPr>
          <w:rFonts w:eastAsia="Times New Roman" w:cs="Times New Roman"/>
        </w:rPr>
        <w:t>. §</w:t>
      </w:r>
      <w:r w:rsidRPr="00ED17D6">
        <w:rPr>
          <w:rFonts w:eastAsia="Times New Roman" w:cs="Times New Roman"/>
          <w:spacing w:val="-2"/>
        </w:rPr>
        <w:t xml:space="preserve"> </w:t>
      </w:r>
      <w:r w:rsidRPr="00ED17D6">
        <w:rPr>
          <w:rFonts w:eastAsia="Times New Roman" w:cs="Times New Roman"/>
        </w:rPr>
        <w:t>1232</w:t>
      </w:r>
      <w:r w:rsidRPr="00ED17D6">
        <w:rPr>
          <w:rFonts w:eastAsia="Times New Roman" w:cs="Times New Roman"/>
          <w:spacing w:val="-2"/>
        </w:rPr>
        <w:t>g</w:t>
      </w:r>
      <w:r w:rsidRPr="00ED17D6">
        <w:rPr>
          <w:rFonts w:eastAsia="Times New Roman" w:cs="Times New Roman"/>
        </w:rPr>
        <w:t>;</w:t>
      </w:r>
      <w:r w:rsidRPr="00ED17D6">
        <w:rPr>
          <w:rFonts w:eastAsia="Times New Roman" w:cs="Times New Roman"/>
          <w:spacing w:val="1"/>
        </w:rPr>
        <w:t xml:space="preserve"> </w:t>
      </w:r>
      <w:r w:rsidRPr="00ED17D6">
        <w:rPr>
          <w:rFonts w:eastAsia="Times New Roman" w:cs="Times New Roman"/>
          <w:spacing w:val="-2"/>
        </w:rPr>
        <w:t>3</w:t>
      </w:r>
      <w:r w:rsidRPr="00ED17D6">
        <w:rPr>
          <w:rFonts w:eastAsia="Times New Roman" w:cs="Times New Roman"/>
        </w:rPr>
        <w:t xml:space="preserve">4 </w:t>
      </w:r>
      <w:r w:rsidRPr="00ED17D6">
        <w:rPr>
          <w:rFonts w:eastAsia="Times New Roman" w:cs="Times New Roman"/>
          <w:spacing w:val="-1"/>
        </w:rPr>
        <w:t>C</w:t>
      </w:r>
      <w:r w:rsidRPr="00ED17D6">
        <w:rPr>
          <w:rFonts w:eastAsia="Times New Roman" w:cs="Times New Roman"/>
        </w:rPr>
        <w:t>FR</w:t>
      </w:r>
      <w:r w:rsidRPr="00ED17D6">
        <w:rPr>
          <w:rFonts w:eastAsia="Times New Roman" w:cs="Times New Roman"/>
          <w:spacing w:val="-1"/>
        </w:rPr>
        <w:t xml:space="preserve"> </w:t>
      </w:r>
      <w:r w:rsidRPr="00ED17D6">
        <w:rPr>
          <w:rFonts w:eastAsia="Times New Roman" w:cs="Times New Roman"/>
        </w:rPr>
        <w:t>Pa</w:t>
      </w:r>
      <w:r w:rsidRPr="00ED17D6">
        <w:rPr>
          <w:rFonts w:eastAsia="Times New Roman" w:cs="Times New Roman"/>
          <w:spacing w:val="1"/>
        </w:rPr>
        <w:t>r</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rPr>
        <w:t xml:space="preserve">99) </w:t>
      </w:r>
      <w:r w:rsidRPr="00ED17D6">
        <w:rPr>
          <w:rFonts w:eastAsia="Times New Roman" w:cs="Times New Roman"/>
          <w:spacing w:val="1"/>
        </w:rPr>
        <w:t>i</w:t>
      </w:r>
      <w:r w:rsidRPr="00ED17D6">
        <w:rPr>
          <w:rFonts w:eastAsia="Times New Roman" w:cs="Times New Roman"/>
        </w:rPr>
        <w:t>s a</w:t>
      </w:r>
      <w:r w:rsidRPr="00ED17D6">
        <w:rPr>
          <w:rFonts w:eastAsia="Times New Roman" w:cs="Times New Roman"/>
          <w:spacing w:val="1"/>
        </w:rPr>
        <w:t xml:space="preserve"> </w:t>
      </w:r>
      <w:r w:rsidRPr="00ED17D6">
        <w:rPr>
          <w:rFonts w:eastAsia="Times New Roman" w:cs="Times New Roman"/>
          <w:spacing w:val="-3"/>
        </w:rPr>
        <w:t>F</w:t>
      </w:r>
      <w:r w:rsidRPr="00ED17D6">
        <w:rPr>
          <w:rFonts w:eastAsia="Times New Roman" w:cs="Times New Roman"/>
        </w:rPr>
        <w:t>ed</w:t>
      </w:r>
      <w:r w:rsidRPr="00ED17D6">
        <w:rPr>
          <w:rFonts w:eastAsia="Times New Roman" w:cs="Times New Roman"/>
          <w:spacing w:val="-2"/>
        </w:rPr>
        <w:t>e</w:t>
      </w:r>
      <w:r w:rsidRPr="00ED17D6">
        <w:rPr>
          <w:rFonts w:eastAsia="Times New Roman" w:cs="Times New Roman"/>
          <w:spacing w:val="1"/>
        </w:rPr>
        <w:t>r</w:t>
      </w:r>
      <w:r w:rsidRPr="00ED17D6">
        <w:rPr>
          <w:rFonts w:eastAsia="Times New Roman" w:cs="Times New Roman"/>
        </w:rPr>
        <w:t>al</w:t>
      </w:r>
      <w:r w:rsidRPr="00ED17D6">
        <w:rPr>
          <w:rFonts w:eastAsia="Times New Roman" w:cs="Times New Roman"/>
          <w:spacing w:val="-1"/>
        </w:rPr>
        <w:t xml:space="preserve"> </w:t>
      </w:r>
      <w:r w:rsidRPr="00ED17D6">
        <w:rPr>
          <w:rFonts w:eastAsia="Times New Roman" w:cs="Times New Roman"/>
          <w:spacing w:val="1"/>
        </w:rPr>
        <w:t>l</w:t>
      </w:r>
      <w:r w:rsidRPr="00ED17D6">
        <w:rPr>
          <w:rFonts w:eastAsia="Times New Roman" w:cs="Times New Roman"/>
        </w:rPr>
        <w:t>aw</w:t>
      </w:r>
      <w:r w:rsidRPr="00ED17D6">
        <w:rPr>
          <w:rFonts w:eastAsia="Times New Roman" w:cs="Times New Roman"/>
          <w:spacing w:val="-3"/>
        </w:rPr>
        <w:t xml:space="preserve"> </w:t>
      </w:r>
      <w:r w:rsidRPr="00ED17D6">
        <w:rPr>
          <w:rFonts w:eastAsia="Times New Roman" w:cs="Times New Roman"/>
          <w:spacing w:val="1"/>
        </w:rPr>
        <w:t>t</w:t>
      </w:r>
      <w:r w:rsidRPr="00ED17D6">
        <w:rPr>
          <w:rFonts w:eastAsia="Times New Roman" w:cs="Times New Roman"/>
        </w:rPr>
        <w:t>h</w:t>
      </w:r>
      <w:r w:rsidRPr="00ED17D6">
        <w:rPr>
          <w:rFonts w:eastAsia="Times New Roman" w:cs="Times New Roman"/>
          <w:spacing w:val="-2"/>
        </w:rPr>
        <w:t>a</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rPr>
        <w:t>p</w:t>
      </w:r>
      <w:r w:rsidRPr="00ED17D6">
        <w:rPr>
          <w:rFonts w:eastAsia="Times New Roman" w:cs="Times New Roman"/>
          <w:spacing w:val="-2"/>
        </w:rPr>
        <w:t>r</w:t>
      </w:r>
      <w:r w:rsidRPr="00ED17D6">
        <w:rPr>
          <w:rFonts w:eastAsia="Times New Roman" w:cs="Times New Roman"/>
        </w:rPr>
        <w:t>o</w:t>
      </w:r>
      <w:r w:rsidRPr="00ED17D6">
        <w:rPr>
          <w:rFonts w:eastAsia="Times New Roman" w:cs="Times New Roman"/>
          <w:spacing w:val="1"/>
        </w:rPr>
        <w:t>t</w:t>
      </w:r>
      <w:r w:rsidRPr="00ED17D6">
        <w:rPr>
          <w:rFonts w:eastAsia="Times New Roman" w:cs="Times New Roman"/>
          <w:spacing w:val="-2"/>
        </w:rPr>
        <w:t>e</w:t>
      </w:r>
      <w:r w:rsidRPr="00ED17D6">
        <w:rPr>
          <w:rFonts w:eastAsia="Times New Roman" w:cs="Times New Roman"/>
        </w:rPr>
        <w:t>c</w:t>
      </w:r>
      <w:r w:rsidRPr="00ED17D6">
        <w:rPr>
          <w:rFonts w:eastAsia="Times New Roman" w:cs="Times New Roman"/>
          <w:spacing w:val="-1"/>
        </w:rPr>
        <w:t>t</w:t>
      </w:r>
      <w:r w:rsidRPr="00ED17D6">
        <w:rPr>
          <w:rFonts w:eastAsia="Times New Roman" w:cs="Times New Roman"/>
        </w:rPr>
        <w:t xml:space="preserve">s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rPr>
        <w:t>p</w:t>
      </w:r>
      <w:r w:rsidRPr="00ED17D6">
        <w:rPr>
          <w:rFonts w:eastAsia="Times New Roman" w:cs="Times New Roman"/>
          <w:spacing w:val="-2"/>
        </w:rPr>
        <w:t>r</w:t>
      </w:r>
      <w:r w:rsidRPr="00ED17D6">
        <w:rPr>
          <w:rFonts w:eastAsia="Times New Roman" w:cs="Times New Roman"/>
          <w:spacing w:val="1"/>
        </w:rPr>
        <w:t>i</w:t>
      </w:r>
      <w:r w:rsidRPr="00ED17D6">
        <w:rPr>
          <w:rFonts w:eastAsia="Times New Roman" w:cs="Times New Roman"/>
          <w:spacing w:val="-2"/>
        </w:rPr>
        <w:t>v</w:t>
      </w:r>
      <w:r w:rsidRPr="00ED17D6">
        <w:rPr>
          <w:rFonts w:eastAsia="Times New Roman" w:cs="Times New Roman"/>
        </w:rPr>
        <w:t>acy</w:t>
      </w:r>
      <w:r w:rsidRPr="00ED17D6">
        <w:rPr>
          <w:rFonts w:eastAsia="Times New Roman" w:cs="Times New Roman"/>
          <w:spacing w:val="-2"/>
        </w:rPr>
        <w:t xml:space="preserve"> </w:t>
      </w:r>
      <w:r w:rsidRPr="00ED17D6">
        <w:rPr>
          <w:rFonts w:eastAsia="Times New Roman" w:cs="Times New Roman"/>
        </w:rPr>
        <w:t>of</w:t>
      </w:r>
      <w:r w:rsidRPr="00ED17D6">
        <w:rPr>
          <w:rFonts w:eastAsia="Times New Roman" w:cs="Times New Roman"/>
          <w:spacing w:val="1"/>
        </w:rPr>
        <w:t xml:space="preserve"> </w:t>
      </w:r>
      <w:r w:rsidRPr="00ED17D6">
        <w:rPr>
          <w:rFonts w:eastAsia="Times New Roman" w:cs="Times New Roman"/>
        </w:rPr>
        <w:t>s</w:t>
      </w:r>
      <w:r w:rsidRPr="00ED17D6">
        <w:rPr>
          <w:rFonts w:eastAsia="Times New Roman" w:cs="Times New Roman"/>
          <w:spacing w:val="1"/>
        </w:rPr>
        <w:t>t</w:t>
      </w:r>
      <w:r w:rsidRPr="00ED17D6">
        <w:rPr>
          <w:rFonts w:eastAsia="Times New Roman" w:cs="Times New Roman"/>
          <w:spacing w:val="-2"/>
        </w:rPr>
        <w:t>u</w:t>
      </w:r>
      <w:r w:rsidRPr="00ED17D6">
        <w:rPr>
          <w:rFonts w:eastAsia="Times New Roman" w:cs="Times New Roman"/>
        </w:rPr>
        <w:t>de</w:t>
      </w:r>
      <w:r w:rsidRPr="00ED17D6">
        <w:rPr>
          <w:rFonts w:eastAsia="Times New Roman" w:cs="Times New Roman"/>
          <w:spacing w:val="-2"/>
        </w:rPr>
        <w:t>n</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rPr>
        <w:t>ed</w:t>
      </w:r>
      <w:r w:rsidRPr="00ED17D6">
        <w:rPr>
          <w:rFonts w:eastAsia="Times New Roman" w:cs="Times New Roman"/>
          <w:spacing w:val="-2"/>
        </w:rPr>
        <w:t>u</w:t>
      </w:r>
      <w:r w:rsidRPr="00ED17D6">
        <w:rPr>
          <w:rFonts w:eastAsia="Times New Roman" w:cs="Times New Roman"/>
        </w:rPr>
        <w:t>ca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on</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rPr>
        <w:t>ec</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ds.</w:t>
      </w:r>
      <w:r w:rsidRPr="00ED17D6">
        <w:rPr>
          <w:rFonts w:eastAsia="Times New Roman" w:cs="Times New Roman"/>
          <w:spacing w:val="-2"/>
        </w:rPr>
        <w:t xml:space="preserve"> </w:t>
      </w:r>
      <w:r w:rsidRPr="00ED17D6">
        <w:rPr>
          <w:rFonts w:eastAsia="Times New Roman" w:cs="Times New Roman"/>
        </w:rPr>
        <w:t>The</w:t>
      </w:r>
      <w:r w:rsidRPr="00ED17D6">
        <w:rPr>
          <w:rFonts w:eastAsia="Times New Roman" w:cs="Times New Roman"/>
          <w:spacing w:val="-2"/>
        </w:rPr>
        <w:t xml:space="preserve"> </w:t>
      </w:r>
      <w:r w:rsidRPr="00ED17D6">
        <w:rPr>
          <w:rFonts w:eastAsia="Times New Roman" w:cs="Times New Roman"/>
          <w:spacing w:val="1"/>
        </w:rPr>
        <w:t>l</w:t>
      </w:r>
      <w:r w:rsidRPr="00ED17D6">
        <w:rPr>
          <w:rFonts w:eastAsia="Times New Roman" w:cs="Times New Roman"/>
        </w:rPr>
        <w:t>aw ap</w:t>
      </w:r>
      <w:r w:rsidRPr="00ED17D6">
        <w:rPr>
          <w:rFonts w:eastAsia="Times New Roman" w:cs="Times New Roman"/>
          <w:spacing w:val="-3"/>
        </w:rPr>
        <w:t>p</w:t>
      </w:r>
      <w:r w:rsidRPr="00ED17D6">
        <w:rPr>
          <w:rFonts w:eastAsia="Times New Roman" w:cs="Times New Roman"/>
          <w:spacing w:val="1"/>
        </w:rPr>
        <w:t>li</w:t>
      </w:r>
      <w:r w:rsidRPr="00ED17D6">
        <w:rPr>
          <w:rFonts w:eastAsia="Times New Roman" w:cs="Times New Roman"/>
          <w:spacing w:val="-2"/>
        </w:rPr>
        <w:t>e</w:t>
      </w:r>
      <w:r w:rsidRPr="00ED17D6">
        <w:rPr>
          <w:rFonts w:eastAsia="Times New Roman" w:cs="Times New Roman"/>
        </w:rPr>
        <w:t xml:space="preserve">s </w:t>
      </w:r>
      <w:r w:rsidRPr="00ED17D6">
        <w:rPr>
          <w:rFonts w:eastAsia="Times New Roman" w:cs="Times New Roman"/>
          <w:spacing w:val="1"/>
        </w:rPr>
        <w:t>t</w:t>
      </w:r>
      <w:r w:rsidRPr="00ED17D6">
        <w:rPr>
          <w:rFonts w:eastAsia="Times New Roman" w:cs="Times New Roman"/>
        </w:rPr>
        <w:t>o</w:t>
      </w:r>
      <w:r w:rsidRPr="00ED17D6">
        <w:rPr>
          <w:rFonts w:eastAsia="Times New Roman" w:cs="Times New Roman"/>
          <w:spacing w:val="-2"/>
        </w:rPr>
        <w:t xml:space="preserve"> </w:t>
      </w:r>
      <w:r w:rsidRPr="00ED17D6">
        <w:rPr>
          <w:rFonts w:eastAsia="Times New Roman" w:cs="Times New Roman"/>
        </w:rPr>
        <w:t>a</w:t>
      </w:r>
      <w:r w:rsidRPr="00ED17D6">
        <w:rPr>
          <w:rFonts w:eastAsia="Times New Roman" w:cs="Times New Roman"/>
          <w:spacing w:val="-1"/>
        </w:rPr>
        <w:t>l</w:t>
      </w:r>
      <w:r w:rsidRPr="00ED17D6">
        <w:rPr>
          <w:rFonts w:eastAsia="Times New Roman" w:cs="Times New Roman"/>
        </w:rPr>
        <w:t>l s</w:t>
      </w:r>
      <w:r w:rsidRPr="00ED17D6">
        <w:rPr>
          <w:rFonts w:eastAsia="Times New Roman" w:cs="Times New Roman"/>
          <w:spacing w:val="1"/>
        </w:rPr>
        <w:t>c</w:t>
      </w:r>
      <w:r w:rsidRPr="00ED17D6">
        <w:rPr>
          <w:rFonts w:eastAsia="Times New Roman" w:cs="Times New Roman"/>
        </w:rPr>
        <w:t>ho</w:t>
      </w:r>
      <w:r w:rsidRPr="00ED17D6">
        <w:rPr>
          <w:rFonts w:eastAsia="Times New Roman" w:cs="Times New Roman"/>
          <w:spacing w:val="-2"/>
        </w:rPr>
        <w:t>o</w:t>
      </w:r>
      <w:r w:rsidRPr="00ED17D6">
        <w:rPr>
          <w:rFonts w:eastAsia="Times New Roman" w:cs="Times New Roman"/>
          <w:spacing w:val="1"/>
        </w:rPr>
        <w:t>l</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h</w:t>
      </w:r>
      <w:r w:rsidRPr="00ED17D6">
        <w:rPr>
          <w:rFonts w:eastAsia="Times New Roman" w:cs="Times New Roman"/>
          <w:spacing w:val="-2"/>
        </w:rPr>
        <w:t>a</w:t>
      </w:r>
      <w:r w:rsidRPr="00ED17D6">
        <w:rPr>
          <w:rFonts w:eastAsia="Times New Roman" w:cs="Times New Roman"/>
        </w:rPr>
        <w:t>t</w:t>
      </w:r>
      <w:r w:rsidRPr="00ED17D6">
        <w:rPr>
          <w:rFonts w:eastAsia="Times New Roman" w:cs="Times New Roman"/>
          <w:spacing w:val="1"/>
        </w:rPr>
        <w:t xml:space="preserve"> r</w:t>
      </w:r>
      <w:r w:rsidRPr="00ED17D6">
        <w:rPr>
          <w:rFonts w:eastAsia="Times New Roman" w:cs="Times New Roman"/>
          <w:spacing w:val="-2"/>
        </w:rPr>
        <w:t>e</w:t>
      </w:r>
      <w:r w:rsidRPr="00ED17D6">
        <w:rPr>
          <w:rFonts w:eastAsia="Times New Roman" w:cs="Times New Roman"/>
        </w:rPr>
        <w:t>c</w:t>
      </w:r>
      <w:r w:rsidRPr="00ED17D6">
        <w:rPr>
          <w:rFonts w:eastAsia="Times New Roman" w:cs="Times New Roman"/>
          <w:spacing w:val="-2"/>
        </w:rPr>
        <w:t>e</w:t>
      </w:r>
      <w:r w:rsidRPr="00ED17D6">
        <w:rPr>
          <w:rFonts w:eastAsia="Times New Roman" w:cs="Times New Roman"/>
          <w:spacing w:val="1"/>
        </w:rPr>
        <w:t>i</w:t>
      </w:r>
      <w:r w:rsidRPr="00ED17D6">
        <w:rPr>
          <w:rFonts w:eastAsia="Times New Roman" w:cs="Times New Roman"/>
          <w:spacing w:val="-2"/>
        </w:rPr>
        <w:t>v</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spacing w:val="1"/>
        </w:rPr>
        <w:t>f</w:t>
      </w:r>
      <w:r w:rsidRPr="00ED17D6">
        <w:rPr>
          <w:rFonts w:eastAsia="Times New Roman" w:cs="Times New Roman"/>
        </w:rPr>
        <w:t>unds</w:t>
      </w:r>
      <w:r w:rsidRPr="00ED17D6">
        <w:rPr>
          <w:rFonts w:eastAsia="Times New Roman" w:cs="Times New Roman"/>
          <w:spacing w:val="-2"/>
        </w:rPr>
        <w:t xml:space="preserve"> u</w:t>
      </w:r>
      <w:r w:rsidRPr="00ED17D6">
        <w:rPr>
          <w:rFonts w:eastAsia="Times New Roman" w:cs="Times New Roman"/>
        </w:rPr>
        <w:t>nder</w:t>
      </w:r>
      <w:r w:rsidRPr="00ED17D6">
        <w:rPr>
          <w:rFonts w:eastAsia="Times New Roman" w:cs="Times New Roman"/>
          <w:spacing w:val="-1"/>
        </w:rPr>
        <w:t xml:space="preserve"> </w:t>
      </w:r>
      <w:r w:rsidRPr="00ED17D6">
        <w:rPr>
          <w:rFonts w:eastAsia="Times New Roman" w:cs="Times New Roman"/>
        </w:rPr>
        <w:t>an ap</w:t>
      </w:r>
      <w:r w:rsidRPr="00ED17D6">
        <w:rPr>
          <w:rFonts w:eastAsia="Times New Roman" w:cs="Times New Roman"/>
          <w:spacing w:val="-2"/>
        </w:rPr>
        <w:t>p</w:t>
      </w:r>
      <w:r w:rsidRPr="00ED17D6">
        <w:rPr>
          <w:rFonts w:eastAsia="Times New Roman" w:cs="Times New Roman"/>
          <w:spacing w:val="1"/>
        </w:rPr>
        <w:t>l</w:t>
      </w:r>
      <w:r w:rsidRPr="00ED17D6">
        <w:rPr>
          <w:rFonts w:eastAsia="Times New Roman" w:cs="Times New Roman"/>
          <w:spacing w:val="-1"/>
        </w:rPr>
        <w:t>i</w:t>
      </w:r>
      <w:r w:rsidRPr="00ED17D6">
        <w:rPr>
          <w:rFonts w:eastAsia="Times New Roman" w:cs="Times New Roman"/>
        </w:rPr>
        <w:t>ca</w:t>
      </w:r>
      <w:r w:rsidRPr="00ED17D6">
        <w:rPr>
          <w:rFonts w:eastAsia="Times New Roman" w:cs="Times New Roman"/>
          <w:spacing w:val="-2"/>
        </w:rPr>
        <w:t>b</w:t>
      </w:r>
      <w:r w:rsidRPr="00ED17D6">
        <w:rPr>
          <w:rFonts w:eastAsia="Times New Roman" w:cs="Times New Roman"/>
          <w:spacing w:val="1"/>
        </w:rPr>
        <w:t>l</w:t>
      </w:r>
      <w:r w:rsidRPr="00ED17D6">
        <w:rPr>
          <w:rFonts w:eastAsia="Times New Roman" w:cs="Times New Roman"/>
        </w:rPr>
        <w:t xml:space="preserve">e </w:t>
      </w:r>
      <w:r w:rsidRPr="00ED17D6">
        <w:rPr>
          <w:rFonts w:eastAsia="Times New Roman" w:cs="Times New Roman"/>
          <w:spacing w:val="-2"/>
        </w:rPr>
        <w:t>p</w:t>
      </w:r>
      <w:r w:rsidRPr="00ED17D6">
        <w:rPr>
          <w:rFonts w:eastAsia="Times New Roman" w:cs="Times New Roman"/>
          <w:spacing w:val="1"/>
        </w:rPr>
        <w:t>r</w:t>
      </w:r>
      <w:r w:rsidRPr="00ED17D6">
        <w:rPr>
          <w:rFonts w:eastAsia="Times New Roman" w:cs="Times New Roman"/>
        </w:rPr>
        <w:t>o</w:t>
      </w:r>
      <w:r w:rsidRPr="00ED17D6">
        <w:rPr>
          <w:rFonts w:eastAsia="Times New Roman" w:cs="Times New Roman"/>
          <w:spacing w:val="-2"/>
        </w:rPr>
        <w:t>g</w:t>
      </w:r>
      <w:r w:rsidRPr="00ED17D6">
        <w:rPr>
          <w:rFonts w:eastAsia="Times New Roman" w:cs="Times New Roman"/>
          <w:spacing w:val="1"/>
        </w:rPr>
        <w:t>r</w:t>
      </w:r>
      <w:r w:rsidRPr="00ED17D6">
        <w:rPr>
          <w:rFonts w:eastAsia="Times New Roman" w:cs="Times New Roman"/>
        </w:rPr>
        <w:t>am</w:t>
      </w:r>
      <w:r w:rsidRPr="00ED17D6">
        <w:rPr>
          <w:rFonts w:eastAsia="Times New Roman" w:cs="Times New Roman"/>
          <w:spacing w:val="-3"/>
        </w:rPr>
        <w:t xml:space="preserve"> </w:t>
      </w:r>
      <w:r w:rsidRPr="00ED17D6">
        <w:rPr>
          <w:rFonts w:eastAsia="Times New Roman" w:cs="Times New Roman"/>
        </w:rPr>
        <w:t>of</w:t>
      </w:r>
      <w:r w:rsidRPr="00ED17D6">
        <w:rPr>
          <w:rFonts w:eastAsia="Times New Roman" w:cs="Times New Roman"/>
          <w:spacing w:val="1"/>
        </w:rPr>
        <w:t xml:space="preserve"> t</w:t>
      </w:r>
      <w:r w:rsidRPr="00ED17D6">
        <w:rPr>
          <w:rFonts w:eastAsia="Times New Roman" w:cs="Times New Roman"/>
          <w:spacing w:val="-2"/>
        </w:rPr>
        <w:t>h</w:t>
      </w:r>
      <w:r w:rsidRPr="00ED17D6">
        <w:rPr>
          <w:rFonts w:eastAsia="Times New Roman" w:cs="Times New Roman"/>
        </w:rPr>
        <w:t>e U.</w:t>
      </w:r>
      <w:r w:rsidRPr="00ED17D6">
        <w:rPr>
          <w:rFonts w:eastAsia="Times New Roman" w:cs="Times New Roman"/>
          <w:spacing w:val="-1"/>
        </w:rPr>
        <w:t>S</w:t>
      </w:r>
      <w:r w:rsidRPr="00ED17D6">
        <w:rPr>
          <w:rFonts w:eastAsia="Times New Roman" w:cs="Times New Roman"/>
        </w:rPr>
        <w:t xml:space="preserve">. </w:t>
      </w:r>
      <w:r w:rsidRPr="00ED17D6">
        <w:rPr>
          <w:rFonts w:eastAsia="Times New Roman" w:cs="Times New Roman"/>
          <w:spacing w:val="-1"/>
        </w:rPr>
        <w:t>D</w:t>
      </w:r>
      <w:r w:rsidRPr="00ED17D6">
        <w:rPr>
          <w:rFonts w:eastAsia="Times New Roman" w:cs="Times New Roman"/>
        </w:rPr>
        <w:t>e</w:t>
      </w:r>
      <w:r w:rsidRPr="00ED17D6">
        <w:rPr>
          <w:rFonts w:eastAsia="Times New Roman" w:cs="Times New Roman"/>
          <w:spacing w:val="-2"/>
        </w:rPr>
        <w:t>p</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spacing w:val="1"/>
        </w:rPr>
        <w:t>t</w:t>
      </w:r>
      <w:r w:rsidRPr="00ED17D6">
        <w:rPr>
          <w:rFonts w:eastAsia="Times New Roman" w:cs="Times New Roman"/>
          <w:spacing w:val="-4"/>
        </w:rPr>
        <w:t>m</w:t>
      </w:r>
      <w:r w:rsidRPr="00ED17D6">
        <w:rPr>
          <w:rFonts w:eastAsia="Times New Roman" w:cs="Times New Roman"/>
        </w:rPr>
        <w:t>ent</w:t>
      </w:r>
      <w:r w:rsidRPr="00ED17D6">
        <w:rPr>
          <w:rFonts w:eastAsia="Times New Roman" w:cs="Times New Roman"/>
          <w:spacing w:val="1"/>
        </w:rPr>
        <w:t xml:space="preserve"> </w:t>
      </w:r>
      <w:r w:rsidRPr="00ED17D6">
        <w:rPr>
          <w:rFonts w:eastAsia="Times New Roman" w:cs="Times New Roman"/>
        </w:rPr>
        <w:t>of</w:t>
      </w:r>
      <w:r w:rsidRPr="00ED17D6">
        <w:rPr>
          <w:rFonts w:eastAsia="Times New Roman" w:cs="Times New Roman"/>
          <w:spacing w:val="-2"/>
        </w:rPr>
        <w:t xml:space="preserve"> </w:t>
      </w:r>
      <w:r w:rsidRPr="00ED17D6">
        <w:rPr>
          <w:rFonts w:eastAsia="Times New Roman" w:cs="Times New Roman"/>
        </w:rPr>
        <w:t>Educa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on.</w:t>
      </w:r>
    </w:p>
    <w:p w14:paraId="3F1C4D73" w14:textId="77777777" w:rsidR="000F2A1B" w:rsidRPr="00ED17D6" w:rsidRDefault="000F2A1B" w:rsidP="000F2A1B">
      <w:pPr>
        <w:spacing w:before="20" w:after="0" w:line="260" w:lineRule="exact"/>
        <w:rPr>
          <w:sz w:val="26"/>
          <w:szCs w:val="26"/>
        </w:rPr>
      </w:pPr>
    </w:p>
    <w:p w14:paraId="3BD40301" w14:textId="77777777" w:rsidR="000F2A1B" w:rsidRPr="00ED17D6" w:rsidRDefault="000F2A1B" w:rsidP="000F2A1B">
      <w:pPr>
        <w:spacing w:after="0" w:line="240" w:lineRule="auto"/>
        <w:ind w:left="100" w:right="66"/>
        <w:rPr>
          <w:rFonts w:eastAsia="Times New Roman" w:cs="Times New Roman"/>
        </w:rPr>
      </w:pPr>
      <w:r w:rsidRPr="00ED17D6">
        <w:rPr>
          <w:rFonts w:eastAsia="Times New Roman" w:cs="Times New Roman"/>
        </w:rPr>
        <w:t>F</w:t>
      </w:r>
      <w:r w:rsidRPr="00ED17D6">
        <w:rPr>
          <w:rFonts w:eastAsia="Times New Roman" w:cs="Times New Roman"/>
          <w:spacing w:val="-1"/>
        </w:rPr>
        <w:t>ER</w:t>
      </w:r>
      <w:r w:rsidRPr="00ED17D6">
        <w:rPr>
          <w:rFonts w:eastAsia="Times New Roman" w:cs="Times New Roman"/>
        </w:rPr>
        <w:t>PA</w:t>
      </w:r>
      <w:r w:rsidRPr="00ED17D6">
        <w:rPr>
          <w:rFonts w:eastAsia="Times New Roman" w:cs="Times New Roman"/>
          <w:spacing w:val="-1"/>
        </w:rPr>
        <w:t xml:space="preserve"> </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spacing w:val="-2"/>
        </w:rPr>
        <w:t>v</w:t>
      </w:r>
      <w:r w:rsidRPr="00ED17D6">
        <w:rPr>
          <w:rFonts w:eastAsia="Times New Roman" w:cs="Times New Roman"/>
        </w:rPr>
        <w:t>es</w:t>
      </w:r>
      <w:r w:rsidRPr="00ED17D6">
        <w:rPr>
          <w:rFonts w:eastAsia="Times New Roman" w:cs="Times New Roman"/>
          <w:spacing w:val="1"/>
        </w:rPr>
        <w:t xml:space="preserve"> </w:t>
      </w:r>
      <w:r w:rsidRPr="00ED17D6">
        <w:rPr>
          <w:rFonts w:eastAsia="Times New Roman" w:cs="Times New Roman"/>
        </w:rPr>
        <w:t>pa</w:t>
      </w:r>
      <w:r w:rsidRPr="00ED17D6">
        <w:rPr>
          <w:rFonts w:eastAsia="Times New Roman" w:cs="Times New Roman"/>
          <w:spacing w:val="1"/>
        </w:rPr>
        <w:t>r</w:t>
      </w:r>
      <w:r w:rsidRPr="00ED17D6">
        <w:rPr>
          <w:rFonts w:eastAsia="Times New Roman" w:cs="Times New Roman"/>
        </w:rPr>
        <w:t>en</w:t>
      </w:r>
      <w:r w:rsidRPr="00ED17D6">
        <w:rPr>
          <w:rFonts w:eastAsia="Times New Roman" w:cs="Times New Roman"/>
          <w:spacing w:val="-1"/>
        </w:rPr>
        <w:t>t</w:t>
      </w:r>
      <w:r w:rsidRPr="00ED17D6">
        <w:rPr>
          <w:rFonts w:eastAsia="Times New Roman" w:cs="Times New Roman"/>
        </w:rPr>
        <w:t xml:space="preserve">s </w:t>
      </w:r>
      <w:r w:rsidRPr="00ED17D6">
        <w:rPr>
          <w:rFonts w:eastAsia="Times New Roman" w:cs="Times New Roman"/>
          <w:spacing w:val="1"/>
        </w:rPr>
        <w:t>c</w:t>
      </w:r>
      <w:r w:rsidRPr="00ED17D6">
        <w:rPr>
          <w:rFonts w:eastAsia="Times New Roman" w:cs="Times New Roman"/>
          <w:spacing w:val="-2"/>
        </w:rPr>
        <w:t>e</w:t>
      </w:r>
      <w:r w:rsidRPr="00ED17D6">
        <w:rPr>
          <w:rFonts w:eastAsia="Times New Roman" w:cs="Times New Roman"/>
          <w:spacing w:val="1"/>
        </w:rPr>
        <w:t>r</w:t>
      </w:r>
      <w:r w:rsidRPr="00ED17D6">
        <w:rPr>
          <w:rFonts w:eastAsia="Times New Roman" w:cs="Times New Roman"/>
          <w:spacing w:val="-1"/>
        </w:rPr>
        <w:t>t</w:t>
      </w:r>
      <w:r w:rsidRPr="00ED17D6">
        <w:rPr>
          <w:rFonts w:eastAsia="Times New Roman" w:cs="Times New Roman"/>
        </w:rPr>
        <w:t>a</w:t>
      </w:r>
      <w:r w:rsidRPr="00ED17D6">
        <w:rPr>
          <w:rFonts w:eastAsia="Times New Roman" w:cs="Times New Roman"/>
          <w:spacing w:val="-1"/>
        </w:rPr>
        <w:t>i</w:t>
      </w:r>
      <w:r w:rsidRPr="00ED17D6">
        <w:rPr>
          <w:rFonts w:eastAsia="Times New Roman" w:cs="Times New Roman"/>
        </w:rPr>
        <w:t xml:space="preserve">n </w:t>
      </w:r>
      <w:r w:rsidRPr="00ED17D6">
        <w:rPr>
          <w:rFonts w:eastAsia="Times New Roman" w:cs="Times New Roman"/>
          <w:spacing w:val="1"/>
        </w:rPr>
        <w:t>ri</w:t>
      </w:r>
      <w:r w:rsidRPr="00ED17D6">
        <w:rPr>
          <w:rFonts w:eastAsia="Times New Roman" w:cs="Times New Roman"/>
          <w:spacing w:val="-2"/>
        </w:rPr>
        <w:t>g</w:t>
      </w:r>
      <w:r w:rsidRPr="00ED17D6">
        <w:rPr>
          <w:rFonts w:eastAsia="Times New Roman" w:cs="Times New Roman"/>
        </w:rPr>
        <w:t>h</w:t>
      </w:r>
      <w:r w:rsidRPr="00ED17D6">
        <w:rPr>
          <w:rFonts w:eastAsia="Times New Roman" w:cs="Times New Roman"/>
          <w:spacing w:val="1"/>
        </w:rPr>
        <w:t>t</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spacing w:val="-1"/>
        </w:rPr>
        <w:t>w</w:t>
      </w:r>
      <w:r w:rsidRPr="00ED17D6">
        <w:rPr>
          <w:rFonts w:eastAsia="Times New Roman" w:cs="Times New Roman"/>
          <w:spacing w:val="1"/>
        </w:rPr>
        <w:t>i</w:t>
      </w:r>
      <w:r w:rsidRPr="00ED17D6">
        <w:rPr>
          <w:rFonts w:eastAsia="Times New Roman" w:cs="Times New Roman"/>
          <w:spacing w:val="-1"/>
        </w:rPr>
        <w:t>t</w:t>
      </w:r>
      <w:r w:rsidRPr="00ED17D6">
        <w:rPr>
          <w:rFonts w:eastAsia="Times New Roman" w:cs="Times New Roman"/>
        </w:rPr>
        <w:t xml:space="preserve">h </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sp</w:t>
      </w:r>
      <w:r w:rsidRPr="00ED17D6">
        <w:rPr>
          <w:rFonts w:eastAsia="Times New Roman" w:cs="Times New Roman"/>
          <w:spacing w:val="-2"/>
        </w:rPr>
        <w:t>e</w:t>
      </w:r>
      <w:r w:rsidRPr="00ED17D6">
        <w:rPr>
          <w:rFonts w:eastAsia="Times New Roman" w:cs="Times New Roman"/>
        </w:rPr>
        <w:t>ct</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1"/>
        </w:rPr>
        <w:t>i</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rPr>
        <w:t>c</w:t>
      </w:r>
      <w:r w:rsidRPr="00ED17D6">
        <w:rPr>
          <w:rFonts w:eastAsia="Times New Roman" w:cs="Times New Roman"/>
          <w:spacing w:val="-2"/>
        </w:rPr>
        <w:t>h</w:t>
      </w:r>
      <w:r w:rsidRPr="00ED17D6">
        <w:rPr>
          <w:rFonts w:eastAsia="Times New Roman" w:cs="Times New Roman"/>
          <w:spacing w:val="1"/>
        </w:rPr>
        <w:t>il</w:t>
      </w:r>
      <w:r w:rsidRPr="00ED17D6">
        <w:rPr>
          <w:rFonts w:eastAsia="Times New Roman" w:cs="Times New Roman"/>
          <w:spacing w:val="-2"/>
        </w:rPr>
        <w:t>d</w:t>
      </w:r>
      <w:r w:rsidRPr="00ED17D6">
        <w:rPr>
          <w:rFonts w:eastAsia="Times New Roman" w:cs="Times New Roman"/>
          <w:spacing w:val="1"/>
        </w:rPr>
        <w:t>r</w:t>
      </w:r>
      <w:r w:rsidRPr="00ED17D6">
        <w:rPr>
          <w:rFonts w:eastAsia="Times New Roman" w:cs="Times New Roman"/>
        </w:rPr>
        <w:t>en</w:t>
      </w:r>
      <w:r w:rsidRPr="00ED17D6">
        <w:rPr>
          <w:rFonts w:eastAsia="Times New Roman" w:cs="Times New Roman"/>
          <w:spacing w:val="-3"/>
        </w:rPr>
        <w:t>'</w:t>
      </w:r>
      <w:r w:rsidRPr="00ED17D6">
        <w:rPr>
          <w:rFonts w:eastAsia="Times New Roman" w:cs="Times New Roman"/>
        </w:rPr>
        <w:t xml:space="preserve">s </w:t>
      </w:r>
      <w:r w:rsidRPr="00ED17D6">
        <w:rPr>
          <w:rFonts w:eastAsia="Times New Roman" w:cs="Times New Roman"/>
          <w:spacing w:val="1"/>
        </w:rPr>
        <w:t>e</w:t>
      </w:r>
      <w:r w:rsidRPr="00ED17D6">
        <w:rPr>
          <w:rFonts w:eastAsia="Times New Roman" w:cs="Times New Roman"/>
        </w:rPr>
        <w:t>duc</w:t>
      </w:r>
      <w:r w:rsidRPr="00ED17D6">
        <w:rPr>
          <w:rFonts w:eastAsia="Times New Roman" w:cs="Times New Roman"/>
          <w:spacing w:val="-2"/>
        </w:rPr>
        <w:t>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 </w:t>
      </w:r>
      <w:r w:rsidRPr="00ED17D6">
        <w:rPr>
          <w:rFonts w:eastAsia="Times New Roman" w:cs="Times New Roman"/>
          <w:spacing w:val="-2"/>
        </w:rPr>
        <w:t>r</w:t>
      </w:r>
      <w:r w:rsidRPr="00ED17D6">
        <w:rPr>
          <w:rFonts w:eastAsia="Times New Roman" w:cs="Times New Roman"/>
        </w:rPr>
        <w:t>ec</w:t>
      </w:r>
      <w:r w:rsidRPr="00ED17D6">
        <w:rPr>
          <w:rFonts w:eastAsia="Times New Roman" w:cs="Times New Roman"/>
          <w:spacing w:val="-2"/>
        </w:rPr>
        <w:t>or</w:t>
      </w:r>
      <w:r w:rsidRPr="00ED17D6">
        <w:rPr>
          <w:rFonts w:eastAsia="Times New Roman" w:cs="Times New Roman"/>
        </w:rPr>
        <w:t>ds.</w:t>
      </w:r>
      <w:r w:rsidRPr="00ED17D6">
        <w:rPr>
          <w:rFonts w:eastAsia="Times New Roman" w:cs="Times New Roman"/>
          <w:spacing w:val="-2"/>
        </w:rPr>
        <w:t xml:space="preserve"> </w:t>
      </w:r>
      <w:r w:rsidRPr="00ED17D6">
        <w:rPr>
          <w:rFonts w:eastAsia="Times New Roman" w:cs="Times New Roman"/>
          <w:spacing w:val="2"/>
        </w:rPr>
        <w:t>T</w:t>
      </w:r>
      <w:r w:rsidRPr="00ED17D6">
        <w:rPr>
          <w:rFonts w:eastAsia="Times New Roman" w:cs="Times New Roman"/>
        </w:rPr>
        <w:t>he</w:t>
      </w:r>
      <w:r w:rsidRPr="00ED17D6">
        <w:rPr>
          <w:rFonts w:eastAsia="Times New Roman" w:cs="Times New Roman"/>
          <w:spacing w:val="-2"/>
        </w:rPr>
        <w:t>s</w:t>
      </w:r>
      <w:r w:rsidRPr="00ED17D6">
        <w:rPr>
          <w:rFonts w:eastAsia="Times New Roman" w:cs="Times New Roman"/>
        </w:rPr>
        <w:t xml:space="preserve">e </w:t>
      </w:r>
      <w:r w:rsidRPr="00ED17D6">
        <w:rPr>
          <w:rFonts w:eastAsia="Times New Roman" w:cs="Times New Roman"/>
          <w:spacing w:val="-1"/>
        </w:rPr>
        <w:t>r</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h</w:t>
      </w:r>
      <w:r w:rsidRPr="00ED17D6">
        <w:rPr>
          <w:rFonts w:eastAsia="Times New Roman" w:cs="Times New Roman"/>
          <w:spacing w:val="1"/>
        </w:rPr>
        <w:t>t</w:t>
      </w:r>
      <w:r w:rsidRPr="00ED17D6">
        <w:rPr>
          <w:rFonts w:eastAsia="Times New Roman" w:cs="Times New Roman"/>
        </w:rPr>
        <w:t xml:space="preserve">s </w:t>
      </w:r>
      <w:r w:rsidRPr="00ED17D6">
        <w:rPr>
          <w:rFonts w:eastAsia="Times New Roman" w:cs="Times New Roman"/>
          <w:spacing w:val="1"/>
        </w:rPr>
        <w:t>tr</w:t>
      </w:r>
      <w:r w:rsidRPr="00ED17D6">
        <w:rPr>
          <w:rFonts w:eastAsia="Times New Roman" w:cs="Times New Roman"/>
        </w:rPr>
        <w:t>a</w:t>
      </w:r>
      <w:r w:rsidRPr="00ED17D6">
        <w:rPr>
          <w:rFonts w:eastAsia="Times New Roman" w:cs="Times New Roman"/>
          <w:spacing w:val="-2"/>
        </w:rPr>
        <w:t>n</w:t>
      </w:r>
      <w:r w:rsidRPr="00ED17D6">
        <w:rPr>
          <w:rFonts w:eastAsia="Times New Roman" w:cs="Times New Roman"/>
        </w:rPr>
        <w:t>s</w:t>
      </w:r>
      <w:r w:rsidRPr="00ED17D6">
        <w:rPr>
          <w:rFonts w:eastAsia="Times New Roman" w:cs="Times New Roman"/>
          <w:spacing w:val="-1"/>
        </w:rPr>
        <w:t>f</w:t>
      </w:r>
      <w:r w:rsidRPr="00ED17D6">
        <w:rPr>
          <w:rFonts w:eastAsia="Times New Roman" w:cs="Times New Roman"/>
        </w:rPr>
        <w:t>er</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e</w:t>
      </w:r>
      <w:r w:rsidRPr="00ED17D6">
        <w:rPr>
          <w:rFonts w:eastAsia="Times New Roman" w:cs="Times New Roman"/>
        </w:rPr>
        <w:t>nt</w:t>
      </w:r>
      <w:r w:rsidRPr="00ED17D6">
        <w:rPr>
          <w:rFonts w:eastAsia="Times New Roman" w:cs="Times New Roman"/>
          <w:spacing w:val="1"/>
        </w:rPr>
        <w:t xml:space="preserve"> </w:t>
      </w:r>
      <w:r w:rsidRPr="00ED17D6">
        <w:rPr>
          <w:rFonts w:eastAsia="Times New Roman" w:cs="Times New Roman"/>
          <w:spacing w:val="-1"/>
        </w:rPr>
        <w:t>w</w:t>
      </w:r>
      <w:r w:rsidRPr="00ED17D6">
        <w:rPr>
          <w:rFonts w:eastAsia="Times New Roman" w:cs="Times New Roman"/>
          <w:spacing w:val="-2"/>
        </w:rPr>
        <w:t>h</w:t>
      </w:r>
      <w:r w:rsidRPr="00ED17D6">
        <w:rPr>
          <w:rFonts w:eastAsia="Times New Roman" w:cs="Times New Roman"/>
        </w:rPr>
        <w:t>en</w:t>
      </w:r>
      <w:r w:rsidRPr="00ED17D6">
        <w:rPr>
          <w:rFonts w:eastAsia="Times New Roman" w:cs="Times New Roman"/>
          <w:spacing w:val="-2"/>
        </w:rPr>
        <w:t xml:space="preserve"> </w:t>
      </w:r>
      <w:r w:rsidRPr="00ED17D6">
        <w:rPr>
          <w:rFonts w:eastAsia="Times New Roman" w:cs="Times New Roman"/>
        </w:rPr>
        <w:t>he or</w:t>
      </w:r>
      <w:r w:rsidRPr="00ED17D6">
        <w:rPr>
          <w:rFonts w:eastAsia="Times New Roman" w:cs="Times New Roman"/>
          <w:spacing w:val="-1"/>
        </w:rPr>
        <w:t xml:space="preserve"> </w:t>
      </w:r>
      <w:r w:rsidRPr="00ED17D6">
        <w:rPr>
          <w:rFonts w:eastAsia="Times New Roman" w:cs="Times New Roman"/>
        </w:rPr>
        <w:t>she</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a</w:t>
      </w:r>
      <w:r w:rsidRPr="00ED17D6">
        <w:rPr>
          <w:rFonts w:eastAsia="Times New Roman" w:cs="Times New Roman"/>
        </w:rPr>
        <w:t>ches</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e a</w:t>
      </w:r>
      <w:r w:rsidRPr="00ED17D6">
        <w:rPr>
          <w:rFonts w:eastAsia="Times New Roman" w:cs="Times New Roman"/>
          <w:spacing w:val="-2"/>
        </w:rPr>
        <w:t>g</w:t>
      </w:r>
      <w:r w:rsidRPr="00ED17D6">
        <w:rPr>
          <w:rFonts w:eastAsia="Times New Roman" w:cs="Times New Roman"/>
        </w:rPr>
        <w:t xml:space="preserve">e </w:t>
      </w:r>
      <w:r w:rsidRPr="00ED17D6">
        <w:rPr>
          <w:rFonts w:eastAsia="Times New Roman" w:cs="Times New Roman"/>
          <w:spacing w:val="-2"/>
        </w:rPr>
        <w:t>o</w:t>
      </w:r>
      <w:r w:rsidRPr="00ED17D6">
        <w:rPr>
          <w:rFonts w:eastAsia="Times New Roman" w:cs="Times New Roman"/>
        </w:rPr>
        <w:t>f</w:t>
      </w:r>
      <w:r w:rsidRPr="00ED17D6">
        <w:rPr>
          <w:rFonts w:eastAsia="Times New Roman" w:cs="Times New Roman"/>
          <w:spacing w:val="1"/>
        </w:rPr>
        <w:t xml:space="preserve"> </w:t>
      </w:r>
      <w:r w:rsidRPr="00ED17D6">
        <w:rPr>
          <w:rFonts w:eastAsia="Times New Roman" w:cs="Times New Roman"/>
        </w:rPr>
        <w:t xml:space="preserve">18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spacing w:val="-2"/>
        </w:rPr>
        <w:t>a</w:t>
      </w:r>
      <w:r w:rsidRPr="00ED17D6">
        <w:rPr>
          <w:rFonts w:eastAsia="Times New Roman" w:cs="Times New Roman"/>
          <w:spacing w:val="1"/>
        </w:rPr>
        <w:t>tt</w:t>
      </w:r>
      <w:r w:rsidRPr="00ED17D6">
        <w:rPr>
          <w:rFonts w:eastAsia="Times New Roman" w:cs="Times New Roman"/>
          <w:spacing w:val="-2"/>
        </w:rPr>
        <w:t>e</w:t>
      </w:r>
      <w:r w:rsidRPr="00ED17D6">
        <w:rPr>
          <w:rFonts w:eastAsia="Times New Roman" w:cs="Times New Roman"/>
        </w:rPr>
        <w:t>nds a</w:t>
      </w:r>
      <w:r w:rsidRPr="00ED17D6">
        <w:rPr>
          <w:rFonts w:eastAsia="Times New Roman" w:cs="Times New Roman"/>
          <w:spacing w:val="-2"/>
        </w:rPr>
        <w:t xml:space="preserve"> </w:t>
      </w:r>
      <w:r w:rsidRPr="00ED17D6">
        <w:rPr>
          <w:rFonts w:eastAsia="Times New Roman" w:cs="Times New Roman"/>
        </w:rPr>
        <w:t>s</w:t>
      </w:r>
      <w:r w:rsidRPr="00ED17D6">
        <w:rPr>
          <w:rFonts w:eastAsia="Times New Roman" w:cs="Times New Roman"/>
          <w:spacing w:val="1"/>
        </w:rPr>
        <w:t>c</w:t>
      </w:r>
      <w:r w:rsidRPr="00ED17D6">
        <w:rPr>
          <w:rFonts w:eastAsia="Times New Roman" w:cs="Times New Roman"/>
        </w:rPr>
        <w:t>h</w:t>
      </w:r>
      <w:r w:rsidRPr="00ED17D6">
        <w:rPr>
          <w:rFonts w:eastAsia="Times New Roman" w:cs="Times New Roman"/>
          <w:spacing w:val="-2"/>
        </w:rPr>
        <w:t>o</w:t>
      </w:r>
      <w:r w:rsidRPr="00ED17D6">
        <w:rPr>
          <w:rFonts w:eastAsia="Times New Roman" w:cs="Times New Roman"/>
        </w:rPr>
        <w:t>ol</w:t>
      </w:r>
      <w:r w:rsidRPr="00ED17D6">
        <w:rPr>
          <w:rFonts w:eastAsia="Times New Roman" w:cs="Times New Roman"/>
          <w:spacing w:val="1"/>
        </w:rPr>
        <w:t xml:space="preserve"> </w:t>
      </w:r>
      <w:r w:rsidRPr="00ED17D6">
        <w:rPr>
          <w:rFonts w:eastAsia="Times New Roman" w:cs="Times New Roman"/>
          <w:spacing w:val="-2"/>
        </w:rPr>
        <w:t>b</w:t>
      </w:r>
      <w:r w:rsidRPr="00ED17D6">
        <w:rPr>
          <w:rFonts w:eastAsia="Times New Roman" w:cs="Times New Roman"/>
        </w:rPr>
        <w:t>e</w:t>
      </w:r>
      <w:r w:rsidRPr="00ED17D6">
        <w:rPr>
          <w:rFonts w:eastAsia="Times New Roman" w:cs="Times New Roman"/>
          <w:spacing w:val="3"/>
        </w:rPr>
        <w:t>y</w:t>
      </w:r>
      <w:r w:rsidRPr="00ED17D6">
        <w:rPr>
          <w:rFonts w:eastAsia="Times New Roman" w:cs="Times New Roman"/>
        </w:rPr>
        <w:t xml:space="preserve">ond </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e h</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h s</w:t>
      </w:r>
      <w:r w:rsidRPr="00ED17D6">
        <w:rPr>
          <w:rFonts w:eastAsia="Times New Roman" w:cs="Times New Roman"/>
          <w:spacing w:val="1"/>
        </w:rPr>
        <w:t>c</w:t>
      </w:r>
      <w:r w:rsidRPr="00ED17D6">
        <w:rPr>
          <w:rFonts w:eastAsia="Times New Roman" w:cs="Times New Roman"/>
        </w:rPr>
        <w:t>ho</w:t>
      </w:r>
      <w:r w:rsidRPr="00ED17D6">
        <w:rPr>
          <w:rFonts w:eastAsia="Times New Roman" w:cs="Times New Roman"/>
          <w:spacing w:val="-2"/>
        </w:rPr>
        <w:t>o</w:t>
      </w:r>
      <w:r w:rsidRPr="00ED17D6">
        <w:rPr>
          <w:rFonts w:eastAsia="Times New Roman" w:cs="Times New Roman"/>
        </w:rPr>
        <w:t>l</w:t>
      </w:r>
      <w:r w:rsidRPr="00ED17D6">
        <w:rPr>
          <w:rFonts w:eastAsia="Times New Roman" w:cs="Times New Roman"/>
          <w:spacing w:val="1"/>
        </w:rPr>
        <w:t xml:space="preserve"> </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v</w:t>
      </w:r>
      <w:r w:rsidRPr="00ED17D6">
        <w:rPr>
          <w:rFonts w:eastAsia="Times New Roman" w:cs="Times New Roman"/>
        </w:rPr>
        <w:t>e</w:t>
      </w:r>
      <w:r w:rsidRPr="00ED17D6">
        <w:rPr>
          <w:rFonts w:eastAsia="Times New Roman" w:cs="Times New Roman"/>
          <w:spacing w:val="1"/>
        </w:rPr>
        <w:t>l</w:t>
      </w:r>
      <w:r w:rsidRPr="00ED17D6">
        <w:rPr>
          <w:rFonts w:eastAsia="Times New Roman" w:cs="Times New Roman"/>
        </w:rPr>
        <w:t>. St</w:t>
      </w:r>
      <w:r w:rsidRPr="00ED17D6">
        <w:rPr>
          <w:rFonts w:eastAsia="Times New Roman" w:cs="Times New Roman"/>
          <w:spacing w:val="-2"/>
        </w:rPr>
        <w:t>u</w:t>
      </w:r>
      <w:r w:rsidRPr="00ED17D6">
        <w:rPr>
          <w:rFonts w:eastAsia="Times New Roman" w:cs="Times New Roman"/>
        </w:rPr>
        <w:t>de</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3"/>
        </w:rPr>
        <w:t>w</w:t>
      </w:r>
      <w:r w:rsidRPr="00ED17D6">
        <w:rPr>
          <w:rFonts w:eastAsia="Times New Roman" w:cs="Times New Roman"/>
        </w:rPr>
        <w:t>hom</w:t>
      </w:r>
      <w:r w:rsidRPr="00ED17D6">
        <w:rPr>
          <w:rFonts w:eastAsia="Times New Roman" w:cs="Times New Roman"/>
          <w:spacing w:val="-4"/>
        </w:rPr>
        <w:t xml:space="preserve">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1"/>
        </w:rPr>
        <w:t>ri</w:t>
      </w:r>
      <w:r w:rsidRPr="00ED17D6">
        <w:rPr>
          <w:rFonts w:eastAsia="Times New Roman" w:cs="Times New Roman"/>
          <w:spacing w:val="-2"/>
        </w:rPr>
        <w:t>g</w:t>
      </w:r>
      <w:r w:rsidRPr="00ED17D6">
        <w:rPr>
          <w:rFonts w:eastAsia="Times New Roman" w:cs="Times New Roman"/>
        </w:rPr>
        <w:t>h</w:t>
      </w:r>
      <w:r w:rsidRPr="00ED17D6">
        <w:rPr>
          <w:rFonts w:eastAsia="Times New Roman" w:cs="Times New Roman"/>
          <w:spacing w:val="1"/>
        </w:rPr>
        <w:t>t</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rPr>
        <w:t>ha</w:t>
      </w:r>
      <w:r w:rsidRPr="00ED17D6">
        <w:rPr>
          <w:rFonts w:eastAsia="Times New Roman" w:cs="Times New Roman"/>
          <w:spacing w:val="-2"/>
        </w:rPr>
        <w:t>v</w:t>
      </w:r>
      <w:r w:rsidRPr="00ED17D6">
        <w:rPr>
          <w:rFonts w:eastAsia="Times New Roman" w:cs="Times New Roman"/>
        </w:rPr>
        <w:t xml:space="preserve">e </w:t>
      </w:r>
      <w:r w:rsidRPr="00ED17D6">
        <w:rPr>
          <w:rFonts w:eastAsia="Times New Roman" w:cs="Times New Roman"/>
          <w:spacing w:val="1"/>
        </w:rPr>
        <w:t>t</w:t>
      </w:r>
      <w:r w:rsidRPr="00ED17D6">
        <w:rPr>
          <w:rFonts w:eastAsia="Times New Roman" w:cs="Times New Roman"/>
          <w:spacing w:val="-2"/>
        </w:rPr>
        <w:t>r</w:t>
      </w:r>
      <w:r w:rsidRPr="00ED17D6">
        <w:rPr>
          <w:rFonts w:eastAsia="Times New Roman" w:cs="Times New Roman"/>
        </w:rPr>
        <w:t>an</w:t>
      </w:r>
      <w:r w:rsidRPr="00ED17D6">
        <w:rPr>
          <w:rFonts w:eastAsia="Times New Roman" w:cs="Times New Roman"/>
          <w:spacing w:val="-2"/>
        </w:rPr>
        <w:t>s</w:t>
      </w:r>
      <w:r w:rsidRPr="00ED17D6">
        <w:rPr>
          <w:rFonts w:eastAsia="Times New Roman" w:cs="Times New Roman"/>
          <w:spacing w:val="1"/>
        </w:rPr>
        <w:t>f</w:t>
      </w:r>
      <w:r w:rsidRPr="00ED17D6">
        <w:rPr>
          <w:rFonts w:eastAsia="Times New Roman" w:cs="Times New Roman"/>
          <w:spacing w:val="-2"/>
        </w:rPr>
        <w:t>e</w:t>
      </w:r>
      <w:r w:rsidRPr="00ED17D6">
        <w:rPr>
          <w:rFonts w:eastAsia="Times New Roman" w:cs="Times New Roman"/>
          <w:spacing w:val="1"/>
        </w:rPr>
        <w:t>rr</w:t>
      </w:r>
      <w:r w:rsidRPr="00ED17D6">
        <w:rPr>
          <w:rFonts w:eastAsia="Times New Roman" w:cs="Times New Roman"/>
        </w:rPr>
        <w:t>ed</w:t>
      </w:r>
      <w:r w:rsidRPr="00ED17D6">
        <w:rPr>
          <w:rFonts w:eastAsia="Times New Roman" w:cs="Times New Roman"/>
          <w:spacing w:val="-2"/>
        </w:rPr>
        <w:t xml:space="preserve"> </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rPr>
        <w:t xml:space="preserve">e </w:t>
      </w:r>
      <w:r w:rsidRPr="00ED17D6">
        <w:rPr>
          <w:rFonts w:eastAsia="Times New Roman" w:cs="Times New Roman"/>
          <w:spacing w:val="-1"/>
        </w:rPr>
        <w:t>"</w:t>
      </w:r>
      <w:r w:rsidRPr="00ED17D6">
        <w:rPr>
          <w:rFonts w:eastAsia="Times New Roman" w:cs="Times New Roman"/>
        </w:rPr>
        <w:t>e</w:t>
      </w:r>
      <w:r w:rsidRPr="00ED17D6">
        <w:rPr>
          <w:rFonts w:eastAsia="Times New Roman" w:cs="Times New Roman"/>
          <w:spacing w:val="-1"/>
        </w:rPr>
        <w:t>l</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rPr>
        <w:t>b</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rPr>
        <w:t>s</w:t>
      </w:r>
      <w:r w:rsidRPr="00ED17D6">
        <w:rPr>
          <w:rFonts w:eastAsia="Times New Roman" w:cs="Times New Roman"/>
          <w:spacing w:val="1"/>
        </w:rPr>
        <w:t>t</w:t>
      </w:r>
      <w:r w:rsidRPr="00ED17D6">
        <w:rPr>
          <w:rFonts w:eastAsia="Times New Roman" w:cs="Times New Roman"/>
          <w:spacing w:val="-2"/>
        </w:rPr>
        <w:t>u</w:t>
      </w:r>
      <w:r w:rsidRPr="00ED17D6">
        <w:rPr>
          <w:rFonts w:eastAsia="Times New Roman" w:cs="Times New Roman"/>
        </w:rPr>
        <w:t>de</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s</w:t>
      </w:r>
      <w:r w:rsidRPr="00ED17D6">
        <w:rPr>
          <w:rFonts w:eastAsia="Times New Roman" w:cs="Times New Roman"/>
          <w:spacing w:val="-2"/>
        </w:rPr>
        <w:t>.</w:t>
      </w:r>
      <w:r w:rsidRPr="00ED17D6">
        <w:rPr>
          <w:rFonts w:eastAsia="Times New Roman" w:cs="Times New Roman"/>
        </w:rPr>
        <w:t>"</w:t>
      </w:r>
    </w:p>
    <w:p w14:paraId="4F84091D" w14:textId="77777777" w:rsidR="000F2A1B" w:rsidRPr="00ED17D6" w:rsidRDefault="000F2A1B" w:rsidP="000F2A1B">
      <w:pPr>
        <w:spacing w:before="20" w:after="0" w:line="260" w:lineRule="exact"/>
        <w:rPr>
          <w:sz w:val="26"/>
          <w:szCs w:val="26"/>
        </w:rPr>
      </w:pPr>
    </w:p>
    <w:p w14:paraId="175E8FE1" w14:textId="77777777" w:rsidR="000F2A1B" w:rsidRPr="00ED17D6" w:rsidRDefault="000F2A1B" w:rsidP="000F2A1B">
      <w:pPr>
        <w:pStyle w:val="ListParagraph"/>
        <w:widowControl w:val="0"/>
        <w:numPr>
          <w:ilvl w:val="0"/>
          <w:numId w:val="27"/>
        </w:numPr>
        <w:tabs>
          <w:tab w:val="left" w:pos="820"/>
        </w:tabs>
        <w:spacing w:after="0" w:line="239" w:lineRule="auto"/>
        <w:ind w:right="190"/>
        <w:rPr>
          <w:rFonts w:eastAsia="Times New Roman" w:cs="Times New Roman"/>
        </w:rPr>
      </w:pPr>
      <w:r w:rsidRPr="00ED17D6">
        <w:rPr>
          <w:rFonts w:eastAsia="Times New Roman" w:cs="Times New Roman"/>
        </w:rPr>
        <w:t>Pa</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 xml:space="preserve">s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spacing w:val="-2"/>
        </w:rPr>
        <w:t>e</w:t>
      </w:r>
      <w:r w:rsidRPr="00ED17D6">
        <w:rPr>
          <w:rFonts w:eastAsia="Times New Roman" w:cs="Times New Roman"/>
          <w:spacing w:val="1"/>
        </w:rPr>
        <w:t>li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spacing w:val="-2"/>
        </w:rPr>
        <w:t>b</w:t>
      </w:r>
      <w:r w:rsidRPr="00ED17D6">
        <w:rPr>
          <w:rFonts w:eastAsia="Times New Roman" w:cs="Times New Roman"/>
          <w:spacing w:val="1"/>
        </w:rPr>
        <w:t>l</w:t>
      </w:r>
      <w:r w:rsidRPr="00ED17D6">
        <w:rPr>
          <w:rFonts w:eastAsia="Times New Roman" w:cs="Times New Roman"/>
        </w:rPr>
        <w:t xml:space="preserve">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w:t>
      </w:r>
      <w:r w:rsidRPr="00ED17D6">
        <w:rPr>
          <w:rFonts w:eastAsia="Times New Roman" w:cs="Times New Roman"/>
          <w:spacing w:val="-2"/>
        </w:rPr>
        <w:t>d</w:t>
      </w:r>
      <w:r w:rsidRPr="00ED17D6">
        <w:rPr>
          <w:rFonts w:eastAsia="Times New Roman" w:cs="Times New Roman"/>
        </w:rPr>
        <w:t>en</w:t>
      </w:r>
      <w:r w:rsidRPr="00ED17D6">
        <w:rPr>
          <w:rFonts w:eastAsia="Times New Roman" w:cs="Times New Roman"/>
          <w:spacing w:val="-1"/>
        </w:rPr>
        <w:t>t</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rPr>
        <w:t>ha</w:t>
      </w:r>
      <w:r w:rsidRPr="00ED17D6">
        <w:rPr>
          <w:rFonts w:eastAsia="Times New Roman" w:cs="Times New Roman"/>
          <w:spacing w:val="-2"/>
        </w:rPr>
        <w:t>v</w:t>
      </w:r>
      <w:r w:rsidRPr="00ED17D6">
        <w:rPr>
          <w:rFonts w:eastAsia="Times New Roman" w:cs="Times New Roman"/>
        </w:rPr>
        <w:t xml:space="preserve">e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spacing w:val="1"/>
        </w:rPr>
        <w:t>ri</w:t>
      </w:r>
      <w:r w:rsidRPr="00ED17D6">
        <w:rPr>
          <w:rFonts w:eastAsia="Times New Roman" w:cs="Times New Roman"/>
          <w:spacing w:val="-2"/>
        </w:rPr>
        <w:t>g</w:t>
      </w:r>
      <w:r w:rsidRPr="00ED17D6">
        <w:rPr>
          <w:rFonts w:eastAsia="Times New Roman" w:cs="Times New Roman"/>
        </w:rPr>
        <w:t>ht</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1"/>
        </w:rPr>
        <w:t>i</w:t>
      </w:r>
      <w:r w:rsidRPr="00ED17D6">
        <w:rPr>
          <w:rFonts w:eastAsia="Times New Roman" w:cs="Times New Roman"/>
        </w:rPr>
        <w:t>nsp</w:t>
      </w:r>
      <w:r w:rsidRPr="00ED17D6">
        <w:rPr>
          <w:rFonts w:eastAsia="Times New Roman" w:cs="Times New Roman"/>
          <w:spacing w:val="-2"/>
        </w:rPr>
        <w:t>e</w:t>
      </w:r>
      <w:r w:rsidRPr="00ED17D6">
        <w:rPr>
          <w:rFonts w:eastAsia="Times New Roman" w:cs="Times New Roman"/>
        </w:rPr>
        <w:t>ct</w:t>
      </w:r>
      <w:r w:rsidRPr="00ED17D6">
        <w:rPr>
          <w:rFonts w:eastAsia="Times New Roman" w:cs="Times New Roman"/>
          <w:spacing w:val="-1"/>
        </w:rPr>
        <w:t xml:space="preserve"> </w:t>
      </w:r>
      <w:r w:rsidRPr="00ED17D6">
        <w:rPr>
          <w:rFonts w:eastAsia="Times New Roman" w:cs="Times New Roman"/>
        </w:rPr>
        <w:t>a</w:t>
      </w:r>
      <w:r w:rsidRPr="00ED17D6">
        <w:rPr>
          <w:rFonts w:eastAsia="Times New Roman" w:cs="Times New Roman"/>
          <w:spacing w:val="-2"/>
        </w:rPr>
        <w:t>n</w:t>
      </w:r>
      <w:r w:rsidRPr="00ED17D6">
        <w:rPr>
          <w:rFonts w:eastAsia="Times New Roman" w:cs="Times New Roman"/>
        </w:rPr>
        <w:t xml:space="preserve">d </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v</w:t>
      </w:r>
      <w:r w:rsidRPr="00ED17D6">
        <w:rPr>
          <w:rFonts w:eastAsia="Times New Roman" w:cs="Times New Roman"/>
          <w:spacing w:val="1"/>
        </w:rPr>
        <w:t>i</w:t>
      </w:r>
      <w:r w:rsidRPr="00ED17D6">
        <w:rPr>
          <w:rFonts w:eastAsia="Times New Roman" w:cs="Times New Roman"/>
        </w:rPr>
        <w:t xml:space="preserve">ew </w:t>
      </w:r>
      <w:r w:rsidRPr="00ED17D6">
        <w:rPr>
          <w:rFonts w:eastAsia="Times New Roman" w:cs="Times New Roman"/>
          <w:spacing w:val="-2"/>
        </w:rPr>
        <w:t>t</w:t>
      </w:r>
      <w:r w:rsidRPr="00ED17D6">
        <w:rPr>
          <w:rFonts w:eastAsia="Times New Roman" w:cs="Times New Roman"/>
        </w:rPr>
        <w:t xml:space="preserve">he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e</w:t>
      </w:r>
      <w:r w:rsidRPr="00ED17D6">
        <w:rPr>
          <w:rFonts w:eastAsia="Times New Roman" w:cs="Times New Roman"/>
        </w:rPr>
        <w:t>n</w:t>
      </w:r>
      <w:r w:rsidRPr="00ED17D6">
        <w:rPr>
          <w:rFonts w:eastAsia="Times New Roman" w:cs="Times New Roman"/>
          <w:spacing w:val="1"/>
        </w:rPr>
        <w:t>t</w:t>
      </w:r>
      <w:r w:rsidRPr="00ED17D6">
        <w:rPr>
          <w:rFonts w:eastAsia="Times New Roman" w:cs="Times New Roman"/>
          <w:spacing w:val="-4"/>
        </w:rPr>
        <w:t>'</w:t>
      </w:r>
      <w:r w:rsidRPr="00ED17D6">
        <w:rPr>
          <w:rFonts w:eastAsia="Times New Roman" w:cs="Times New Roman"/>
        </w:rPr>
        <w:t xml:space="preserve">s </w:t>
      </w:r>
      <w:r w:rsidRPr="00ED17D6">
        <w:rPr>
          <w:rFonts w:eastAsia="Times New Roman" w:cs="Times New Roman"/>
          <w:spacing w:val="1"/>
        </w:rPr>
        <w:t>e</w:t>
      </w:r>
      <w:r w:rsidRPr="00ED17D6">
        <w:rPr>
          <w:rFonts w:eastAsia="Times New Roman" w:cs="Times New Roman"/>
        </w:rPr>
        <w:t>du</w:t>
      </w:r>
      <w:r w:rsidRPr="00ED17D6">
        <w:rPr>
          <w:rFonts w:eastAsia="Times New Roman" w:cs="Times New Roman"/>
          <w:spacing w:val="-2"/>
        </w:rPr>
        <w:t>c</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 </w:t>
      </w:r>
      <w:r w:rsidRPr="00ED17D6">
        <w:rPr>
          <w:rFonts w:eastAsia="Times New Roman" w:cs="Times New Roman"/>
          <w:spacing w:val="1"/>
        </w:rPr>
        <w:t>r</w:t>
      </w:r>
      <w:r w:rsidRPr="00ED17D6">
        <w:rPr>
          <w:rFonts w:eastAsia="Times New Roman" w:cs="Times New Roman"/>
        </w:rPr>
        <w:t>ec</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 xml:space="preserve">ds </w:t>
      </w:r>
      <w:r w:rsidRPr="00ED17D6">
        <w:rPr>
          <w:rFonts w:eastAsia="Times New Roman" w:cs="Times New Roman"/>
          <w:spacing w:val="-3"/>
        </w:rPr>
        <w:t>m</w:t>
      </w:r>
      <w:r w:rsidRPr="00ED17D6">
        <w:rPr>
          <w:rFonts w:eastAsia="Times New Roman" w:cs="Times New Roman"/>
        </w:rPr>
        <w:t>a</w:t>
      </w:r>
      <w:r w:rsidRPr="00ED17D6">
        <w:rPr>
          <w:rFonts w:eastAsia="Times New Roman" w:cs="Times New Roman"/>
          <w:spacing w:val="1"/>
        </w:rPr>
        <w:t>i</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a</w:t>
      </w:r>
      <w:r w:rsidRPr="00ED17D6">
        <w:rPr>
          <w:rFonts w:eastAsia="Times New Roman" w:cs="Times New Roman"/>
          <w:spacing w:val="-1"/>
        </w:rPr>
        <w:t>i</w:t>
      </w:r>
      <w:r w:rsidRPr="00ED17D6">
        <w:rPr>
          <w:rFonts w:eastAsia="Times New Roman" w:cs="Times New Roman"/>
        </w:rPr>
        <w:t>ned by</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s</w:t>
      </w:r>
      <w:r w:rsidRPr="00ED17D6">
        <w:rPr>
          <w:rFonts w:eastAsia="Times New Roman" w:cs="Times New Roman"/>
        </w:rPr>
        <w:t>choo</w:t>
      </w:r>
      <w:r w:rsidRPr="00ED17D6">
        <w:rPr>
          <w:rFonts w:eastAsia="Times New Roman" w:cs="Times New Roman"/>
          <w:spacing w:val="1"/>
        </w:rPr>
        <w:t>l</w:t>
      </w:r>
      <w:r w:rsidRPr="00ED17D6">
        <w:rPr>
          <w:rFonts w:eastAsia="Times New Roman" w:cs="Times New Roman"/>
        </w:rPr>
        <w:t>.</w:t>
      </w:r>
      <w:r w:rsidRPr="00ED17D6">
        <w:rPr>
          <w:rFonts w:eastAsia="Times New Roman" w:cs="Times New Roman"/>
          <w:spacing w:val="-2"/>
        </w:rPr>
        <w:t xml:space="preserve"> </w:t>
      </w:r>
      <w:r w:rsidRPr="00ED17D6">
        <w:rPr>
          <w:rFonts w:eastAsia="Times New Roman" w:cs="Times New Roman"/>
        </w:rPr>
        <w:t>Scho</w:t>
      </w:r>
      <w:r w:rsidRPr="00ED17D6">
        <w:rPr>
          <w:rFonts w:eastAsia="Times New Roman" w:cs="Times New Roman"/>
          <w:spacing w:val="-2"/>
        </w:rPr>
        <w:t>o</w:t>
      </w:r>
      <w:r w:rsidRPr="00ED17D6">
        <w:rPr>
          <w:rFonts w:eastAsia="Times New Roman" w:cs="Times New Roman"/>
          <w:spacing w:val="1"/>
        </w:rPr>
        <w:t>l</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rPr>
        <w:t>not</w:t>
      </w:r>
      <w:r w:rsidRPr="00ED17D6">
        <w:rPr>
          <w:rFonts w:eastAsia="Times New Roman" w:cs="Times New Roman"/>
          <w:spacing w:val="-1"/>
        </w:rPr>
        <w:t xml:space="preserve"> </w:t>
      </w:r>
      <w:r w:rsidRPr="00ED17D6">
        <w:rPr>
          <w:rFonts w:eastAsia="Times New Roman" w:cs="Times New Roman"/>
          <w:spacing w:val="1"/>
        </w:rPr>
        <w:t>r</w:t>
      </w:r>
      <w:r w:rsidRPr="00ED17D6">
        <w:rPr>
          <w:rFonts w:eastAsia="Times New Roman" w:cs="Times New Roman"/>
        </w:rPr>
        <w:t>eq</w:t>
      </w:r>
      <w:r w:rsidRPr="00ED17D6">
        <w:rPr>
          <w:rFonts w:eastAsia="Times New Roman" w:cs="Times New Roman"/>
          <w:spacing w:val="-2"/>
        </w:rPr>
        <w:t>u</w:t>
      </w:r>
      <w:r w:rsidRPr="00ED17D6">
        <w:rPr>
          <w:rFonts w:eastAsia="Times New Roman" w:cs="Times New Roman"/>
          <w:spacing w:val="1"/>
        </w:rPr>
        <w:t>ir</w:t>
      </w:r>
      <w:r w:rsidRPr="00ED17D6">
        <w:rPr>
          <w:rFonts w:eastAsia="Times New Roman" w:cs="Times New Roman"/>
        </w:rPr>
        <w:t>ed</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2"/>
        </w:rPr>
        <w:t>p</w:t>
      </w:r>
      <w:r w:rsidRPr="00ED17D6">
        <w:rPr>
          <w:rFonts w:eastAsia="Times New Roman" w:cs="Times New Roman"/>
          <w:spacing w:val="1"/>
        </w:rPr>
        <w:t>r</w:t>
      </w:r>
      <w:r w:rsidRPr="00ED17D6">
        <w:rPr>
          <w:rFonts w:eastAsia="Times New Roman" w:cs="Times New Roman"/>
        </w:rPr>
        <w:t>o</w:t>
      </w:r>
      <w:r w:rsidRPr="00ED17D6">
        <w:rPr>
          <w:rFonts w:eastAsia="Times New Roman" w:cs="Times New Roman"/>
          <w:spacing w:val="-2"/>
        </w:rPr>
        <w:t>v</w:t>
      </w:r>
      <w:r w:rsidRPr="00ED17D6">
        <w:rPr>
          <w:rFonts w:eastAsia="Times New Roman" w:cs="Times New Roman"/>
          <w:spacing w:val="1"/>
        </w:rPr>
        <w:t>i</w:t>
      </w:r>
      <w:r w:rsidRPr="00ED17D6">
        <w:rPr>
          <w:rFonts w:eastAsia="Times New Roman" w:cs="Times New Roman"/>
        </w:rPr>
        <w:t>de</w:t>
      </w:r>
      <w:r w:rsidRPr="00ED17D6">
        <w:rPr>
          <w:rFonts w:eastAsia="Times New Roman" w:cs="Times New Roman"/>
          <w:spacing w:val="2"/>
        </w:rPr>
        <w:t xml:space="preserve"> </w:t>
      </w:r>
      <w:r w:rsidRPr="00ED17D6">
        <w:rPr>
          <w:rFonts w:eastAsia="Times New Roman" w:cs="Times New Roman"/>
        </w:rPr>
        <w:t>co</w:t>
      </w:r>
      <w:r w:rsidRPr="00ED17D6">
        <w:rPr>
          <w:rFonts w:eastAsia="Times New Roman" w:cs="Times New Roman"/>
          <w:spacing w:val="-2"/>
        </w:rPr>
        <w:t>p</w:t>
      </w:r>
      <w:r w:rsidRPr="00ED17D6">
        <w:rPr>
          <w:rFonts w:eastAsia="Times New Roman" w:cs="Times New Roman"/>
          <w:spacing w:val="1"/>
        </w:rPr>
        <w:t>i</w:t>
      </w:r>
      <w:r w:rsidRPr="00ED17D6">
        <w:rPr>
          <w:rFonts w:eastAsia="Times New Roman" w:cs="Times New Roman"/>
        </w:rPr>
        <w:t>es</w:t>
      </w:r>
      <w:r w:rsidRPr="00ED17D6">
        <w:rPr>
          <w:rFonts w:eastAsia="Times New Roman" w:cs="Times New Roman"/>
          <w:spacing w:val="1"/>
        </w:rPr>
        <w:t xml:space="preserve"> </w:t>
      </w:r>
      <w:r w:rsidRPr="00ED17D6">
        <w:rPr>
          <w:rFonts w:eastAsia="Times New Roman" w:cs="Times New Roman"/>
          <w:spacing w:val="-2"/>
        </w:rPr>
        <w:t>o</w:t>
      </w:r>
      <w:r w:rsidRPr="00ED17D6">
        <w:rPr>
          <w:rFonts w:eastAsia="Times New Roman" w:cs="Times New Roman"/>
        </w:rPr>
        <w:t>f</w:t>
      </w:r>
      <w:r w:rsidRPr="00ED17D6">
        <w:rPr>
          <w:rFonts w:eastAsia="Times New Roman" w:cs="Times New Roman"/>
          <w:spacing w:val="1"/>
        </w:rPr>
        <w:t xml:space="preserve"> </w:t>
      </w:r>
      <w:r w:rsidRPr="00ED17D6">
        <w:rPr>
          <w:rFonts w:eastAsia="Times New Roman" w:cs="Times New Roman"/>
          <w:spacing w:val="-2"/>
        </w:rPr>
        <w:t>re</w:t>
      </w:r>
      <w:r w:rsidRPr="00ED17D6">
        <w:rPr>
          <w:rFonts w:eastAsia="Times New Roman" w:cs="Times New Roman"/>
        </w:rPr>
        <w:t>co</w:t>
      </w:r>
      <w:r w:rsidRPr="00ED17D6">
        <w:rPr>
          <w:rFonts w:eastAsia="Times New Roman" w:cs="Times New Roman"/>
          <w:spacing w:val="1"/>
        </w:rPr>
        <w:t>r</w:t>
      </w:r>
      <w:r w:rsidRPr="00ED17D6">
        <w:rPr>
          <w:rFonts w:eastAsia="Times New Roman" w:cs="Times New Roman"/>
        </w:rPr>
        <w:t>ds un</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s</w:t>
      </w:r>
      <w:r w:rsidRPr="00ED17D6">
        <w:rPr>
          <w:rFonts w:eastAsia="Times New Roman" w:cs="Times New Roman"/>
        </w:rPr>
        <w:t xml:space="preserve">s, </w:t>
      </w:r>
      <w:r w:rsidRPr="00ED17D6">
        <w:rPr>
          <w:rFonts w:eastAsia="Times New Roman" w:cs="Times New Roman"/>
          <w:spacing w:val="-1"/>
        </w:rPr>
        <w:t>f</w:t>
      </w:r>
      <w:r w:rsidRPr="00ED17D6">
        <w:rPr>
          <w:rFonts w:eastAsia="Times New Roman" w:cs="Times New Roman"/>
        </w:rPr>
        <w:t>or</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a</w:t>
      </w:r>
      <w:r w:rsidRPr="00ED17D6">
        <w:rPr>
          <w:rFonts w:eastAsia="Times New Roman" w:cs="Times New Roman"/>
        </w:rPr>
        <w:t>sons</w:t>
      </w:r>
      <w:r w:rsidRPr="00ED17D6">
        <w:rPr>
          <w:rFonts w:eastAsia="Times New Roman" w:cs="Times New Roman"/>
          <w:spacing w:val="-1"/>
        </w:rPr>
        <w:t xml:space="preserve"> </w:t>
      </w:r>
      <w:r w:rsidRPr="00ED17D6">
        <w:rPr>
          <w:rFonts w:eastAsia="Times New Roman" w:cs="Times New Roman"/>
        </w:rPr>
        <w:t>su</w:t>
      </w:r>
      <w:r w:rsidRPr="00ED17D6">
        <w:rPr>
          <w:rFonts w:eastAsia="Times New Roman" w:cs="Times New Roman"/>
          <w:spacing w:val="1"/>
        </w:rPr>
        <w:t>c</w:t>
      </w:r>
      <w:r w:rsidRPr="00ED17D6">
        <w:rPr>
          <w:rFonts w:eastAsia="Times New Roman" w:cs="Times New Roman"/>
        </w:rPr>
        <w:t>h</w:t>
      </w:r>
      <w:r w:rsidRPr="00ED17D6">
        <w:rPr>
          <w:rFonts w:eastAsia="Times New Roman" w:cs="Times New Roman"/>
          <w:spacing w:val="-2"/>
        </w:rPr>
        <w:t xml:space="preserve"> </w:t>
      </w:r>
      <w:r w:rsidRPr="00ED17D6">
        <w:rPr>
          <w:rFonts w:eastAsia="Times New Roman" w:cs="Times New Roman"/>
        </w:rPr>
        <w:t>as</w:t>
      </w:r>
      <w:r w:rsidRPr="00ED17D6">
        <w:rPr>
          <w:rFonts w:eastAsia="Times New Roman" w:cs="Times New Roman"/>
          <w:spacing w:val="-2"/>
        </w:rPr>
        <w:t xml:space="preserve"> g</w:t>
      </w:r>
      <w:r w:rsidRPr="00ED17D6">
        <w:rPr>
          <w:rFonts w:eastAsia="Times New Roman" w:cs="Times New Roman"/>
          <w:spacing w:val="1"/>
        </w:rPr>
        <w:t>r</w:t>
      </w:r>
      <w:r w:rsidRPr="00ED17D6">
        <w:rPr>
          <w:rFonts w:eastAsia="Times New Roman" w:cs="Times New Roman"/>
        </w:rPr>
        <w:t>eat</w:t>
      </w:r>
      <w:r w:rsidRPr="00ED17D6">
        <w:rPr>
          <w:rFonts w:eastAsia="Times New Roman" w:cs="Times New Roman"/>
          <w:spacing w:val="1"/>
        </w:rPr>
        <w:t xml:space="preserve"> </w:t>
      </w:r>
      <w:r w:rsidRPr="00ED17D6">
        <w:rPr>
          <w:rFonts w:eastAsia="Times New Roman" w:cs="Times New Roman"/>
          <w:spacing w:val="-2"/>
        </w:rPr>
        <w:t>d</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1"/>
        </w:rPr>
        <w:t>t</w:t>
      </w:r>
      <w:r w:rsidRPr="00ED17D6">
        <w:rPr>
          <w:rFonts w:eastAsia="Times New Roman" w:cs="Times New Roman"/>
        </w:rPr>
        <w:t>an</w:t>
      </w:r>
      <w:r w:rsidRPr="00ED17D6">
        <w:rPr>
          <w:rFonts w:eastAsia="Times New Roman" w:cs="Times New Roman"/>
          <w:spacing w:val="-2"/>
        </w:rPr>
        <w:t>c</w:t>
      </w:r>
      <w:r w:rsidRPr="00ED17D6">
        <w:rPr>
          <w:rFonts w:eastAsia="Times New Roman" w:cs="Times New Roman"/>
        </w:rPr>
        <w:t xml:space="preserve">e, </w:t>
      </w:r>
      <w:r w:rsidRPr="00ED17D6">
        <w:rPr>
          <w:rFonts w:eastAsia="Times New Roman" w:cs="Times New Roman"/>
          <w:spacing w:val="-1"/>
        </w:rPr>
        <w:t>i</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spacing w:val="-1"/>
        </w:rPr>
        <w:t>i</w:t>
      </w:r>
      <w:r w:rsidRPr="00ED17D6">
        <w:rPr>
          <w:rFonts w:eastAsia="Times New Roman" w:cs="Times New Roman"/>
        </w:rPr>
        <w:t xml:space="preserve">s </w:t>
      </w:r>
      <w:r w:rsidRPr="00ED17D6">
        <w:rPr>
          <w:rFonts w:eastAsia="Times New Roman" w:cs="Times New Roman"/>
          <w:spacing w:val="1"/>
        </w:rPr>
        <w:t>i</w:t>
      </w:r>
      <w:r w:rsidRPr="00ED17D6">
        <w:rPr>
          <w:rFonts w:eastAsia="Times New Roman" w:cs="Times New Roman"/>
          <w:spacing w:val="-4"/>
        </w:rPr>
        <w:t>m</w:t>
      </w:r>
      <w:r w:rsidRPr="00ED17D6">
        <w:rPr>
          <w:rFonts w:eastAsia="Times New Roman" w:cs="Times New Roman"/>
        </w:rPr>
        <w:t>pos</w:t>
      </w:r>
      <w:r w:rsidRPr="00ED17D6">
        <w:rPr>
          <w:rFonts w:eastAsia="Times New Roman" w:cs="Times New Roman"/>
          <w:spacing w:val="1"/>
        </w:rPr>
        <w:t>s</w:t>
      </w:r>
      <w:r w:rsidRPr="00ED17D6">
        <w:rPr>
          <w:rFonts w:eastAsia="Times New Roman" w:cs="Times New Roman"/>
          <w:spacing w:val="-1"/>
        </w:rPr>
        <w:t>i</w:t>
      </w:r>
      <w:r w:rsidRPr="00ED17D6">
        <w:rPr>
          <w:rFonts w:eastAsia="Times New Roman" w:cs="Times New Roman"/>
        </w:rPr>
        <w:t>b</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spacing w:val="1"/>
        </w:rPr>
        <w:t>f</w:t>
      </w:r>
      <w:r w:rsidRPr="00ED17D6">
        <w:rPr>
          <w:rFonts w:eastAsia="Times New Roman" w:cs="Times New Roman"/>
        </w:rPr>
        <w:t>or</w:t>
      </w:r>
      <w:r w:rsidRPr="00ED17D6">
        <w:rPr>
          <w:rFonts w:eastAsia="Times New Roman" w:cs="Times New Roman"/>
          <w:spacing w:val="1"/>
        </w:rPr>
        <w:t xml:space="preserve"> </w:t>
      </w:r>
      <w:r w:rsidRPr="00ED17D6">
        <w:rPr>
          <w:rFonts w:eastAsia="Times New Roman" w:cs="Times New Roman"/>
          <w:spacing w:val="-2"/>
        </w:rPr>
        <w:t>p</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rPr>
        <w:t>en</w:t>
      </w:r>
      <w:r w:rsidRPr="00ED17D6">
        <w:rPr>
          <w:rFonts w:eastAsia="Times New Roman" w:cs="Times New Roman"/>
          <w:spacing w:val="-1"/>
        </w:rPr>
        <w:t>t</w:t>
      </w:r>
      <w:r w:rsidRPr="00ED17D6">
        <w:rPr>
          <w:rFonts w:eastAsia="Times New Roman" w:cs="Times New Roman"/>
        </w:rPr>
        <w:t>s or</w:t>
      </w:r>
      <w:r w:rsidRPr="00ED17D6">
        <w:rPr>
          <w:rFonts w:eastAsia="Times New Roman" w:cs="Times New Roman"/>
          <w:spacing w:val="-1"/>
        </w:rPr>
        <w:t xml:space="preserve"> </w:t>
      </w:r>
      <w:r w:rsidRPr="00ED17D6">
        <w:rPr>
          <w:rFonts w:eastAsia="Times New Roman" w:cs="Times New Roman"/>
        </w:rPr>
        <w:t>e</w:t>
      </w:r>
      <w:r w:rsidRPr="00ED17D6">
        <w:rPr>
          <w:rFonts w:eastAsia="Times New Roman" w:cs="Times New Roman"/>
          <w:spacing w:val="-1"/>
        </w:rPr>
        <w:t>l</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rPr>
        <w:t>b</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rPr>
        <w:t>s</w:t>
      </w:r>
      <w:r w:rsidRPr="00ED17D6">
        <w:rPr>
          <w:rFonts w:eastAsia="Times New Roman" w:cs="Times New Roman"/>
          <w:spacing w:val="-1"/>
        </w:rPr>
        <w:t>t</w:t>
      </w:r>
      <w:r w:rsidRPr="00ED17D6">
        <w:rPr>
          <w:rFonts w:eastAsia="Times New Roman" w:cs="Times New Roman"/>
        </w:rPr>
        <w:t>uden</w:t>
      </w:r>
      <w:r w:rsidRPr="00ED17D6">
        <w:rPr>
          <w:rFonts w:eastAsia="Times New Roman" w:cs="Times New Roman"/>
          <w:spacing w:val="-1"/>
        </w:rPr>
        <w:t>t</w:t>
      </w:r>
      <w:r w:rsidRPr="00ED17D6">
        <w:rPr>
          <w:rFonts w:eastAsia="Times New Roman" w:cs="Times New Roman"/>
        </w:rPr>
        <w:t xml:space="preserve">s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2"/>
        </w:rPr>
        <w:t>r</w:t>
      </w:r>
      <w:r w:rsidRPr="00ED17D6">
        <w:rPr>
          <w:rFonts w:eastAsia="Times New Roman" w:cs="Times New Roman"/>
        </w:rPr>
        <w:t>e</w:t>
      </w:r>
      <w:r w:rsidRPr="00ED17D6">
        <w:rPr>
          <w:rFonts w:eastAsia="Times New Roman" w:cs="Times New Roman"/>
          <w:spacing w:val="-2"/>
        </w:rPr>
        <w:t>v</w:t>
      </w:r>
      <w:r w:rsidRPr="00ED17D6">
        <w:rPr>
          <w:rFonts w:eastAsia="Times New Roman" w:cs="Times New Roman"/>
          <w:spacing w:val="1"/>
        </w:rPr>
        <w:t>i</w:t>
      </w:r>
      <w:r w:rsidRPr="00ED17D6">
        <w:rPr>
          <w:rFonts w:eastAsia="Times New Roman" w:cs="Times New Roman"/>
        </w:rPr>
        <w:t>ew the</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co</w:t>
      </w:r>
      <w:r w:rsidRPr="00ED17D6">
        <w:rPr>
          <w:rFonts w:eastAsia="Times New Roman" w:cs="Times New Roman"/>
          <w:spacing w:val="1"/>
        </w:rPr>
        <w:t>r</w:t>
      </w:r>
      <w:r w:rsidRPr="00ED17D6">
        <w:rPr>
          <w:rFonts w:eastAsia="Times New Roman" w:cs="Times New Roman"/>
          <w:spacing w:val="-2"/>
        </w:rPr>
        <w:t>d</w:t>
      </w:r>
      <w:r w:rsidRPr="00ED17D6">
        <w:rPr>
          <w:rFonts w:eastAsia="Times New Roman" w:cs="Times New Roman"/>
        </w:rPr>
        <w:t>s. Sc</w:t>
      </w:r>
      <w:r w:rsidRPr="00ED17D6">
        <w:rPr>
          <w:rFonts w:eastAsia="Times New Roman" w:cs="Times New Roman"/>
          <w:spacing w:val="-2"/>
        </w:rPr>
        <w:t>ho</w:t>
      </w:r>
      <w:r w:rsidRPr="00ED17D6">
        <w:rPr>
          <w:rFonts w:eastAsia="Times New Roman" w:cs="Times New Roman"/>
        </w:rPr>
        <w:t>o</w:t>
      </w:r>
      <w:r w:rsidRPr="00ED17D6">
        <w:rPr>
          <w:rFonts w:eastAsia="Times New Roman" w:cs="Times New Roman"/>
          <w:spacing w:val="1"/>
        </w:rPr>
        <w:t>l</w:t>
      </w:r>
      <w:r w:rsidRPr="00ED17D6">
        <w:rPr>
          <w:rFonts w:eastAsia="Times New Roman" w:cs="Times New Roman"/>
        </w:rPr>
        <w:t xml:space="preserve">s </w:t>
      </w:r>
      <w:r w:rsidRPr="00ED17D6">
        <w:rPr>
          <w:rFonts w:eastAsia="Times New Roman" w:cs="Times New Roman"/>
          <w:spacing w:val="-3"/>
        </w:rPr>
        <w:t>m</w:t>
      </w:r>
      <w:r w:rsidRPr="00ED17D6">
        <w:rPr>
          <w:rFonts w:eastAsia="Times New Roman" w:cs="Times New Roman"/>
        </w:rPr>
        <w:t>ay</w:t>
      </w:r>
      <w:r w:rsidRPr="00ED17D6">
        <w:rPr>
          <w:rFonts w:eastAsia="Times New Roman" w:cs="Times New Roman"/>
          <w:spacing w:val="-2"/>
        </w:rPr>
        <w:t xml:space="preserve"> </w:t>
      </w:r>
      <w:r w:rsidRPr="00ED17D6">
        <w:rPr>
          <w:rFonts w:eastAsia="Times New Roman" w:cs="Times New Roman"/>
        </w:rPr>
        <w:t>cha</w:t>
      </w:r>
      <w:r w:rsidRPr="00ED17D6">
        <w:rPr>
          <w:rFonts w:eastAsia="Times New Roman" w:cs="Times New Roman"/>
          <w:spacing w:val="1"/>
        </w:rPr>
        <w:t>r</w:t>
      </w:r>
      <w:r w:rsidRPr="00ED17D6">
        <w:rPr>
          <w:rFonts w:eastAsia="Times New Roman" w:cs="Times New Roman"/>
          <w:spacing w:val="-2"/>
        </w:rPr>
        <w:t>g</w:t>
      </w:r>
      <w:r w:rsidRPr="00ED17D6">
        <w:rPr>
          <w:rFonts w:eastAsia="Times New Roman" w:cs="Times New Roman"/>
        </w:rPr>
        <w:t>e a</w:t>
      </w:r>
      <w:r w:rsidRPr="00ED17D6">
        <w:rPr>
          <w:rFonts w:eastAsia="Times New Roman" w:cs="Times New Roman"/>
          <w:spacing w:val="1"/>
        </w:rPr>
        <w:t xml:space="preserve"> f</w:t>
      </w:r>
      <w:r w:rsidRPr="00ED17D6">
        <w:rPr>
          <w:rFonts w:eastAsia="Times New Roman" w:cs="Times New Roman"/>
          <w:spacing w:val="-2"/>
        </w:rPr>
        <w:t>e</w:t>
      </w:r>
      <w:r w:rsidRPr="00ED17D6">
        <w:rPr>
          <w:rFonts w:eastAsia="Times New Roman" w:cs="Times New Roman"/>
        </w:rPr>
        <w:t xml:space="preserve">e </w:t>
      </w:r>
      <w:r w:rsidRPr="00ED17D6">
        <w:rPr>
          <w:rFonts w:eastAsia="Times New Roman" w:cs="Times New Roman"/>
          <w:spacing w:val="1"/>
        </w:rPr>
        <w:t>f</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rPr>
        <w:t>c</w:t>
      </w:r>
      <w:r w:rsidRPr="00ED17D6">
        <w:rPr>
          <w:rFonts w:eastAsia="Times New Roman" w:cs="Times New Roman"/>
          <w:spacing w:val="-2"/>
        </w:rPr>
        <w:t>o</w:t>
      </w:r>
      <w:r w:rsidRPr="00ED17D6">
        <w:rPr>
          <w:rFonts w:eastAsia="Times New Roman" w:cs="Times New Roman"/>
        </w:rPr>
        <w:t>p</w:t>
      </w:r>
      <w:r w:rsidRPr="00ED17D6">
        <w:rPr>
          <w:rFonts w:eastAsia="Times New Roman" w:cs="Times New Roman"/>
          <w:spacing w:val="1"/>
        </w:rPr>
        <w:t>i</w:t>
      </w:r>
      <w:r w:rsidRPr="00ED17D6">
        <w:rPr>
          <w:rFonts w:eastAsia="Times New Roman" w:cs="Times New Roman"/>
        </w:rPr>
        <w:t>e</w:t>
      </w:r>
      <w:r w:rsidRPr="00ED17D6">
        <w:rPr>
          <w:rFonts w:eastAsia="Times New Roman" w:cs="Times New Roman"/>
          <w:spacing w:val="1"/>
        </w:rPr>
        <w:t>s</w:t>
      </w:r>
      <w:r w:rsidRPr="00ED17D6">
        <w:rPr>
          <w:rFonts w:eastAsia="Times New Roman" w:cs="Times New Roman"/>
        </w:rPr>
        <w:t>.</w:t>
      </w:r>
    </w:p>
    <w:p w14:paraId="21C26542" w14:textId="77777777" w:rsidR="000F2A1B" w:rsidRPr="00ED17D6" w:rsidRDefault="000F2A1B" w:rsidP="000F2A1B">
      <w:pPr>
        <w:pStyle w:val="ListParagraph"/>
        <w:widowControl w:val="0"/>
        <w:numPr>
          <w:ilvl w:val="0"/>
          <w:numId w:val="27"/>
        </w:numPr>
        <w:tabs>
          <w:tab w:val="left" w:pos="820"/>
        </w:tabs>
        <w:spacing w:before="2" w:after="0" w:line="254" w:lineRule="exact"/>
        <w:ind w:right="62"/>
        <w:rPr>
          <w:rFonts w:eastAsia="Times New Roman" w:cs="Times New Roman"/>
        </w:rPr>
      </w:pPr>
      <w:r w:rsidRPr="00ED17D6">
        <w:rPr>
          <w:rFonts w:eastAsia="Times New Roman" w:cs="Times New Roman"/>
        </w:rPr>
        <w:t>Pa</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 xml:space="preserve">s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spacing w:val="-2"/>
        </w:rPr>
        <w:t>e</w:t>
      </w:r>
      <w:r w:rsidRPr="00ED17D6">
        <w:rPr>
          <w:rFonts w:eastAsia="Times New Roman" w:cs="Times New Roman"/>
          <w:spacing w:val="1"/>
        </w:rPr>
        <w:t>li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spacing w:val="-2"/>
        </w:rPr>
        <w:t>b</w:t>
      </w:r>
      <w:r w:rsidRPr="00ED17D6">
        <w:rPr>
          <w:rFonts w:eastAsia="Times New Roman" w:cs="Times New Roman"/>
          <w:spacing w:val="1"/>
        </w:rPr>
        <w:t>l</w:t>
      </w:r>
      <w:r w:rsidRPr="00ED17D6">
        <w:rPr>
          <w:rFonts w:eastAsia="Times New Roman" w:cs="Times New Roman"/>
        </w:rPr>
        <w:t xml:space="preserve">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w:t>
      </w:r>
      <w:r w:rsidRPr="00ED17D6">
        <w:rPr>
          <w:rFonts w:eastAsia="Times New Roman" w:cs="Times New Roman"/>
          <w:spacing w:val="-2"/>
        </w:rPr>
        <w:t>d</w:t>
      </w:r>
      <w:r w:rsidRPr="00ED17D6">
        <w:rPr>
          <w:rFonts w:eastAsia="Times New Roman" w:cs="Times New Roman"/>
        </w:rPr>
        <w:t>en</w:t>
      </w:r>
      <w:r w:rsidRPr="00ED17D6">
        <w:rPr>
          <w:rFonts w:eastAsia="Times New Roman" w:cs="Times New Roman"/>
          <w:spacing w:val="-1"/>
        </w:rPr>
        <w:t>t</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rPr>
        <w:t>ha</w:t>
      </w:r>
      <w:r w:rsidRPr="00ED17D6">
        <w:rPr>
          <w:rFonts w:eastAsia="Times New Roman" w:cs="Times New Roman"/>
          <w:spacing w:val="-2"/>
        </w:rPr>
        <w:t>v</w:t>
      </w:r>
      <w:r w:rsidRPr="00ED17D6">
        <w:rPr>
          <w:rFonts w:eastAsia="Times New Roman" w:cs="Times New Roman"/>
        </w:rPr>
        <w:t xml:space="preserve">e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spacing w:val="1"/>
        </w:rPr>
        <w:t>ri</w:t>
      </w:r>
      <w:r w:rsidRPr="00ED17D6">
        <w:rPr>
          <w:rFonts w:eastAsia="Times New Roman" w:cs="Times New Roman"/>
          <w:spacing w:val="-2"/>
        </w:rPr>
        <w:t>g</w:t>
      </w:r>
      <w:r w:rsidRPr="00ED17D6">
        <w:rPr>
          <w:rFonts w:eastAsia="Times New Roman" w:cs="Times New Roman"/>
        </w:rPr>
        <w:t>ht</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2"/>
        </w:rPr>
        <w:t>r</w:t>
      </w:r>
      <w:r w:rsidRPr="00ED17D6">
        <w:rPr>
          <w:rFonts w:eastAsia="Times New Roman" w:cs="Times New Roman"/>
        </w:rPr>
        <w:t>equ</w:t>
      </w:r>
      <w:r w:rsidRPr="00ED17D6">
        <w:rPr>
          <w:rFonts w:eastAsia="Times New Roman" w:cs="Times New Roman"/>
          <w:spacing w:val="-2"/>
        </w:rPr>
        <w:t>e</w:t>
      </w:r>
      <w:r w:rsidRPr="00ED17D6">
        <w:rPr>
          <w:rFonts w:eastAsia="Times New Roman" w:cs="Times New Roman"/>
        </w:rPr>
        <w:t>st</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h</w:t>
      </w:r>
      <w:r w:rsidRPr="00ED17D6">
        <w:rPr>
          <w:rFonts w:eastAsia="Times New Roman" w:cs="Times New Roman"/>
          <w:spacing w:val="-2"/>
        </w:rPr>
        <w:t>a</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rPr>
        <w:t xml:space="preserve">a </w:t>
      </w:r>
      <w:r w:rsidRPr="00ED17D6">
        <w:rPr>
          <w:rFonts w:eastAsia="Times New Roman" w:cs="Times New Roman"/>
          <w:spacing w:val="-2"/>
        </w:rPr>
        <w:t>s</w:t>
      </w:r>
      <w:r w:rsidRPr="00ED17D6">
        <w:rPr>
          <w:rFonts w:eastAsia="Times New Roman" w:cs="Times New Roman"/>
        </w:rPr>
        <w:t>cho</w:t>
      </w:r>
      <w:r w:rsidRPr="00ED17D6">
        <w:rPr>
          <w:rFonts w:eastAsia="Times New Roman" w:cs="Times New Roman"/>
          <w:spacing w:val="-2"/>
        </w:rPr>
        <w:t>o</w:t>
      </w:r>
      <w:r w:rsidRPr="00ED17D6">
        <w:rPr>
          <w:rFonts w:eastAsia="Times New Roman" w:cs="Times New Roman"/>
        </w:rPr>
        <w:t>l</w:t>
      </w:r>
      <w:r w:rsidRPr="00ED17D6">
        <w:rPr>
          <w:rFonts w:eastAsia="Times New Roman" w:cs="Times New Roman"/>
          <w:spacing w:val="1"/>
        </w:rPr>
        <w:t xml:space="preserve"> </w:t>
      </w:r>
      <w:r w:rsidRPr="00ED17D6">
        <w:rPr>
          <w:rFonts w:eastAsia="Times New Roman" w:cs="Times New Roman"/>
        </w:rPr>
        <w:t>c</w:t>
      </w:r>
      <w:r w:rsidRPr="00ED17D6">
        <w:rPr>
          <w:rFonts w:eastAsia="Times New Roman" w:cs="Times New Roman"/>
          <w:spacing w:val="-2"/>
        </w:rPr>
        <w:t>o</w:t>
      </w:r>
      <w:r w:rsidRPr="00ED17D6">
        <w:rPr>
          <w:rFonts w:eastAsia="Times New Roman" w:cs="Times New Roman"/>
          <w:spacing w:val="1"/>
        </w:rPr>
        <w:t>rr</w:t>
      </w:r>
      <w:r w:rsidRPr="00ED17D6">
        <w:rPr>
          <w:rFonts w:eastAsia="Times New Roman" w:cs="Times New Roman"/>
          <w:spacing w:val="-2"/>
        </w:rPr>
        <w:t>e</w:t>
      </w:r>
      <w:r w:rsidRPr="00ED17D6">
        <w:rPr>
          <w:rFonts w:eastAsia="Times New Roman" w:cs="Times New Roman"/>
        </w:rPr>
        <w:t>ct</w:t>
      </w:r>
      <w:r w:rsidRPr="00ED17D6">
        <w:rPr>
          <w:rFonts w:eastAsia="Times New Roman" w:cs="Times New Roman"/>
          <w:spacing w:val="-1"/>
        </w:rPr>
        <w:t xml:space="preserve"> </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c</w:t>
      </w:r>
      <w:r w:rsidRPr="00ED17D6">
        <w:rPr>
          <w:rFonts w:eastAsia="Times New Roman" w:cs="Times New Roman"/>
        </w:rPr>
        <w:t>o</w:t>
      </w:r>
      <w:r w:rsidRPr="00ED17D6">
        <w:rPr>
          <w:rFonts w:eastAsia="Times New Roman" w:cs="Times New Roman"/>
          <w:spacing w:val="1"/>
        </w:rPr>
        <w:t>r</w:t>
      </w:r>
      <w:r w:rsidRPr="00ED17D6">
        <w:rPr>
          <w:rFonts w:eastAsia="Times New Roman" w:cs="Times New Roman"/>
          <w:spacing w:val="3"/>
        </w:rPr>
        <w:t>d</w:t>
      </w:r>
      <w:r w:rsidRPr="00ED17D6">
        <w:rPr>
          <w:rFonts w:eastAsia="Times New Roman" w:cs="Times New Roman"/>
        </w:rPr>
        <w:t>s whi</w:t>
      </w:r>
      <w:r w:rsidRPr="00ED17D6">
        <w:rPr>
          <w:rFonts w:eastAsia="Times New Roman" w:cs="Times New Roman"/>
          <w:spacing w:val="1"/>
        </w:rPr>
        <w:t>c</w:t>
      </w:r>
      <w:r w:rsidRPr="00ED17D6">
        <w:rPr>
          <w:rFonts w:eastAsia="Times New Roman" w:cs="Times New Roman"/>
        </w:rPr>
        <w:t xml:space="preserve">h </w:t>
      </w:r>
      <w:r w:rsidRPr="00ED17D6">
        <w:rPr>
          <w:rFonts w:eastAsia="Times New Roman" w:cs="Times New Roman"/>
          <w:spacing w:val="1"/>
        </w:rPr>
        <w:t>t</w:t>
      </w:r>
      <w:r w:rsidRPr="00ED17D6">
        <w:rPr>
          <w:rFonts w:eastAsia="Times New Roman" w:cs="Times New Roman"/>
        </w:rPr>
        <w:t>hey</w:t>
      </w:r>
      <w:r w:rsidRPr="00ED17D6">
        <w:rPr>
          <w:rFonts w:eastAsia="Times New Roman" w:cs="Times New Roman"/>
          <w:spacing w:val="-2"/>
        </w:rPr>
        <w:t xml:space="preserve"> </w:t>
      </w:r>
      <w:r w:rsidRPr="00ED17D6">
        <w:rPr>
          <w:rFonts w:eastAsia="Times New Roman" w:cs="Times New Roman"/>
        </w:rPr>
        <w:t>be</w:t>
      </w:r>
      <w:r w:rsidRPr="00ED17D6">
        <w:rPr>
          <w:rFonts w:eastAsia="Times New Roman" w:cs="Times New Roman"/>
          <w:spacing w:val="-1"/>
        </w:rPr>
        <w:t>l</w:t>
      </w:r>
      <w:r w:rsidRPr="00ED17D6">
        <w:rPr>
          <w:rFonts w:eastAsia="Times New Roman" w:cs="Times New Roman"/>
          <w:spacing w:val="1"/>
        </w:rPr>
        <w:t>i</w:t>
      </w:r>
      <w:r w:rsidRPr="00ED17D6">
        <w:rPr>
          <w:rFonts w:eastAsia="Times New Roman" w:cs="Times New Roman"/>
        </w:rPr>
        <w:t>e</w:t>
      </w:r>
      <w:r w:rsidRPr="00ED17D6">
        <w:rPr>
          <w:rFonts w:eastAsia="Times New Roman" w:cs="Times New Roman"/>
          <w:spacing w:val="-2"/>
        </w:rPr>
        <w:t>v</w:t>
      </w:r>
      <w:r w:rsidRPr="00ED17D6">
        <w:rPr>
          <w:rFonts w:eastAsia="Times New Roman" w:cs="Times New Roman"/>
        </w:rPr>
        <w:t xml:space="preserve">e </w:t>
      </w:r>
      <w:r w:rsidRPr="00ED17D6">
        <w:rPr>
          <w:rFonts w:eastAsia="Times New Roman" w:cs="Times New Roman"/>
          <w:spacing w:val="1"/>
        </w:rPr>
        <w:t>t</w:t>
      </w:r>
      <w:r w:rsidRPr="00ED17D6">
        <w:rPr>
          <w:rFonts w:eastAsia="Times New Roman" w:cs="Times New Roman"/>
        </w:rPr>
        <w:t>o</w:t>
      </w:r>
      <w:r w:rsidRPr="00ED17D6">
        <w:rPr>
          <w:rFonts w:eastAsia="Times New Roman" w:cs="Times New Roman"/>
          <w:spacing w:val="-2"/>
        </w:rPr>
        <w:t xml:space="preserve"> </w:t>
      </w:r>
      <w:r w:rsidRPr="00ED17D6">
        <w:rPr>
          <w:rFonts w:eastAsia="Times New Roman" w:cs="Times New Roman"/>
        </w:rPr>
        <w:t>be</w:t>
      </w:r>
      <w:r w:rsidRPr="00ED17D6">
        <w:rPr>
          <w:rFonts w:eastAsia="Times New Roman" w:cs="Times New Roman"/>
          <w:spacing w:val="-2"/>
        </w:rPr>
        <w:t xml:space="preserve"> </w:t>
      </w:r>
      <w:r w:rsidRPr="00ED17D6">
        <w:rPr>
          <w:rFonts w:eastAsia="Times New Roman" w:cs="Times New Roman"/>
          <w:spacing w:val="1"/>
        </w:rPr>
        <w:t>i</w:t>
      </w:r>
      <w:r w:rsidRPr="00ED17D6">
        <w:rPr>
          <w:rFonts w:eastAsia="Times New Roman" w:cs="Times New Roman"/>
        </w:rPr>
        <w:t>na</w:t>
      </w:r>
      <w:r w:rsidRPr="00ED17D6">
        <w:rPr>
          <w:rFonts w:eastAsia="Times New Roman" w:cs="Times New Roman"/>
          <w:spacing w:val="-2"/>
        </w:rPr>
        <w:t>c</w:t>
      </w:r>
      <w:r w:rsidRPr="00ED17D6">
        <w:rPr>
          <w:rFonts w:eastAsia="Times New Roman" w:cs="Times New Roman"/>
        </w:rPr>
        <w:t>cu</w:t>
      </w:r>
      <w:r w:rsidRPr="00ED17D6">
        <w:rPr>
          <w:rFonts w:eastAsia="Times New Roman" w:cs="Times New Roman"/>
          <w:spacing w:val="-1"/>
        </w:rPr>
        <w:t>r</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rPr>
        <w:t>e or</w:t>
      </w:r>
      <w:r w:rsidRPr="00ED17D6">
        <w:rPr>
          <w:rFonts w:eastAsia="Times New Roman" w:cs="Times New Roman"/>
          <w:spacing w:val="1"/>
        </w:rPr>
        <w:t xml:space="preserve"> </w:t>
      </w:r>
      <w:r w:rsidRPr="00ED17D6">
        <w:rPr>
          <w:rFonts w:eastAsia="Times New Roman" w:cs="Times New Roman"/>
          <w:spacing w:val="-4"/>
        </w:rPr>
        <w:t>m</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1"/>
        </w:rPr>
        <w:t>l</w:t>
      </w:r>
      <w:r w:rsidRPr="00ED17D6">
        <w:rPr>
          <w:rFonts w:eastAsia="Times New Roman" w:cs="Times New Roman"/>
          <w:spacing w:val="-2"/>
        </w:rPr>
        <w:t>e</w:t>
      </w:r>
      <w:r w:rsidRPr="00ED17D6">
        <w:rPr>
          <w:rFonts w:eastAsia="Times New Roman" w:cs="Times New Roman"/>
        </w:rPr>
        <w:t>a</w:t>
      </w:r>
      <w:r w:rsidRPr="00ED17D6">
        <w:rPr>
          <w:rFonts w:eastAsia="Times New Roman" w:cs="Times New Roman"/>
          <w:spacing w:val="-2"/>
        </w:rPr>
        <w:t>d</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2"/>
        </w:rPr>
        <w:t>g</w:t>
      </w:r>
      <w:r w:rsidRPr="00ED17D6">
        <w:rPr>
          <w:rFonts w:eastAsia="Times New Roman" w:cs="Times New Roman"/>
        </w:rPr>
        <w:t>.</w:t>
      </w:r>
      <w:r w:rsidRPr="00ED17D6">
        <w:rPr>
          <w:rFonts w:eastAsia="Times New Roman" w:cs="Times New Roman"/>
          <w:spacing w:val="2"/>
        </w:rPr>
        <w:t xml:space="preserve"> </w:t>
      </w:r>
      <w:r w:rsidRPr="00ED17D6">
        <w:rPr>
          <w:rFonts w:eastAsia="Times New Roman" w:cs="Times New Roman"/>
          <w:spacing w:val="-4"/>
        </w:rPr>
        <w:t>I</w:t>
      </w:r>
      <w:r w:rsidRPr="00ED17D6">
        <w:rPr>
          <w:rFonts w:eastAsia="Times New Roman" w:cs="Times New Roman"/>
        </w:rPr>
        <w:t>f</w:t>
      </w:r>
      <w:r w:rsidRPr="00ED17D6">
        <w:rPr>
          <w:rFonts w:eastAsia="Times New Roman" w:cs="Times New Roman"/>
          <w:spacing w:val="1"/>
        </w:rPr>
        <w:t xml:space="preserve"> t</w:t>
      </w:r>
      <w:r w:rsidRPr="00ED17D6">
        <w:rPr>
          <w:rFonts w:eastAsia="Times New Roman" w:cs="Times New Roman"/>
        </w:rPr>
        <w:t xml:space="preserve">he </w:t>
      </w:r>
      <w:r w:rsidRPr="00ED17D6">
        <w:rPr>
          <w:rFonts w:eastAsia="Times New Roman" w:cs="Times New Roman"/>
          <w:spacing w:val="-2"/>
        </w:rPr>
        <w:t>s</w:t>
      </w:r>
      <w:r w:rsidRPr="00ED17D6">
        <w:rPr>
          <w:rFonts w:eastAsia="Times New Roman" w:cs="Times New Roman"/>
        </w:rPr>
        <w:t>ch</w:t>
      </w:r>
      <w:r w:rsidRPr="00ED17D6">
        <w:rPr>
          <w:rFonts w:eastAsia="Times New Roman" w:cs="Times New Roman"/>
          <w:spacing w:val="-2"/>
        </w:rPr>
        <w:t>o</w:t>
      </w:r>
      <w:r w:rsidRPr="00ED17D6">
        <w:rPr>
          <w:rFonts w:eastAsia="Times New Roman" w:cs="Times New Roman"/>
        </w:rPr>
        <w:t>ol</w:t>
      </w:r>
      <w:r w:rsidRPr="00ED17D6">
        <w:rPr>
          <w:rFonts w:eastAsia="Times New Roman" w:cs="Times New Roman"/>
          <w:spacing w:val="1"/>
        </w:rPr>
        <w:t xml:space="preserve"> </w:t>
      </w:r>
      <w:r w:rsidRPr="00ED17D6">
        <w:rPr>
          <w:rFonts w:eastAsia="Times New Roman" w:cs="Times New Roman"/>
        </w:rPr>
        <w:t>d</w:t>
      </w:r>
      <w:r w:rsidRPr="00ED17D6">
        <w:rPr>
          <w:rFonts w:eastAsia="Times New Roman" w:cs="Times New Roman"/>
          <w:spacing w:val="-2"/>
        </w:rPr>
        <w:t>e</w:t>
      </w:r>
      <w:r w:rsidRPr="00ED17D6">
        <w:rPr>
          <w:rFonts w:eastAsia="Times New Roman" w:cs="Times New Roman"/>
        </w:rPr>
        <w:t>c</w:t>
      </w:r>
      <w:r w:rsidRPr="00ED17D6">
        <w:rPr>
          <w:rFonts w:eastAsia="Times New Roman" w:cs="Times New Roman"/>
          <w:spacing w:val="1"/>
        </w:rPr>
        <w:t>i</w:t>
      </w:r>
      <w:r w:rsidRPr="00ED17D6">
        <w:rPr>
          <w:rFonts w:eastAsia="Times New Roman" w:cs="Times New Roman"/>
          <w:spacing w:val="-2"/>
        </w:rPr>
        <w:t>d</w:t>
      </w:r>
      <w:r w:rsidRPr="00ED17D6">
        <w:rPr>
          <w:rFonts w:eastAsia="Times New Roman" w:cs="Times New Roman"/>
        </w:rPr>
        <w:t>es</w:t>
      </w:r>
      <w:r w:rsidRPr="00ED17D6">
        <w:rPr>
          <w:rFonts w:eastAsia="Times New Roman" w:cs="Times New Roman"/>
          <w:spacing w:val="1"/>
        </w:rPr>
        <w:t xml:space="preserve"> </w:t>
      </w:r>
      <w:r w:rsidRPr="00ED17D6">
        <w:rPr>
          <w:rFonts w:eastAsia="Times New Roman" w:cs="Times New Roman"/>
        </w:rPr>
        <w:t>n</w:t>
      </w:r>
      <w:r w:rsidRPr="00ED17D6">
        <w:rPr>
          <w:rFonts w:eastAsia="Times New Roman" w:cs="Times New Roman"/>
          <w:spacing w:val="-2"/>
        </w:rPr>
        <w:t>o</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o a</w:t>
      </w:r>
      <w:r w:rsidRPr="00ED17D6">
        <w:rPr>
          <w:rFonts w:eastAsia="Times New Roman" w:cs="Times New Roman"/>
          <w:spacing w:val="-3"/>
        </w:rPr>
        <w:t>m</w:t>
      </w:r>
      <w:r w:rsidRPr="00ED17D6">
        <w:rPr>
          <w:rFonts w:eastAsia="Times New Roman" w:cs="Times New Roman"/>
        </w:rPr>
        <w:t xml:space="preserve">end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rPr>
        <w:t>ec</w:t>
      </w:r>
      <w:r w:rsidRPr="00ED17D6">
        <w:rPr>
          <w:rFonts w:eastAsia="Times New Roman" w:cs="Times New Roman"/>
          <w:spacing w:val="-2"/>
        </w:rPr>
        <w:t>o</w:t>
      </w:r>
      <w:r w:rsidRPr="00ED17D6">
        <w:rPr>
          <w:rFonts w:eastAsia="Times New Roman" w:cs="Times New Roman"/>
          <w:spacing w:val="1"/>
        </w:rPr>
        <w:t>r</w:t>
      </w:r>
      <w:r>
        <w:rPr>
          <w:rFonts w:eastAsia="Times New Roman" w:cs="Times New Roman"/>
        </w:rPr>
        <w:t>d, t</w:t>
      </w:r>
      <w:r w:rsidRPr="00ED17D6">
        <w:rPr>
          <w:rFonts w:eastAsia="Times New Roman" w:cs="Times New Roman"/>
        </w:rPr>
        <w:t xml:space="preserve">he </w:t>
      </w:r>
      <w:r w:rsidRPr="00ED17D6">
        <w:rPr>
          <w:rFonts w:eastAsia="Times New Roman" w:cs="Times New Roman"/>
          <w:spacing w:val="-2"/>
        </w:rPr>
        <w:t>p</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nt</w:t>
      </w:r>
      <w:r w:rsidRPr="00ED17D6">
        <w:rPr>
          <w:rFonts w:eastAsia="Times New Roman" w:cs="Times New Roman"/>
          <w:spacing w:val="1"/>
        </w:rPr>
        <w:t xml:space="preserve">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spacing w:val="-2"/>
        </w:rPr>
        <w:t>e</w:t>
      </w:r>
      <w:r w:rsidRPr="00ED17D6">
        <w:rPr>
          <w:rFonts w:eastAsia="Times New Roman" w:cs="Times New Roman"/>
          <w:spacing w:val="1"/>
        </w:rPr>
        <w:t>li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spacing w:val="-2"/>
        </w:rPr>
        <w:t>b</w:t>
      </w:r>
      <w:r w:rsidRPr="00ED17D6">
        <w:rPr>
          <w:rFonts w:eastAsia="Times New Roman" w:cs="Times New Roman"/>
          <w:spacing w:val="1"/>
        </w:rPr>
        <w:t>l</w:t>
      </w:r>
      <w:r w:rsidRPr="00ED17D6">
        <w:rPr>
          <w:rFonts w:eastAsia="Times New Roman" w:cs="Times New Roman"/>
        </w:rPr>
        <w:t xml:space="preserve">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en</w:t>
      </w:r>
      <w:r w:rsidRPr="00ED17D6">
        <w:rPr>
          <w:rFonts w:eastAsia="Times New Roman" w:cs="Times New Roman"/>
        </w:rPr>
        <w:t>t</w:t>
      </w:r>
      <w:r w:rsidRPr="00ED17D6">
        <w:rPr>
          <w:rFonts w:eastAsia="Times New Roman" w:cs="Times New Roman"/>
          <w:spacing w:val="1"/>
        </w:rPr>
        <w:t xml:space="preserve"> t</w:t>
      </w:r>
      <w:r w:rsidRPr="00ED17D6">
        <w:rPr>
          <w:rFonts w:eastAsia="Times New Roman" w:cs="Times New Roman"/>
          <w:spacing w:val="-2"/>
        </w:rPr>
        <w:t>h</w:t>
      </w:r>
      <w:r w:rsidRPr="00ED17D6">
        <w:rPr>
          <w:rFonts w:eastAsia="Times New Roman" w:cs="Times New Roman"/>
        </w:rPr>
        <w:t>en h</w:t>
      </w:r>
      <w:r w:rsidRPr="00ED17D6">
        <w:rPr>
          <w:rFonts w:eastAsia="Times New Roman" w:cs="Times New Roman"/>
          <w:spacing w:val="-2"/>
        </w:rPr>
        <w:t>a</w:t>
      </w:r>
      <w:r w:rsidRPr="00ED17D6">
        <w:rPr>
          <w:rFonts w:eastAsia="Times New Roman" w:cs="Times New Roman"/>
        </w:rPr>
        <w:t xml:space="preserve">s </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 xml:space="preserve">e </w:t>
      </w:r>
      <w:r w:rsidRPr="00ED17D6">
        <w:rPr>
          <w:rFonts w:eastAsia="Times New Roman" w:cs="Times New Roman"/>
          <w:spacing w:val="-1"/>
        </w:rPr>
        <w:t>r</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ht</w:t>
      </w:r>
      <w:r w:rsidRPr="00ED17D6">
        <w:rPr>
          <w:rFonts w:eastAsia="Times New Roman" w:cs="Times New Roman"/>
          <w:spacing w:val="1"/>
        </w:rPr>
        <w:t xml:space="preserve"> t</w:t>
      </w:r>
      <w:r w:rsidRPr="00ED17D6">
        <w:rPr>
          <w:rFonts w:eastAsia="Times New Roman" w:cs="Times New Roman"/>
        </w:rPr>
        <w:t>o</w:t>
      </w:r>
      <w:r w:rsidRPr="00ED17D6">
        <w:rPr>
          <w:rFonts w:eastAsia="Times New Roman" w:cs="Times New Roman"/>
          <w:spacing w:val="-2"/>
        </w:rPr>
        <w:t xml:space="preserve"> </w:t>
      </w:r>
      <w:r w:rsidRPr="00ED17D6">
        <w:rPr>
          <w:rFonts w:eastAsia="Times New Roman" w:cs="Times New Roman"/>
        </w:rPr>
        <w:t xml:space="preserve">a </w:t>
      </w:r>
      <w:r w:rsidRPr="00ED17D6">
        <w:rPr>
          <w:rFonts w:eastAsia="Times New Roman" w:cs="Times New Roman"/>
          <w:spacing w:val="-1"/>
        </w:rPr>
        <w:t>f</w:t>
      </w:r>
      <w:r w:rsidRPr="00ED17D6">
        <w:rPr>
          <w:rFonts w:eastAsia="Times New Roman" w:cs="Times New Roman"/>
        </w:rPr>
        <w:t>o</w:t>
      </w:r>
      <w:r w:rsidRPr="00ED17D6">
        <w:rPr>
          <w:rFonts w:eastAsia="Times New Roman" w:cs="Times New Roman"/>
          <w:spacing w:val="-2"/>
        </w:rPr>
        <w:t>r</w:t>
      </w:r>
      <w:r w:rsidRPr="00ED17D6">
        <w:rPr>
          <w:rFonts w:eastAsia="Times New Roman" w:cs="Times New Roman"/>
          <w:spacing w:val="-4"/>
        </w:rPr>
        <w:t>m</w:t>
      </w:r>
      <w:r w:rsidRPr="00ED17D6">
        <w:rPr>
          <w:rFonts w:eastAsia="Times New Roman" w:cs="Times New Roman"/>
        </w:rPr>
        <w:t>al</w:t>
      </w:r>
      <w:r w:rsidRPr="00ED17D6">
        <w:rPr>
          <w:rFonts w:eastAsia="Times New Roman" w:cs="Times New Roman"/>
          <w:spacing w:val="1"/>
        </w:rPr>
        <w:t xml:space="preserve"> </w:t>
      </w:r>
      <w:r w:rsidRPr="00ED17D6">
        <w:rPr>
          <w:rFonts w:eastAsia="Times New Roman" w:cs="Times New Roman"/>
        </w:rPr>
        <w:t>hea</w:t>
      </w:r>
      <w:r w:rsidRPr="00ED17D6">
        <w:rPr>
          <w:rFonts w:eastAsia="Times New Roman" w:cs="Times New Roman"/>
          <w:spacing w:val="1"/>
        </w:rPr>
        <w:t>r</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2"/>
        </w:rPr>
        <w:t>g</w:t>
      </w:r>
      <w:r w:rsidRPr="00ED17D6">
        <w:rPr>
          <w:rFonts w:eastAsia="Times New Roman" w:cs="Times New Roman"/>
        </w:rPr>
        <w:t xml:space="preserve">. </w:t>
      </w:r>
      <w:r w:rsidRPr="00ED17D6">
        <w:rPr>
          <w:rFonts w:eastAsia="Times New Roman" w:cs="Times New Roman"/>
          <w:spacing w:val="-1"/>
        </w:rPr>
        <w:t>A</w:t>
      </w:r>
      <w:r w:rsidRPr="00ED17D6">
        <w:rPr>
          <w:rFonts w:eastAsia="Times New Roman" w:cs="Times New Roman"/>
          <w:spacing w:val="1"/>
        </w:rPr>
        <w:t>ft</w:t>
      </w:r>
      <w:r w:rsidRPr="00ED17D6">
        <w:rPr>
          <w:rFonts w:eastAsia="Times New Roman" w:cs="Times New Roman"/>
        </w:rPr>
        <w:t>er</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e he</w:t>
      </w:r>
      <w:r w:rsidRPr="00ED17D6">
        <w:rPr>
          <w:rFonts w:eastAsia="Times New Roman" w:cs="Times New Roman"/>
          <w:spacing w:val="-2"/>
        </w:rPr>
        <w:t>a</w:t>
      </w:r>
      <w:r w:rsidRPr="00ED17D6">
        <w:rPr>
          <w:rFonts w:eastAsia="Times New Roman" w:cs="Times New Roman"/>
          <w:spacing w:val="1"/>
        </w:rPr>
        <w:t>r</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2"/>
        </w:rPr>
        <w:t>g</w:t>
      </w:r>
      <w:r w:rsidRPr="00ED17D6">
        <w:rPr>
          <w:rFonts w:eastAsia="Times New Roman" w:cs="Times New Roman"/>
        </w:rPr>
        <w:t xml:space="preserve">, </w:t>
      </w:r>
      <w:r w:rsidRPr="00ED17D6">
        <w:rPr>
          <w:rFonts w:eastAsia="Times New Roman" w:cs="Times New Roman"/>
          <w:spacing w:val="1"/>
        </w:rPr>
        <w:t>i</w:t>
      </w:r>
      <w:r w:rsidRPr="00ED17D6">
        <w:rPr>
          <w:rFonts w:eastAsia="Times New Roman" w:cs="Times New Roman"/>
        </w:rPr>
        <w:t xml:space="preserve">f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2"/>
        </w:rPr>
        <w:t>s</w:t>
      </w:r>
      <w:r w:rsidRPr="00ED17D6">
        <w:rPr>
          <w:rFonts w:eastAsia="Times New Roman" w:cs="Times New Roman"/>
        </w:rPr>
        <w:t>cho</w:t>
      </w:r>
      <w:r w:rsidRPr="00ED17D6">
        <w:rPr>
          <w:rFonts w:eastAsia="Times New Roman" w:cs="Times New Roman"/>
          <w:spacing w:val="-2"/>
        </w:rPr>
        <w:t>o</w:t>
      </w:r>
      <w:r w:rsidRPr="00ED17D6">
        <w:rPr>
          <w:rFonts w:eastAsia="Times New Roman" w:cs="Times New Roman"/>
        </w:rPr>
        <w:t>l</w:t>
      </w:r>
      <w:r w:rsidRPr="00ED17D6">
        <w:rPr>
          <w:rFonts w:eastAsia="Times New Roman" w:cs="Times New Roman"/>
          <w:spacing w:val="1"/>
        </w:rPr>
        <w:t xml:space="preserv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spacing w:val="1"/>
        </w:rPr>
        <w:t>l</w:t>
      </w:r>
      <w:r w:rsidRPr="00ED17D6">
        <w:rPr>
          <w:rFonts w:eastAsia="Times New Roman" w:cs="Times New Roman"/>
        </w:rPr>
        <w:t>l</w:t>
      </w:r>
      <w:r w:rsidRPr="00ED17D6">
        <w:rPr>
          <w:rFonts w:eastAsia="Times New Roman" w:cs="Times New Roman"/>
          <w:spacing w:val="-1"/>
        </w:rPr>
        <w:t xml:space="preserve"> </w:t>
      </w:r>
      <w:r w:rsidRPr="00ED17D6">
        <w:rPr>
          <w:rFonts w:eastAsia="Times New Roman" w:cs="Times New Roman"/>
        </w:rPr>
        <w:t>de</w:t>
      </w:r>
      <w:r w:rsidRPr="00ED17D6">
        <w:rPr>
          <w:rFonts w:eastAsia="Times New Roman" w:cs="Times New Roman"/>
          <w:spacing w:val="-2"/>
        </w:rPr>
        <w:t>c</w:t>
      </w:r>
      <w:r w:rsidRPr="00ED17D6">
        <w:rPr>
          <w:rFonts w:eastAsia="Times New Roman" w:cs="Times New Roman"/>
          <w:spacing w:val="1"/>
        </w:rPr>
        <w:t>i</w:t>
      </w:r>
      <w:r w:rsidRPr="00ED17D6">
        <w:rPr>
          <w:rFonts w:eastAsia="Times New Roman" w:cs="Times New Roman"/>
        </w:rPr>
        <w:t>des</w:t>
      </w:r>
      <w:r w:rsidRPr="00ED17D6">
        <w:rPr>
          <w:rFonts w:eastAsia="Times New Roman" w:cs="Times New Roman"/>
          <w:spacing w:val="-1"/>
        </w:rPr>
        <w:t xml:space="preserve"> </w:t>
      </w:r>
      <w:r w:rsidRPr="00ED17D6">
        <w:rPr>
          <w:rFonts w:eastAsia="Times New Roman" w:cs="Times New Roman"/>
        </w:rPr>
        <w:t>not</w:t>
      </w:r>
      <w:r w:rsidRPr="00ED17D6">
        <w:rPr>
          <w:rFonts w:eastAsia="Times New Roman" w:cs="Times New Roman"/>
          <w:spacing w:val="-1"/>
        </w:rPr>
        <w:t xml:space="preserve"> t</w:t>
      </w:r>
      <w:r w:rsidRPr="00ED17D6">
        <w:rPr>
          <w:rFonts w:eastAsia="Times New Roman" w:cs="Times New Roman"/>
        </w:rPr>
        <w:t>o a</w:t>
      </w:r>
      <w:r w:rsidRPr="00ED17D6">
        <w:rPr>
          <w:rFonts w:eastAsia="Times New Roman" w:cs="Times New Roman"/>
          <w:spacing w:val="-3"/>
        </w:rPr>
        <w:t>m</w:t>
      </w:r>
      <w:r w:rsidRPr="00ED17D6">
        <w:rPr>
          <w:rFonts w:eastAsia="Times New Roman" w:cs="Times New Roman"/>
        </w:rPr>
        <w:t xml:space="preserve">end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rPr>
        <w:t>ec</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d,</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2"/>
        </w:rPr>
        <w:t>p</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rPr>
        <w:t>ent</w:t>
      </w:r>
      <w:r w:rsidRPr="00ED17D6">
        <w:rPr>
          <w:rFonts w:eastAsia="Times New Roman" w:cs="Times New Roman"/>
          <w:spacing w:val="1"/>
        </w:rPr>
        <w:t xml:space="preserve">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4"/>
        </w:rPr>
        <w:t xml:space="preserve"> </w:t>
      </w:r>
      <w:r w:rsidRPr="00ED17D6">
        <w:rPr>
          <w:rFonts w:eastAsia="Times New Roman" w:cs="Times New Roman"/>
          <w:spacing w:val="-2"/>
        </w:rPr>
        <w:t>e</w:t>
      </w:r>
      <w:r w:rsidRPr="00ED17D6">
        <w:rPr>
          <w:rFonts w:eastAsia="Times New Roman" w:cs="Times New Roman"/>
          <w:spacing w:val="1"/>
        </w:rPr>
        <w:t>li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spacing w:val="-2"/>
        </w:rPr>
        <w:t>b</w:t>
      </w:r>
      <w:r w:rsidRPr="00ED17D6">
        <w:rPr>
          <w:rFonts w:eastAsia="Times New Roman" w:cs="Times New Roman"/>
          <w:spacing w:val="1"/>
        </w:rPr>
        <w:t>l</w:t>
      </w:r>
      <w:r w:rsidRPr="00ED17D6">
        <w:rPr>
          <w:rFonts w:eastAsia="Times New Roman" w:cs="Times New Roman"/>
        </w:rPr>
        <w:t xml:space="preserve">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e</w:t>
      </w:r>
      <w:r w:rsidRPr="00ED17D6">
        <w:rPr>
          <w:rFonts w:eastAsia="Times New Roman" w:cs="Times New Roman"/>
        </w:rPr>
        <w:t>nt</w:t>
      </w:r>
      <w:r w:rsidRPr="00ED17D6">
        <w:rPr>
          <w:rFonts w:eastAsia="Times New Roman" w:cs="Times New Roman"/>
          <w:spacing w:val="1"/>
        </w:rPr>
        <w:t xml:space="preserve"> </w:t>
      </w:r>
      <w:r w:rsidRPr="00ED17D6">
        <w:rPr>
          <w:rFonts w:eastAsia="Times New Roman" w:cs="Times New Roman"/>
          <w:spacing w:val="-2"/>
        </w:rPr>
        <w:t>h</w:t>
      </w:r>
      <w:r w:rsidRPr="00ED17D6">
        <w:rPr>
          <w:rFonts w:eastAsia="Times New Roman" w:cs="Times New Roman"/>
        </w:rPr>
        <w:t>as</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1"/>
        </w:rPr>
        <w:t>r</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 xml:space="preserve">ht </w:t>
      </w:r>
      <w:r w:rsidRPr="00ED17D6">
        <w:rPr>
          <w:rFonts w:eastAsia="Times New Roman" w:cs="Times New Roman"/>
          <w:spacing w:val="1"/>
        </w:rPr>
        <w:t>t</w:t>
      </w:r>
      <w:r w:rsidRPr="00ED17D6">
        <w:rPr>
          <w:rFonts w:eastAsia="Times New Roman" w:cs="Times New Roman"/>
        </w:rPr>
        <w:t>o p</w:t>
      </w:r>
      <w:r w:rsidRPr="00ED17D6">
        <w:rPr>
          <w:rFonts w:eastAsia="Times New Roman" w:cs="Times New Roman"/>
          <w:spacing w:val="-1"/>
        </w:rPr>
        <w:t>l</w:t>
      </w:r>
      <w:r w:rsidRPr="00ED17D6">
        <w:rPr>
          <w:rFonts w:eastAsia="Times New Roman" w:cs="Times New Roman"/>
        </w:rPr>
        <w:t>ace</w:t>
      </w:r>
      <w:r w:rsidRPr="00ED17D6">
        <w:rPr>
          <w:rFonts w:eastAsia="Times New Roman" w:cs="Times New Roman"/>
          <w:spacing w:val="-2"/>
        </w:rPr>
        <w:t xml:space="preserve"> </w:t>
      </w:r>
      <w:r w:rsidRPr="00ED17D6">
        <w:rPr>
          <w:rFonts w:eastAsia="Times New Roman" w:cs="Times New Roman"/>
        </w:rPr>
        <w:t xml:space="preserve">a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spacing w:val="-2"/>
        </w:rPr>
        <w:t>a</w:t>
      </w:r>
      <w:r w:rsidRPr="00ED17D6">
        <w:rPr>
          <w:rFonts w:eastAsia="Times New Roman" w:cs="Times New Roman"/>
          <w:spacing w:val="1"/>
        </w:rPr>
        <w:t>t</w:t>
      </w:r>
      <w:r w:rsidRPr="00ED17D6">
        <w:rPr>
          <w:rFonts w:eastAsia="Times New Roman" w:cs="Times New Roman"/>
        </w:rPr>
        <w:t>e</w:t>
      </w:r>
      <w:r w:rsidRPr="00ED17D6">
        <w:rPr>
          <w:rFonts w:eastAsia="Times New Roman" w:cs="Times New Roman"/>
          <w:spacing w:val="-3"/>
        </w:rPr>
        <w:t>m</w:t>
      </w:r>
      <w:r w:rsidRPr="00ED17D6">
        <w:rPr>
          <w:rFonts w:eastAsia="Times New Roman" w:cs="Times New Roman"/>
        </w:rPr>
        <w:t>ent</w:t>
      </w:r>
      <w:r w:rsidRPr="00ED17D6">
        <w:rPr>
          <w:rFonts w:eastAsia="Times New Roman" w:cs="Times New Roman"/>
          <w:spacing w:val="1"/>
        </w:rPr>
        <w:t xml:space="preserve"> </w:t>
      </w:r>
      <w:r w:rsidRPr="00ED17D6">
        <w:rPr>
          <w:rFonts w:eastAsia="Times New Roman" w:cs="Times New Roman"/>
          <w:spacing w:val="-1"/>
        </w:rPr>
        <w:t>wi</w:t>
      </w:r>
      <w:r w:rsidRPr="00ED17D6">
        <w:rPr>
          <w:rFonts w:eastAsia="Times New Roman" w:cs="Times New Roman"/>
          <w:spacing w:val="1"/>
        </w:rPr>
        <w:t>t</w:t>
      </w:r>
      <w:r w:rsidRPr="00ED17D6">
        <w:rPr>
          <w:rFonts w:eastAsia="Times New Roman" w:cs="Times New Roman"/>
        </w:rPr>
        <w:t xml:space="preserve">h </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 xml:space="preserve">e </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c</w:t>
      </w:r>
      <w:r w:rsidRPr="00ED17D6">
        <w:rPr>
          <w:rFonts w:eastAsia="Times New Roman" w:cs="Times New Roman"/>
        </w:rPr>
        <w:t>o</w:t>
      </w:r>
      <w:r w:rsidRPr="00ED17D6">
        <w:rPr>
          <w:rFonts w:eastAsia="Times New Roman" w:cs="Times New Roman"/>
          <w:spacing w:val="1"/>
        </w:rPr>
        <w:t>r</w:t>
      </w:r>
      <w:r w:rsidRPr="00ED17D6">
        <w:rPr>
          <w:rFonts w:eastAsia="Times New Roman" w:cs="Times New Roman"/>
        </w:rPr>
        <w:t>d</w:t>
      </w:r>
      <w:r w:rsidRPr="00ED17D6">
        <w:rPr>
          <w:rFonts w:eastAsia="Times New Roman" w:cs="Times New Roman"/>
          <w:spacing w:val="-2"/>
        </w:rPr>
        <w:t xml:space="preserve"> </w:t>
      </w:r>
      <w:r w:rsidRPr="00ED17D6">
        <w:rPr>
          <w:rFonts w:eastAsia="Times New Roman" w:cs="Times New Roman"/>
        </w:rPr>
        <w:t>s</w:t>
      </w:r>
      <w:r w:rsidRPr="00ED17D6">
        <w:rPr>
          <w:rFonts w:eastAsia="Times New Roman" w:cs="Times New Roman"/>
          <w:spacing w:val="-2"/>
        </w:rPr>
        <w:t>e</w:t>
      </w:r>
      <w:r w:rsidRPr="00ED17D6">
        <w:rPr>
          <w:rFonts w:eastAsia="Times New Roman" w:cs="Times New Roman"/>
          <w:spacing w:val="1"/>
        </w:rPr>
        <w:t>t</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ng</w:t>
      </w:r>
      <w:r w:rsidRPr="00ED17D6">
        <w:rPr>
          <w:rFonts w:eastAsia="Times New Roman" w:cs="Times New Roman"/>
          <w:spacing w:val="-2"/>
        </w:rPr>
        <w:t xml:space="preserve"> </w:t>
      </w:r>
      <w:r w:rsidRPr="00ED17D6">
        <w:rPr>
          <w:rFonts w:eastAsia="Times New Roman" w:cs="Times New Roman"/>
          <w:spacing w:val="1"/>
        </w:rPr>
        <w:t>f</w:t>
      </w:r>
      <w:r w:rsidRPr="00ED17D6">
        <w:rPr>
          <w:rFonts w:eastAsia="Times New Roman" w:cs="Times New Roman"/>
        </w:rPr>
        <w:t>o</w:t>
      </w:r>
      <w:r w:rsidRPr="00ED17D6">
        <w:rPr>
          <w:rFonts w:eastAsia="Times New Roman" w:cs="Times New Roman"/>
          <w:spacing w:val="-2"/>
        </w:rPr>
        <w:t>r</w:t>
      </w:r>
      <w:r w:rsidRPr="00ED17D6">
        <w:rPr>
          <w:rFonts w:eastAsia="Times New Roman" w:cs="Times New Roman"/>
          <w:spacing w:val="1"/>
        </w:rPr>
        <w:t>t</w:t>
      </w:r>
      <w:r w:rsidRPr="00ED17D6">
        <w:rPr>
          <w:rFonts w:eastAsia="Times New Roman" w:cs="Times New Roman"/>
        </w:rPr>
        <w:t xml:space="preserve">h </w:t>
      </w:r>
      <w:r w:rsidRPr="00ED17D6">
        <w:rPr>
          <w:rFonts w:eastAsia="Times New Roman" w:cs="Times New Roman"/>
          <w:spacing w:val="-2"/>
        </w:rPr>
        <w:t>h</w:t>
      </w:r>
      <w:r w:rsidRPr="00ED17D6">
        <w:rPr>
          <w:rFonts w:eastAsia="Times New Roman" w:cs="Times New Roman"/>
          <w:spacing w:val="1"/>
        </w:rPr>
        <w:t>i</w:t>
      </w:r>
      <w:r w:rsidRPr="00ED17D6">
        <w:rPr>
          <w:rFonts w:eastAsia="Times New Roman" w:cs="Times New Roman"/>
        </w:rPr>
        <w:t xml:space="preserve">s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2"/>
        </w:rPr>
        <w:t xml:space="preserve"> </w:t>
      </w:r>
      <w:r w:rsidRPr="00ED17D6">
        <w:rPr>
          <w:rFonts w:eastAsia="Times New Roman" w:cs="Times New Roman"/>
        </w:rPr>
        <w:t>her</w:t>
      </w:r>
      <w:r w:rsidRPr="00ED17D6">
        <w:rPr>
          <w:rFonts w:eastAsia="Times New Roman" w:cs="Times New Roman"/>
          <w:spacing w:val="1"/>
        </w:rPr>
        <w:t xml:space="preserve"> </w:t>
      </w:r>
      <w:r w:rsidRPr="00ED17D6">
        <w:rPr>
          <w:rFonts w:eastAsia="Times New Roman" w:cs="Times New Roman"/>
          <w:spacing w:val="-2"/>
        </w:rPr>
        <w:t>v</w:t>
      </w:r>
      <w:r w:rsidRPr="00ED17D6">
        <w:rPr>
          <w:rFonts w:eastAsia="Times New Roman" w:cs="Times New Roman"/>
          <w:spacing w:val="1"/>
        </w:rPr>
        <w:t>i</w:t>
      </w:r>
      <w:r w:rsidRPr="00ED17D6">
        <w:rPr>
          <w:rFonts w:eastAsia="Times New Roman" w:cs="Times New Roman"/>
        </w:rPr>
        <w:t>ew a</w:t>
      </w:r>
      <w:r w:rsidRPr="00ED17D6">
        <w:rPr>
          <w:rFonts w:eastAsia="Times New Roman" w:cs="Times New Roman"/>
          <w:spacing w:val="-3"/>
        </w:rPr>
        <w:t>b</w:t>
      </w:r>
      <w:r w:rsidRPr="00ED17D6">
        <w:rPr>
          <w:rFonts w:eastAsia="Times New Roman" w:cs="Times New Roman"/>
        </w:rPr>
        <w:t>out</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rPr>
        <w:t>co</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e</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spacing w:val="-2"/>
        </w:rPr>
        <w:t>e</w:t>
      </w:r>
      <w:r w:rsidRPr="00ED17D6">
        <w:rPr>
          <w:rFonts w:eastAsia="Times New Roman" w:cs="Times New Roman"/>
        </w:rPr>
        <w:t xml:space="preserve">d </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1"/>
        </w:rPr>
        <w:t>f</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spacing w:val="-4"/>
        </w:rPr>
        <w:t>m</w:t>
      </w:r>
      <w:r w:rsidRPr="00ED17D6">
        <w:rPr>
          <w:rFonts w:eastAsia="Times New Roman" w:cs="Times New Roman"/>
        </w:rPr>
        <w:t>a</w:t>
      </w:r>
      <w:r w:rsidRPr="00ED17D6">
        <w:rPr>
          <w:rFonts w:eastAsia="Times New Roman" w:cs="Times New Roman"/>
          <w:spacing w:val="1"/>
        </w:rPr>
        <w:t>ti</w:t>
      </w:r>
      <w:r w:rsidRPr="00ED17D6">
        <w:rPr>
          <w:rFonts w:eastAsia="Times New Roman" w:cs="Times New Roman"/>
        </w:rPr>
        <w:t>on.</w:t>
      </w:r>
    </w:p>
    <w:p w14:paraId="39B3697F" w14:textId="77777777" w:rsidR="000F2A1B" w:rsidRPr="00ED17D6" w:rsidRDefault="000F2A1B" w:rsidP="000F2A1B">
      <w:pPr>
        <w:pStyle w:val="ListParagraph"/>
        <w:widowControl w:val="0"/>
        <w:numPr>
          <w:ilvl w:val="0"/>
          <w:numId w:val="25"/>
        </w:numPr>
        <w:tabs>
          <w:tab w:val="left" w:pos="820"/>
        </w:tabs>
        <w:spacing w:before="2" w:after="0" w:line="252" w:lineRule="exact"/>
        <w:ind w:right="393"/>
        <w:rPr>
          <w:rFonts w:eastAsia="Times New Roman" w:cs="Times New Roman"/>
        </w:rPr>
      </w:pPr>
      <w:r w:rsidRPr="00ED17D6">
        <w:rPr>
          <w:rFonts w:eastAsia="Times New Roman" w:cs="Times New Roman"/>
          <w:spacing w:val="-1"/>
        </w:rPr>
        <w:t>G</w:t>
      </w:r>
      <w:r w:rsidRPr="00ED17D6">
        <w:rPr>
          <w:rFonts w:eastAsia="Times New Roman" w:cs="Times New Roman"/>
        </w:rPr>
        <w:t>ene</w:t>
      </w:r>
      <w:r w:rsidRPr="00ED17D6">
        <w:rPr>
          <w:rFonts w:eastAsia="Times New Roman" w:cs="Times New Roman"/>
          <w:spacing w:val="1"/>
        </w:rPr>
        <w:t>r</w:t>
      </w:r>
      <w:r w:rsidRPr="00ED17D6">
        <w:rPr>
          <w:rFonts w:eastAsia="Times New Roman" w:cs="Times New Roman"/>
          <w:spacing w:val="-2"/>
        </w:rPr>
        <w:t>a</w:t>
      </w:r>
      <w:r w:rsidRPr="00ED17D6">
        <w:rPr>
          <w:rFonts w:eastAsia="Times New Roman" w:cs="Times New Roman"/>
          <w:spacing w:val="1"/>
        </w:rPr>
        <w:t>ll</w:t>
      </w:r>
      <w:r w:rsidRPr="00ED17D6">
        <w:rPr>
          <w:rFonts w:eastAsia="Times New Roman" w:cs="Times New Roman"/>
          <w:spacing w:val="-2"/>
        </w:rPr>
        <w:t>y</w:t>
      </w:r>
      <w:r w:rsidRPr="00ED17D6">
        <w:rPr>
          <w:rFonts w:eastAsia="Times New Roman" w:cs="Times New Roman"/>
        </w:rPr>
        <w:t>, s</w:t>
      </w:r>
      <w:r w:rsidRPr="00ED17D6">
        <w:rPr>
          <w:rFonts w:eastAsia="Times New Roman" w:cs="Times New Roman"/>
          <w:spacing w:val="-2"/>
        </w:rPr>
        <w:t>c</w:t>
      </w:r>
      <w:r w:rsidRPr="00ED17D6">
        <w:rPr>
          <w:rFonts w:eastAsia="Times New Roman" w:cs="Times New Roman"/>
        </w:rPr>
        <w:t>hoo</w:t>
      </w:r>
      <w:r w:rsidRPr="00ED17D6">
        <w:rPr>
          <w:rFonts w:eastAsia="Times New Roman" w:cs="Times New Roman"/>
          <w:spacing w:val="-1"/>
        </w:rPr>
        <w:t>l</w:t>
      </w:r>
      <w:r w:rsidRPr="00ED17D6">
        <w:rPr>
          <w:rFonts w:eastAsia="Times New Roman" w:cs="Times New Roman"/>
        </w:rPr>
        <w:t xml:space="preserve">s </w:t>
      </w:r>
      <w:r w:rsidRPr="00ED17D6">
        <w:rPr>
          <w:rFonts w:eastAsia="Times New Roman" w:cs="Times New Roman"/>
          <w:spacing w:val="-3"/>
        </w:rPr>
        <w:t>m</w:t>
      </w:r>
      <w:r w:rsidRPr="00ED17D6">
        <w:rPr>
          <w:rFonts w:eastAsia="Times New Roman" w:cs="Times New Roman"/>
        </w:rPr>
        <w:t>ust</w:t>
      </w:r>
      <w:r w:rsidRPr="00ED17D6">
        <w:rPr>
          <w:rFonts w:eastAsia="Times New Roman" w:cs="Times New Roman"/>
          <w:spacing w:val="2"/>
        </w:rPr>
        <w:t xml:space="preserve"> </w:t>
      </w:r>
      <w:r w:rsidRPr="00ED17D6">
        <w:rPr>
          <w:rFonts w:eastAsia="Times New Roman" w:cs="Times New Roman"/>
        </w:rPr>
        <w:t>h</w:t>
      </w:r>
      <w:r w:rsidRPr="00ED17D6">
        <w:rPr>
          <w:rFonts w:eastAsia="Times New Roman" w:cs="Times New Roman"/>
          <w:spacing w:val="-2"/>
        </w:rPr>
        <w:t>av</w:t>
      </w:r>
      <w:r w:rsidRPr="00ED17D6">
        <w:rPr>
          <w:rFonts w:eastAsia="Times New Roman" w:cs="Times New Roman"/>
        </w:rPr>
        <w:t>e wr</w:t>
      </w:r>
      <w:r w:rsidRPr="00ED17D6">
        <w:rPr>
          <w:rFonts w:eastAsia="Times New Roman" w:cs="Times New Roman"/>
          <w:spacing w:val="1"/>
        </w:rPr>
        <w:t>it</w:t>
      </w:r>
      <w:r w:rsidRPr="00ED17D6">
        <w:rPr>
          <w:rFonts w:eastAsia="Times New Roman" w:cs="Times New Roman"/>
          <w:spacing w:val="-1"/>
        </w:rPr>
        <w:t>t</w:t>
      </w:r>
      <w:r w:rsidRPr="00ED17D6">
        <w:rPr>
          <w:rFonts w:eastAsia="Times New Roman" w:cs="Times New Roman"/>
        </w:rPr>
        <w:t>en p</w:t>
      </w:r>
      <w:r w:rsidRPr="00ED17D6">
        <w:rPr>
          <w:rFonts w:eastAsia="Times New Roman" w:cs="Times New Roman"/>
          <w:spacing w:val="-2"/>
        </w:rPr>
        <w:t>e</w:t>
      </w:r>
      <w:r w:rsidRPr="00ED17D6">
        <w:rPr>
          <w:rFonts w:eastAsia="Times New Roman" w:cs="Times New Roman"/>
          <w:spacing w:val="1"/>
        </w:rPr>
        <w:t>r</w:t>
      </w:r>
      <w:r w:rsidRPr="00ED17D6">
        <w:rPr>
          <w:rFonts w:eastAsia="Times New Roman" w:cs="Times New Roman"/>
          <w:spacing w:val="-4"/>
        </w:rPr>
        <w:t>m</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1"/>
        </w:rPr>
        <w:t>si</w:t>
      </w:r>
      <w:r w:rsidRPr="00ED17D6">
        <w:rPr>
          <w:rFonts w:eastAsia="Times New Roman" w:cs="Times New Roman"/>
          <w:spacing w:val="-2"/>
        </w:rPr>
        <w:t>o</w:t>
      </w:r>
      <w:r w:rsidRPr="00ED17D6">
        <w:rPr>
          <w:rFonts w:eastAsia="Times New Roman" w:cs="Times New Roman"/>
        </w:rPr>
        <w:t xml:space="preserve">n </w:t>
      </w:r>
      <w:r w:rsidRPr="00ED17D6">
        <w:rPr>
          <w:rFonts w:eastAsia="Times New Roman" w:cs="Times New Roman"/>
          <w:spacing w:val="-2"/>
        </w:rPr>
        <w:t>f</w:t>
      </w:r>
      <w:r w:rsidRPr="00ED17D6">
        <w:rPr>
          <w:rFonts w:eastAsia="Times New Roman" w:cs="Times New Roman"/>
          <w:spacing w:val="1"/>
        </w:rPr>
        <w:t>r</w:t>
      </w:r>
      <w:r w:rsidRPr="00ED17D6">
        <w:rPr>
          <w:rFonts w:eastAsia="Times New Roman" w:cs="Times New Roman"/>
        </w:rPr>
        <w:t>om</w:t>
      </w:r>
      <w:r w:rsidRPr="00ED17D6">
        <w:rPr>
          <w:rFonts w:eastAsia="Times New Roman" w:cs="Times New Roman"/>
          <w:spacing w:val="-4"/>
        </w:rPr>
        <w:t xml:space="preserve">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2"/>
        </w:rPr>
        <w:t>p</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nt</w:t>
      </w:r>
      <w:r w:rsidRPr="00ED17D6">
        <w:rPr>
          <w:rFonts w:eastAsia="Times New Roman" w:cs="Times New Roman"/>
          <w:spacing w:val="1"/>
        </w:rPr>
        <w:t xml:space="preserve">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spacing w:val="-2"/>
        </w:rPr>
        <w:t>e</w:t>
      </w:r>
      <w:r w:rsidRPr="00ED17D6">
        <w:rPr>
          <w:rFonts w:eastAsia="Times New Roman" w:cs="Times New Roman"/>
          <w:spacing w:val="1"/>
        </w:rPr>
        <w:t>li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spacing w:val="-2"/>
        </w:rPr>
        <w:t>b</w:t>
      </w:r>
      <w:r w:rsidRPr="00ED17D6">
        <w:rPr>
          <w:rFonts w:eastAsia="Times New Roman" w:cs="Times New Roman"/>
          <w:spacing w:val="1"/>
        </w:rPr>
        <w:t>l</w:t>
      </w:r>
      <w:r w:rsidRPr="00ED17D6">
        <w:rPr>
          <w:rFonts w:eastAsia="Times New Roman" w:cs="Times New Roman"/>
        </w:rPr>
        <w:t xml:space="preserve">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en</w:t>
      </w:r>
      <w:r w:rsidRPr="00ED17D6">
        <w:rPr>
          <w:rFonts w:eastAsia="Times New Roman" w:cs="Times New Roman"/>
        </w:rPr>
        <w:t>t</w:t>
      </w:r>
      <w:r w:rsidRPr="00ED17D6">
        <w:rPr>
          <w:rFonts w:eastAsia="Times New Roman" w:cs="Times New Roman"/>
          <w:spacing w:val="1"/>
        </w:rPr>
        <w:t xml:space="preserve"> i</w:t>
      </w:r>
      <w:r w:rsidRPr="00ED17D6">
        <w:rPr>
          <w:rFonts w:eastAsia="Times New Roman" w:cs="Times New Roman"/>
        </w:rPr>
        <w:t>n o</w:t>
      </w:r>
      <w:r w:rsidRPr="00ED17D6">
        <w:rPr>
          <w:rFonts w:eastAsia="Times New Roman" w:cs="Times New Roman"/>
          <w:spacing w:val="1"/>
        </w:rPr>
        <w:t>r</w:t>
      </w:r>
      <w:r w:rsidRPr="00ED17D6">
        <w:rPr>
          <w:rFonts w:eastAsia="Times New Roman" w:cs="Times New Roman"/>
        </w:rPr>
        <w:t>d</w:t>
      </w:r>
      <w:r w:rsidRPr="00ED17D6">
        <w:rPr>
          <w:rFonts w:eastAsia="Times New Roman" w:cs="Times New Roman"/>
          <w:spacing w:val="-2"/>
        </w:rPr>
        <w:t>e</w:t>
      </w:r>
      <w:r w:rsidRPr="00ED17D6">
        <w:rPr>
          <w:rFonts w:eastAsia="Times New Roman" w:cs="Times New Roman"/>
        </w:rPr>
        <w:t>r</w:t>
      </w:r>
      <w:r w:rsidRPr="00ED17D6">
        <w:rPr>
          <w:rFonts w:eastAsia="Times New Roman" w:cs="Times New Roman"/>
          <w:spacing w:val="1"/>
        </w:rPr>
        <w:t xml:space="preserve"> t</w:t>
      </w:r>
      <w:r w:rsidRPr="00ED17D6">
        <w:rPr>
          <w:rFonts w:eastAsia="Times New Roman" w:cs="Times New Roman"/>
        </w:rPr>
        <w:t>o</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a</w:t>
      </w:r>
      <w:r w:rsidRPr="00ED17D6">
        <w:rPr>
          <w:rFonts w:eastAsia="Times New Roman" w:cs="Times New Roman"/>
        </w:rPr>
        <w:t>se</w:t>
      </w:r>
      <w:r w:rsidRPr="00ED17D6">
        <w:rPr>
          <w:rFonts w:eastAsia="Times New Roman" w:cs="Times New Roman"/>
          <w:spacing w:val="1"/>
        </w:rPr>
        <w:t xml:space="preserve"> </w:t>
      </w:r>
      <w:r w:rsidRPr="00ED17D6">
        <w:rPr>
          <w:rFonts w:eastAsia="Times New Roman" w:cs="Times New Roman"/>
          <w:spacing w:val="-2"/>
        </w:rPr>
        <w:t>a</w:t>
      </w:r>
      <w:r w:rsidRPr="00ED17D6">
        <w:rPr>
          <w:rFonts w:eastAsia="Times New Roman" w:cs="Times New Roman"/>
        </w:rPr>
        <w:t>ny</w:t>
      </w:r>
      <w:r w:rsidRPr="00ED17D6">
        <w:rPr>
          <w:rFonts w:eastAsia="Times New Roman" w:cs="Times New Roman"/>
          <w:spacing w:val="-2"/>
        </w:rPr>
        <w:t xml:space="preserve"> </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1"/>
        </w:rPr>
        <w:t>f</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spacing w:val="-1"/>
        </w:rPr>
        <w:t>m</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 </w:t>
      </w:r>
      <w:r w:rsidRPr="00ED17D6">
        <w:rPr>
          <w:rFonts w:eastAsia="Times New Roman" w:cs="Times New Roman"/>
          <w:spacing w:val="-2"/>
        </w:rPr>
        <w:t>f</w:t>
      </w:r>
      <w:r w:rsidRPr="00ED17D6">
        <w:rPr>
          <w:rFonts w:eastAsia="Times New Roman" w:cs="Times New Roman"/>
          <w:spacing w:val="1"/>
        </w:rPr>
        <w:t>r</w:t>
      </w:r>
      <w:r w:rsidRPr="00ED17D6">
        <w:rPr>
          <w:rFonts w:eastAsia="Times New Roman" w:cs="Times New Roman"/>
        </w:rPr>
        <w:t>om</w:t>
      </w:r>
      <w:r w:rsidRPr="00ED17D6">
        <w:rPr>
          <w:rFonts w:eastAsia="Times New Roman" w:cs="Times New Roman"/>
          <w:spacing w:val="-1"/>
        </w:rPr>
        <w:t xml:space="preserve"> </w:t>
      </w:r>
      <w:r w:rsidRPr="00ED17D6">
        <w:rPr>
          <w:rFonts w:eastAsia="Times New Roman" w:cs="Times New Roman"/>
        </w:rPr>
        <w:t xml:space="preserve">a </w:t>
      </w:r>
      <w:r w:rsidRPr="00ED17D6">
        <w:rPr>
          <w:rFonts w:eastAsia="Times New Roman" w:cs="Times New Roman"/>
          <w:spacing w:val="1"/>
        </w:rPr>
        <w:t>st</w:t>
      </w:r>
      <w:r w:rsidRPr="00ED17D6">
        <w:rPr>
          <w:rFonts w:eastAsia="Times New Roman" w:cs="Times New Roman"/>
        </w:rPr>
        <w:t>u</w:t>
      </w:r>
      <w:r w:rsidRPr="00ED17D6">
        <w:rPr>
          <w:rFonts w:eastAsia="Times New Roman" w:cs="Times New Roman"/>
          <w:spacing w:val="-2"/>
        </w:rPr>
        <w:t>d</w:t>
      </w:r>
      <w:r w:rsidRPr="00ED17D6">
        <w:rPr>
          <w:rFonts w:eastAsia="Times New Roman" w:cs="Times New Roman"/>
        </w:rPr>
        <w:t>en</w:t>
      </w:r>
      <w:r w:rsidRPr="00ED17D6">
        <w:rPr>
          <w:rFonts w:eastAsia="Times New Roman" w:cs="Times New Roman"/>
          <w:spacing w:val="1"/>
        </w:rPr>
        <w:t>t</w:t>
      </w:r>
      <w:r w:rsidRPr="00ED17D6">
        <w:rPr>
          <w:rFonts w:eastAsia="Times New Roman" w:cs="Times New Roman"/>
          <w:spacing w:val="-4"/>
        </w:rPr>
        <w:t>'</w:t>
      </w:r>
      <w:r w:rsidRPr="00ED17D6">
        <w:rPr>
          <w:rFonts w:eastAsia="Times New Roman" w:cs="Times New Roman"/>
        </w:rPr>
        <w:t xml:space="preserve">s </w:t>
      </w:r>
      <w:r w:rsidRPr="00ED17D6">
        <w:rPr>
          <w:rFonts w:eastAsia="Times New Roman" w:cs="Times New Roman"/>
          <w:spacing w:val="1"/>
        </w:rPr>
        <w:t>e</w:t>
      </w:r>
      <w:r w:rsidRPr="00ED17D6">
        <w:rPr>
          <w:rFonts w:eastAsia="Times New Roman" w:cs="Times New Roman"/>
        </w:rPr>
        <w:t>du</w:t>
      </w:r>
      <w:r w:rsidRPr="00ED17D6">
        <w:rPr>
          <w:rFonts w:eastAsia="Times New Roman" w:cs="Times New Roman"/>
          <w:spacing w:val="-2"/>
        </w:rPr>
        <w:t>c</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 </w:t>
      </w:r>
      <w:r w:rsidRPr="00ED17D6">
        <w:rPr>
          <w:rFonts w:eastAsia="Times New Roman" w:cs="Times New Roman"/>
          <w:spacing w:val="-2"/>
        </w:rPr>
        <w:t>r</w:t>
      </w:r>
      <w:r w:rsidRPr="00ED17D6">
        <w:rPr>
          <w:rFonts w:eastAsia="Times New Roman" w:cs="Times New Roman"/>
        </w:rPr>
        <w:t>ec</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 xml:space="preserve">d. </w:t>
      </w:r>
      <w:r w:rsidRPr="00ED17D6">
        <w:rPr>
          <w:rFonts w:eastAsia="Times New Roman" w:cs="Times New Roman"/>
          <w:spacing w:val="-1"/>
        </w:rPr>
        <w:t>H</w:t>
      </w:r>
      <w:r w:rsidRPr="00ED17D6">
        <w:rPr>
          <w:rFonts w:eastAsia="Times New Roman" w:cs="Times New Roman"/>
        </w:rPr>
        <w:t>o</w:t>
      </w:r>
      <w:r w:rsidRPr="00ED17D6">
        <w:rPr>
          <w:rFonts w:eastAsia="Times New Roman" w:cs="Times New Roman"/>
          <w:spacing w:val="-1"/>
        </w:rPr>
        <w:t>w</w:t>
      </w:r>
      <w:r w:rsidRPr="00ED17D6">
        <w:rPr>
          <w:rFonts w:eastAsia="Times New Roman" w:cs="Times New Roman"/>
        </w:rPr>
        <w:t>e</w:t>
      </w:r>
      <w:r w:rsidRPr="00ED17D6">
        <w:rPr>
          <w:rFonts w:eastAsia="Times New Roman" w:cs="Times New Roman"/>
          <w:spacing w:val="-2"/>
        </w:rPr>
        <w:t>v</w:t>
      </w:r>
      <w:r w:rsidRPr="00ED17D6">
        <w:rPr>
          <w:rFonts w:eastAsia="Times New Roman" w:cs="Times New Roman"/>
        </w:rPr>
        <w:t>e</w:t>
      </w:r>
      <w:r w:rsidRPr="00ED17D6">
        <w:rPr>
          <w:rFonts w:eastAsia="Times New Roman" w:cs="Times New Roman"/>
          <w:spacing w:val="1"/>
        </w:rPr>
        <w:t>r</w:t>
      </w:r>
      <w:r w:rsidRPr="00ED17D6">
        <w:rPr>
          <w:rFonts w:eastAsia="Times New Roman" w:cs="Times New Roman"/>
        </w:rPr>
        <w:t>, F</w:t>
      </w:r>
      <w:r w:rsidRPr="00ED17D6">
        <w:rPr>
          <w:rFonts w:eastAsia="Times New Roman" w:cs="Times New Roman"/>
          <w:spacing w:val="-3"/>
        </w:rPr>
        <w:t>E</w:t>
      </w:r>
      <w:r w:rsidRPr="00ED17D6">
        <w:rPr>
          <w:rFonts w:eastAsia="Times New Roman" w:cs="Times New Roman"/>
          <w:spacing w:val="-1"/>
        </w:rPr>
        <w:t>R</w:t>
      </w:r>
      <w:r w:rsidRPr="00ED17D6">
        <w:rPr>
          <w:rFonts w:eastAsia="Times New Roman" w:cs="Times New Roman"/>
        </w:rPr>
        <w:t>PA</w:t>
      </w:r>
      <w:r>
        <w:rPr>
          <w:rFonts w:eastAsia="Times New Roman" w:cs="Times New Roman"/>
        </w:rPr>
        <w:t xml:space="preserve"> </w:t>
      </w:r>
      <w:r w:rsidRPr="00ED17D6">
        <w:rPr>
          <w:rFonts w:eastAsia="Times New Roman" w:cs="Times New Roman"/>
        </w:rPr>
        <w:t>a</w:t>
      </w:r>
      <w:r w:rsidRPr="00ED17D6">
        <w:rPr>
          <w:rFonts w:eastAsia="Times New Roman" w:cs="Times New Roman"/>
          <w:spacing w:val="1"/>
        </w:rPr>
        <w:t>l</w:t>
      </w:r>
      <w:r w:rsidRPr="00ED17D6">
        <w:rPr>
          <w:rFonts w:eastAsia="Times New Roman" w:cs="Times New Roman"/>
          <w:spacing w:val="-1"/>
        </w:rPr>
        <w:t>l</w:t>
      </w:r>
      <w:r w:rsidRPr="00ED17D6">
        <w:rPr>
          <w:rFonts w:eastAsia="Times New Roman" w:cs="Times New Roman"/>
        </w:rPr>
        <w:t>o</w:t>
      </w:r>
      <w:r w:rsidRPr="00ED17D6">
        <w:rPr>
          <w:rFonts w:eastAsia="Times New Roman" w:cs="Times New Roman"/>
          <w:spacing w:val="-1"/>
        </w:rPr>
        <w:t>w</w:t>
      </w:r>
      <w:r w:rsidRPr="00ED17D6">
        <w:rPr>
          <w:rFonts w:eastAsia="Times New Roman" w:cs="Times New Roman"/>
        </w:rPr>
        <w:t xml:space="preserve">s </w:t>
      </w:r>
      <w:r w:rsidRPr="00ED17D6">
        <w:rPr>
          <w:rFonts w:eastAsia="Times New Roman" w:cs="Times New Roman"/>
          <w:spacing w:val="1"/>
        </w:rPr>
        <w:t>s</w:t>
      </w:r>
      <w:r w:rsidRPr="00ED17D6">
        <w:rPr>
          <w:rFonts w:eastAsia="Times New Roman" w:cs="Times New Roman"/>
          <w:spacing w:val="-2"/>
        </w:rPr>
        <w:t>c</w:t>
      </w:r>
      <w:r w:rsidRPr="00ED17D6">
        <w:rPr>
          <w:rFonts w:eastAsia="Times New Roman" w:cs="Times New Roman"/>
        </w:rPr>
        <w:t>hoo</w:t>
      </w:r>
      <w:r w:rsidRPr="00ED17D6">
        <w:rPr>
          <w:rFonts w:eastAsia="Times New Roman" w:cs="Times New Roman"/>
          <w:spacing w:val="-1"/>
        </w:rPr>
        <w:t>l</w:t>
      </w:r>
      <w:r w:rsidRPr="00ED17D6">
        <w:rPr>
          <w:rFonts w:eastAsia="Times New Roman" w:cs="Times New Roman"/>
        </w:rPr>
        <w:t xml:space="preserve">s </w:t>
      </w:r>
      <w:r w:rsidRPr="00ED17D6">
        <w:rPr>
          <w:rFonts w:eastAsia="Times New Roman" w:cs="Times New Roman"/>
          <w:spacing w:val="1"/>
        </w:rPr>
        <w:t>t</w:t>
      </w:r>
      <w:r w:rsidRPr="00ED17D6">
        <w:rPr>
          <w:rFonts w:eastAsia="Times New Roman" w:cs="Times New Roman"/>
        </w:rPr>
        <w:t>o</w:t>
      </w:r>
      <w:r w:rsidRPr="00ED17D6">
        <w:rPr>
          <w:rFonts w:eastAsia="Times New Roman" w:cs="Times New Roman"/>
          <w:spacing w:val="-2"/>
        </w:rPr>
        <w:t xml:space="preserve"> </w:t>
      </w:r>
      <w:r w:rsidRPr="00ED17D6">
        <w:rPr>
          <w:rFonts w:eastAsia="Times New Roman" w:cs="Times New Roman"/>
        </w:rPr>
        <w:t>d</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1"/>
        </w:rPr>
        <w:t>c</w:t>
      </w:r>
      <w:r w:rsidRPr="00ED17D6">
        <w:rPr>
          <w:rFonts w:eastAsia="Times New Roman" w:cs="Times New Roman"/>
          <w:spacing w:val="-1"/>
        </w:rPr>
        <w:t>l</w:t>
      </w:r>
      <w:r w:rsidRPr="00ED17D6">
        <w:rPr>
          <w:rFonts w:eastAsia="Times New Roman" w:cs="Times New Roman"/>
        </w:rPr>
        <w:t>ose</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hose</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rPr>
        <w:t>ec</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 xml:space="preserve">ds, </w:t>
      </w:r>
      <w:r w:rsidRPr="00ED17D6">
        <w:rPr>
          <w:rFonts w:eastAsia="Times New Roman" w:cs="Times New Roman"/>
          <w:spacing w:val="-3"/>
        </w:rPr>
        <w:t>w</w:t>
      </w:r>
      <w:r w:rsidRPr="00ED17D6">
        <w:rPr>
          <w:rFonts w:eastAsia="Times New Roman" w:cs="Times New Roman"/>
          <w:spacing w:val="1"/>
        </w:rPr>
        <w:t>it</w:t>
      </w:r>
      <w:r w:rsidRPr="00ED17D6">
        <w:rPr>
          <w:rFonts w:eastAsia="Times New Roman" w:cs="Times New Roman"/>
          <w:spacing w:val="-2"/>
        </w:rPr>
        <w:t>h</w:t>
      </w:r>
      <w:r w:rsidRPr="00ED17D6">
        <w:rPr>
          <w:rFonts w:eastAsia="Times New Roman" w:cs="Times New Roman"/>
        </w:rPr>
        <w:t>out</w:t>
      </w:r>
      <w:r w:rsidRPr="00ED17D6">
        <w:rPr>
          <w:rFonts w:eastAsia="Times New Roman" w:cs="Times New Roman"/>
          <w:spacing w:val="-1"/>
        </w:rPr>
        <w:t xml:space="preserve"> </w:t>
      </w:r>
      <w:r w:rsidRPr="00ED17D6">
        <w:rPr>
          <w:rFonts w:eastAsia="Times New Roman" w:cs="Times New Roman"/>
        </w:rPr>
        <w:t>con</w:t>
      </w:r>
      <w:r w:rsidRPr="00ED17D6">
        <w:rPr>
          <w:rFonts w:eastAsia="Times New Roman" w:cs="Times New Roman"/>
          <w:spacing w:val="-2"/>
        </w:rPr>
        <w:t>se</w:t>
      </w:r>
      <w:r w:rsidRPr="00ED17D6">
        <w:rPr>
          <w:rFonts w:eastAsia="Times New Roman" w:cs="Times New Roman"/>
        </w:rPr>
        <w:t>n</w:t>
      </w:r>
      <w:r w:rsidRPr="00ED17D6">
        <w:rPr>
          <w:rFonts w:eastAsia="Times New Roman" w:cs="Times New Roman"/>
          <w:spacing w:val="1"/>
        </w:rPr>
        <w:t>t</w:t>
      </w:r>
      <w:r w:rsidRPr="00ED17D6">
        <w:rPr>
          <w:rFonts w:eastAsia="Times New Roman" w:cs="Times New Roman"/>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 xml:space="preserve">e </w:t>
      </w:r>
      <w:r w:rsidRPr="00ED17D6">
        <w:rPr>
          <w:rFonts w:eastAsia="Times New Roman" w:cs="Times New Roman"/>
          <w:spacing w:val="1"/>
        </w:rPr>
        <w:t>f</w:t>
      </w:r>
      <w:r w:rsidRPr="00ED17D6">
        <w:rPr>
          <w:rFonts w:eastAsia="Times New Roman" w:cs="Times New Roman"/>
          <w:spacing w:val="-2"/>
        </w:rPr>
        <w:t>o</w:t>
      </w:r>
      <w:r w:rsidRPr="00ED17D6">
        <w:rPr>
          <w:rFonts w:eastAsia="Times New Roman" w:cs="Times New Roman"/>
          <w:spacing w:val="1"/>
        </w:rPr>
        <w:t>l</w:t>
      </w:r>
      <w:r w:rsidRPr="00ED17D6">
        <w:rPr>
          <w:rFonts w:eastAsia="Times New Roman" w:cs="Times New Roman"/>
          <w:spacing w:val="-1"/>
        </w:rPr>
        <w:t>l</w:t>
      </w:r>
      <w:r w:rsidRPr="00ED17D6">
        <w:rPr>
          <w:rFonts w:eastAsia="Times New Roman" w:cs="Times New Roman"/>
        </w:rPr>
        <w:t>o</w:t>
      </w:r>
      <w:r w:rsidRPr="00ED17D6">
        <w:rPr>
          <w:rFonts w:eastAsia="Times New Roman" w:cs="Times New Roman"/>
          <w:spacing w:val="-1"/>
        </w:rPr>
        <w:t>w</w:t>
      </w:r>
      <w:r w:rsidRPr="00ED17D6">
        <w:rPr>
          <w:rFonts w:eastAsia="Times New Roman" w:cs="Times New Roman"/>
          <w:spacing w:val="1"/>
        </w:rPr>
        <w:t>i</w:t>
      </w:r>
      <w:r w:rsidRPr="00ED17D6">
        <w:rPr>
          <w:rFonts w:eastAsia="Times New Roman" w:cs="Times New Roman"/>
        </w:rPr>
        <w:t>ng</w:t>
      </w:r>
      <w:r w:rsidRPr="00ED17D6">
        <w:rPr>
          <w:rFonts w:eastAsia="Times New Roman" w:cs="Times New Roman"/>
          <w:spacing w:val="-2"/>
        </w:rPr>
        <w:t xml:space="preserve"> </w:t>
      </w:r>
      <w:r w:rsidRPr="00ED17D6">
        <w:rPr>
          <w:rFonts w:eastAsia="Times New Roman" w:cs="Times New Roman"/>
        </w:rPr>
        <w:t>pa</w:t>
      </w:r>
      <w:r w:rsidRPr="00ED17D6">
        <w:rPr>
          <w:rFonts w:eastAsia="Times New Roman" w:cs="Times New Roman"/>
          <w:spacing w:val="-1"/>
        </w:rPr>
        <w:t>r</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es</w:t>
      </w:r>
      <w:r w:rsidRPr="00ED17D6">
        <w:rPr>
          <w:rFonts w:eastAsia="Times New Roman" w:cs="Times New Roman"/>
          <w:spacing w:val="-2"/>
        </w:rPr>
        <w:t xml:space="preserve"> </w:t>
      </w:r>
      <w:r w:rsidRPr="00ED17D6">
        <w:rPr>
          <w:rFonts w:eastAsia="Times New Roman" w:cs="Times New Roman"/>
        </w:rPr>
        <w:t>or under</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spacing w:val="1"/>
        </w:rPr>
        <w:t>f</w:t>
      </w:r>
      <w:r w:rsidRPr="00ED17D6">
        <w:rPr>
          <w:rFonts w:eastAsia="Times New Roman" w:cs="Times New Roman"/>
          <w:spacing w:val="-2"/>
        </w:rPr>
        <w:t>o</w:t>
      </w:r>
      <w:r w:rsidRPr="00ED17D6">
        <w:rPr>
          <w:rFonts w:eastAsia="Times New Roman" w:cs="Times New Roman"/>
          <w:spacing w:val="1"/>
        </w:rPr>
        <w:t>ll</w:t>
      </w:r>
      <w:r w:rsidRPr="00ED17D6">
        <w:rPr>
          <w:rFonts w:eastAsia="Times New Roman" w:cs="Times New Roman"/>
        </w:rPr>
        <w:t>o</w:t>
      </w:r>
      <w:r w:rsidRPr="00ED17D6">
        <w:rPr>
          <w:rFonts w:eastAsia="Times New Roman" w:cs="Times New Roman"/>
          <w:spacing w:val="-3"/>
        </w:rPr>
        <w:t>w</w:t>
      </w:r>
      <w:r w:rsidRPr="00ED17D6">
        <w:rPr>
          <w:rFonts w:eastAsia="Times New Roman" w:cs="Times New Roman"/>
          <w:spacing w:val="1"/>
        </w:rPr>
        <w:t>i</w:t>
      </w:r>
      <w:r w:rsidRPr="00ED17D6">
        <w:rPr>
          <w:rFonts w:eastAsia="Times New Roman" w:cs="Times New Roman"/>
        </w:rPr>
        <w:t>ng</w:t>
      </w:r>
      <w:r w:rsidRPr="00ED17D6">
        <w:rPr>
          <w:rFonts w:eastAsia="Times New Roman" w:cs="Times New Roman"/>
          <w:spacing w:val="-2"/>
        </w:rPr>
        <w:t xml:space="preserve"> </w:t>
      </w:r>
      <w:r w:rsidRPr="00ED17D6">
        <w:rPr>
          <w:rFonts w:eastAsia="Times New Roman" w:cs="Times New Roman"/>
        </w:rPr>
        <w:t>cond</w:t>
      </w:r>
      <w:r w:rsidRPr="00ED17D6">
        <w:rPr>
          <w:rFonts w:eastAsia="Times New Roman" w:cs="Times New Roman"/>
          <w:spacing w:val="-1"/>
        </w:rPr>
        <w:t>i</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ons </w:t>
      </w:r>
      <w:r w:rsidRPr="00ED17D6">
        <w:rPr>
          <w:rFonts w:eastAsia="Times New Roman" w:cs="Times New Roman"/>
          <w:spacing w:val="1"/>
        </w:rPr>
        <w:t>(</w:t>
      </w:r>
      <w:r w:rsidRPr="00ED17D6">
        <w:rPr>
          <w:rFonts w:eastAsia="Times New Roman" w:cs="Times New Roman"/>
          <w:spacing w:val="-2"/>
        </w:rPr>
        <w:t>3</w:t>
      </w:r>
      <w:r w:rsidRPr="00ED17D6">
        <w:rPr>
          <w:rFonts w:eastAsia="Times New Roman" w:cs="Times New Roman"/>
        </w:rPr>
        <w:t xml:space="preserve">4 </w:t>
      </w:r>
      <w:r w:rsidRPr="00ED17D6">
        <w:rPr>
          <w:rFonts w:eastAsia="Times New Roman" w:cs="Times New Roman"/>
          <w:spacing w:val="-1"/>
        </w:rPr>
        <w:t>C</w:t>
      </w:r>
      <w:r w:rsidRPr="00ED17D6">
        <w:rPr>
          <w:rFonts w:eastAsia="Times New Roman" w:cs="Times New Roman"/>
        </w:rPr>
        <w:t>FR</w:t>
      </w:r>
      <w:r w:rsidRPr="00ED17D6">
        <w:rPr>
          <w:rFonts w:eastAsia="Times New Roman" w:cs="Times New Roman"/>
          <w:spacing w:val="-1"/>
        </w:rPr>
        <w:t xml:space="preserve"> </w:t>
      </w:r>
      <w:r w:rsidRPr="00ED17D6">
        <w:rPr>
          <w:rFonts w:eastAsia="Times New Roman" w:cs="Times New Roman"/>
        </w:rPr>
        <w:t>§ 99.3</w:t>
      </w:r>
      <w:r w:rsidRPr="00ED17D6">
        <w:rPr>
          <w:rFonts w:eastAsia="Times New Roman" w:cs="Times New Roman"/>
          <w:spacing w:val="-2"/>
        </w:rPr>
        <w:t>1</w:t>
      </w:r>
      <w:r w:rsidRPr="00ED17D6">
        <w:rPr>
          <w:rFonts w:eastAsia="Times New Roman" w:cs="Times New Roman"/>
          <w:spacing w:val="1"/>
        </w:rPr>
        <w:t>)</w:t>
      </w:r>
      <w:r w:rsidRPr="00ED17D6">
        <w:rPr>
          <w:rFonts w:eastAsia="Times New Roman" w:cs="Times New Roman"/>
        </w:rPr>
        <w:t>:</w:t>
      </w:r>
    </w:p>
    <w:p w14:paraId="32E302C8" w14:textId="77777777" w:rsidR="000F2A1B" w:rsidRPr="00ED17D6" w:rsidRDefault="000F2A1B" w:rsidP="000F2A1B">
      <w:pPr>
        <w:pStyle w:val="ListParagraph"/>
        <w:widowControl w:val="0"/>
        <w:numPr>
          <w:ilvl w:val="1"/>
          <w:numId w:val="25"/>
        </w:numPr>
        <w:tabs>
          <w:tab w:val="left" w:pos="1540"/>
        </w:tabs>
        <w:spacing w:after="0" w:line="264" w:lineRule="exact"/>
        <w:ind w:right="-20"/>
        <w:rPr>
          <w:rFonts w:eastAsia="Times New Roman" w:cs="Times New Roman"/>
        </w:rPr>
      </w:pPr>
      <w:r w:rsidRPr="00ED17D6">
        <w:rPr>
          <w:rFonts w:eastAsia="Times New Roman" w:cs="Times New Roman"/>
          <w:position w:val="1"/>
        </w:rPr>
        <w:t>School</w:t>
      </w:r>
      <w:r w:rsidRPr="00ED17D6">
        <w:rPr>
          <w:rFonts w:eastAsia="Times New Roman" w:cs="Times New Roman"/>
          <w:spacing w:val="-1"/>
          <w:position w:val="1"/>
        </w:rPr>
        <w:t xml:space="preserve"> </w:t>
      </w:r>
      <w:r w:rsidRPr="00ED17D6">
        <w:rPr>
          <w:rFonts w:eastAsia="Times New Roman" w:cs="Times New Roman"/>
          <w:position w:val="1"/>
        </w:rPr>
        <w:t>o</w:t>
      </w:r>
      <w:r w:rsidRPr="00ED17D6">
        <w:rPr>
          <w:rFonts w:eastAsia="Times New Roman" w:cs="Times New Roman"/>
          <w:spacing w:val="-2"/>
          <w:position w:val="1"/>
        </w:rPr>
        <w:t>f</w:t>
      </w:r>
      <w:r w:rsidRPr="00ED17D6">
        <w:rPr>
          <w:rFonts w:eastAsia="Times New Roman" w:cs="Times New Roman"/>
          <w:spacing w:val="1"/>
          <w:position w:val="1"/>
        </w:rPr>
        <w:t>fi</w:t>
      </w:r>
      <w:r w:rsidRPr="00ED17D6">
        <w:rPr>
          <w:rFonts w:eastAsia="Times New Roman" w:cs="Times New Roman"/>
          <w:spacing w:val="-2"/>
          <w:position w:val="1"/>
        </w:rPr>
        <w:t>c</w:t>
      </w:r>
      <w:r w:rsidRPr="00ED17D6">
        <w:rPr>
          <w:rFonts w:eastAsia="Times New Roman" w:cs="Times New Roman"/>
          <w:spacing w:val="1"/>
          <w:position w:val="1"/>
        </w:rPr>
        <w:t>i</w:t>
      </w:r>
      <w:r w:rsidRPr="00ED17D6">
        <w:rPr>
          <w:rFonts w:eastAsia="Times New Roman" w:cs="Times New Roman"/>
          <w:spacing w:val="-2"/>
          <w:position w:val="1"/>
        </w:rPr>
        <w:t>a</w:t>
      </w:r>
      <w:r w:rsidRPr="00ED17D6">
        <w:rPr>
          <w:rFonts w:eastAsia="Times New Roman" w:cs="Times New Roman"/>
          <w:spacing w:val="1"/>
          <w:position w:val="1"/>
        </w:rPr>
        <w:t>l</w:t>
      </w:r>
      <w:r w:rsidRPr="00ED17D6">
        <w:rPr>
          <w:rFonts w:eastAsia="Times New Roman" w:cs="Times New Roman"/>
          <w:position w:val="1"/>
        </w:rPr>
        <w:t>s w</w:t>
      </w:r>
      <w:r w:rsidRPr="00ED17D6">
        <w:rPr>
          <w:rFonts w:eastAsia="Times New Roman" w:cs="Times New Roman"/>
          <w:spacing w:val="-2"/>
          <w:position w:val="1"/>
        </w:rPr>
        <w:t>i</w:t>
      </w:r>
      <w:r w:rsidRPr="00ED17D6">
        <w:rPr>
          <w:rFonts w:eastAsia="Times New Roman" w:cs="Times New Roman"/>
          <w:spacing w:val="1"/>
          <w:position w:val="1"/>
        </w:rPr>
        <w:t>t</w:t>
      </w:r>
      <w:r w:rsidRPr="00ED17D6">
        <w:rPr>
          <w:rFonts w:eastAsia="Times New Roman" w:cs="Times New Roman"/>
          <w:position w:val="1"/>
        </w:rPr>
        <w:t>h</w:t>
      </w:r>
      <w:r w:rsidRPr="00ED17D6">
        <w:rPr>
          <w:rFonts w:eastAsia="Times New Roman" w:cs="Times New Roman"/>
          <w:spacing w:val="-2"/>
          <w:position w:val="1"/>
        </w:rPr>
        <w:t xml:space="preserve"> </w:t>
      </w:r>
      <w:r w:rsidRPr="00ED17D6">
        <w:rPr>
          <w:rFonts w:eastAsia="Times New Roman" w:cs="Times New Roman"/>
          <w:spacing w:val="1"/>
          <w:position w:val="1"/>
        </w:rPr>
        <w:t>l</w:t>
      </w:r>
      <w:r w:rsidRPr="00ED17D6">
        <w:rPr>
          <w:rFonts w:eastAsia="Times New Roman" w:cs="Times New Roman"/>
          <w:position w:val="1"/>
        </w:rPr>
        <w:t>e</w:t>
      </w:r>
      <w:r w:rsidRPr="00ED17D6">
        <w:rPr>
          <w:rFonts w:eastAsia="Times New Roman" w:cs="Times New Roman"/>
          <w:spacing w:val="-2"/>
          <w:position w:val="1"/>
        </w:rPr>
        <w:t>g</w:t>
      </w:r>
      <w:r w:rsidRPr="00ED17D6">
        <w:rPr>
          <w:rFonts w:eastAsia="Times New Roman" w:cs="Times New Roman"/>
          <w:spacing w:val="1"/>
          <w:position w:val="1"/>
        </w:rPr>
        <w:t>i</w:t>
      </w:r>
      <w:r w:rsidRPr="00ED17D6">
        <w:rPr>
          <w:rFonts w:eastAsia="Times New Roman" w:cs="Times New Roman"/>
          <w:spacing w:val="-1"/>
          <w:position w:val="1"/>
        </w:rPr>
        <w:t>ti</w:t>
      </w:r>
      <w:r w:rsidRPr="00ED17D6">
        <w:rPr>
          <w:rFonts w:eastAsia="Times New Roman" w:cs="Times New Roman"/>
          <w:spacing w:val="-4"/>
          <w:position w:val="1"/>
        </w:rPr>
        <w:t>m</w:t>
      </w:r>
      <w:r w:rsidRPr="00ED17D6">
        <w:rPr>
          <w:rFonts w:eastAsia="Times New Roman" w:cs="Times New Roman"/>
          <w:position w:val="1"/>
        </w:rPr>
        <w:t>a</w:t>
      </w:r>
      <w:r w:rsidRPr="00ED17D6">
        <w:rPr>
          <w:rFonts w:eastAsia="Times New Roman" w:cs="Times New Roman"/>
          <w:spacing w:val="1"/>
          <w:position w:val="1"/>
        </w:rPr>
        <w:t>t</w:t>
      </w:r>
      <w:r w:rsidRPr="00ED17D6">
        <w:rPr>
          <w:rFonts w:eastAsia="Times New Roman" w:cs="Times New Roman"/>
          <w:position w:val="1"/>
        </w:rPr>
        <w:t>e educ</w:t>
      </w:r>
      <w:r w:rsidRPr="00ED17D6">
        <w:rPr>
          <w:rFonts w:eastAsia="Times New Roman" w:cs="Times New Roman"/>
          <w:spacing w:val="-2"/>
          <w:position w:val="1"/>
        </w:rPr>
        <w:t>a</w:t>
      </w:r>
      <w:r w:rsidRPr="00ED17D6">
        <w:rPr>
          <w:rFonts w:eastAsia="Times New Roman" w:cs="Times New Roman"/>
          <w:spacing w:val="1"/>
          <w:position w:val="1"/>
        </w:rPr>
        <w:t>ti</w:t>
      </w:r>
      <w:r w:rsidRPr="00ED17D6">
        <w:rPr>
          <w:rFonts w:eastAsia="Times New Roman" w:cs="Times New Roman"/>
          <w:spacing w:val="-2"/>
          <w:position w:val="1"/>
        </w:rPr>
        <w:t>o</w:t>
      </w:r>
      <w:r w:rsidRPr="00ED17D6">
        <w:rPr>
          <w:rFonts w:eastAsia="Times New Roman" w:cs="Times New Roman"/>
          <w:position w:val="1"/>
        </w:rPr>
        <w:t>nal</w:t>
      </w:r>
      <w:r w:rsidRPr="00ED17D6">
        <w:rPr>
          <w:rFonts w:eastAsia="Times New Roman" w:cs="Times New Roman"/>
          <w:spacing w:val="-1"/>
          <w:position w:val="1"/>
        </w:rPr>
        <w:t xml:space="preserve"> </w:t>
      </w:r>
      <w:r w:rsidRPr="00ED17D6">
        <w:rPr>
          <w:rFonts w:eastAsia="Times New Roman" w:cs="Times New Roman"/>
          <w:spacing w:val="1"/>
          <w:position w:val="1"/>
        </w:rPr>
        <w:t>i</w:t>
      </w:r>
      <w:r w:rsidRPr="00ED17D6">
        <w:rPr>
          <w:rFonts w:eastAsia="Times New Roman" w:cs="Times New Roman"/>
          <w:spacing w:val="-2"/>
          <w:position w:val="1"/>
        </w:rPr>
        <w:t>n</w:t>
      </w:r>
      <w:r w:rsidRPr="00ED17D6">
        <w:rPr>
          <w:rFonts w:eastAsia="Times New Roman" w:cs="Times New Roman"/>
          <w:spacing w:val="1"/>
          <w:position w:val="1"/>
        </w:rPr>
        <w:t>t</w:t>
      </w:r>
      <w:r w:rsidRPr="00ED17D6">
        <w:rPr>
          <w:rFonts w:eastAsia="Times New Roman" w:cs="Times New Roman"/>
          <w:position w:val="1"/>
        </w:rPr>
        <w:t>e</w:t>
      </w:r>
      <w:r w:rsidRPr="00ED17D6">
        <w:rPr>
          <w:rFonts w:eastAsia="Times New Roman" w:cs="Times New Roman"/>
          <w:spacing w:val="-1"/>
          <w:position w:val="1"/>
        </w:rPr>
        <w:t>r</w:t>
      </w:r>
      <w:r w:rsidRPr="00ED17D6">
        <w:rPr>
          <w:rFonts w:eastAsia="Times New Roman" w:cs="Times New Roman"/>
          <w:position w:val="1"/>
        </w:rPr>
        <w:t>e</w:t>
      </w:r>
      <w:r w:rsidRPr="00ED17D6">
        <w:rPr>
          <w:rFonts w:eastAsia="Times New Roman" w:cs="Times New Roman"/>
          <w:spacing w:val="-2"/>
          <w:position w:val="1"/>
        </w:rPr>
        <w:t>s</w:t>
      </w:r>
      <w:r w:rsidRPr="00ED17D6">
        <w:rPr>
          <w:rFonts w:eastAsia="Times New Roman" w:cs="Times New Roman"/>
          <w:spacing w:val="1"/>
          <w:position w:val="1"/>
        </w:rPr>
        <w:t>t</w:t>
      </w:r>
      <w:r w:rsidRPr="00ED17D6">
        <w:rPr>
          <w:rFonts w:eastAsia="Times New Roman" w:cs="Times New Roman"/>
          <w:position w:val="1"/>
        </w:rPr>
        <w:t>;</w:t>
      </w:r>
    </w:p>
    <w:p w14:paraId="49EE7DBC" w14:textId="77777777" w:rsidR="000F2A1B" w:rsidRPr="00ED17D6" w:rsidRDefault="000F2A1B" w:rsidP="000F2A1B">
      <w:pPr>
        <w:pStyle w:val="ListParagraph"/>
        <w:widowControl w:val="0"/>
        <w:numPr>
          <w:ilvl w:val="1"/>
          <w:numId w:val="25"/>
        </w:numPr>
        <w:tabs>
          <w:tab w:val="left" w:pos="1540"/>
        </w:tabs>
        <w:spacing w:after="0" w:line="252" w:lineRule="exact"/>
        <w:ind w:right="-20"/>
        <w:rPr>
          <w:rFonts w:eastAsia="Times New Roman" w:cs="Times New Roman"/>
        </w:rPr>
      </w:pPr>
      <w:r w:rsidRPr="00ED17D6">
        <w:rPr>
          <w:rFonts w:eastAsia="Times New Roman" w:cs="Times New Roman"/>
          <w:spacing w:val="-1"/>
          <w:position w:val="1"/>
        </w:rPr>
        <w:t>O</w:t>
      </w:r>
      <w:r w:rsidRPr="00ED17D6">
        <w:rPr>
          <w:rFonts w:eastAsia="Times New Roman" w:cs="Times New Roman"/>
          <w:spacing w:val="1"/>
          <w:position w:val="1"/>
        </w:rPr>
        <w:t>t</w:t>
      </w:r>
      <w:r w:rsidRPr="00ED17D6">
        <w:rPr>
          <w:rFonts w:eastAsia="Times New Roman" w:cs="Times New Roman"/>
          <w:position w:val="1"/>
        </w:rPr>
        <w:t>her</w:t>
      </w:r>
      <w:r w:rsidRPr="00ED17D6">
        <w:rPr>
          <w:rFonts w:eastAsia="Times New Roman" w:cs="Times New Roman"/>
          <w:spacing w:val="-1"/>
          <w:position w:val="1"/>
        </w:rPr>
        <w:t xml:space="preserve"> </w:t>
      </w:r>
      <w:r w:rsidRPr="00ED17D6">
        <w:rPr>
          <w:rFonts w:eastAsia="Times New Roman" w:cs="Times New Roman"/>
          <w:position w:val="1"/>
        </w:rPr>
        <w:t>s</w:t>
      </w:r>
      <w:r w:rsidRPr="00ED17D6">
        <w:rPr>
          <w:rFonts w:eastAsia="Times New Roman" w:cs="Times New Roman"/>
          <w:spacing w:val="1"/>
          <w:position w:val="1"/>
        </w:rPr>
        <w:t>c</w:t>
      </w:r>
      <w:r w:rsidRPr="00ED17D6">
        <w:rPr>
          <w:rFonts w:eastAsia="Times New Roman" w:cs="Times New Roman"/>
          <w:position w:val="1"/>
        </w:rPr>
        <w:t>ho</w:t>
      </w:r>
      <w:r w:rsidRPr="00ED17D6">
        <w:rPr>
          <w:rFonts w:eastAsia="Times New Roman" w:cs="Times New Roman"/>
          <w:spacing w:val="-2"/>
          <w:position w:val="1"/>
        </w:rPr>
        <w:t>o</w:t>
      </w:r>
      <w:r w:rsidRPr="00ED17D6">
        <w:rPr>
          <w:rFonts w:eastAsia="Times New Roman" w:cs="Times New Roman"/>
          <w:spacing w:val="1"/>
          <w:position w:val="1"/>
        </w:rPr>
        <w:t>l</w:t>
      </w:r>
      <w:r w:rsidRPr="00ED17D6">
        <w:rPr>
          <w:rFonts w:eastAsia="Times New Roman" w:cs="Times New Roman"/>
          <w:position w:val="1"/>
        </w:rPr>
        <w:t>s</w:t>
      </w:r>
      <w:r w:rsidRPr="00ED17D6">
        <w:rPr>
          <w:rFonts w:eastAsia="Times New Roman" w:cs="Times New Roman"/>
          <w:spacing w:val="-2"/>
          <w:position w:val="1"/>
        </w:rPr>
        <w:t xml:space="preserve"> </w:t>
      </w:r>
      <w:r w:rsidRPr="00ED17D6">
        <w:rPr>
          <w:rFonts w:eastAsia="Times New Roman" w:cs="Times New Roman"/>
          <w:spacing w:val="1"/>
          <w:position w:val="1"/>
        </w:rPr>
        <w:t>t</w:t>
      </w:r>
      <w:r w:rsidRPr="00ED17D6">
        <w:rPr>
          <w:rFonts w:eastAsia="Times New Roman" w:cs="Times New Roman"/>
          <w:position w:val="1"/>
        </w:rPr>
        <w:t xml:space="preserve">o </w:t>
      </w:r>
      <w:r w:rsidRPr="00ED17D6">
        <w:rPr>
          <w:rFonts w:eastAsia="Times New Roman" w:cs="Times New Roman"/>
          <w:spacing w:val="-1"/>
          <w:position w:val="1"/>
        </w:rPr>
        <w:t>wh</w:t>
      </w:r>
      <w:r w:rsidRPr="00ED17D6">
        <w:rPr>
          <w:rFonts w:eastAsia="Times New Roman" w:cs="Times New Roman"/>
          <w:spacing w:val="1"/>
          <w:position w:val="1"/>
        </w:rPr>
        <w:t>i</w:t>
      </w:r>
      <w:r w:rsidRPr="00ED17D6">
        <w:rPr>
          <w:rFonts w:eastAsia="Times New Roman" w:cs="Times New Roman"/>
          <w:position w:val="1"/>
        </w:rPr>
        <w:t>ch</w:t>
      </w:r>
      <w:r w:rsidRPr="00ED17D6">
        <w:rPr>
          <w:rFonts w:eastAsia="Times New Roman" w:cs="Times New Roman"/>
          <w:spacing w:val="-2"/>
          <w:position w:val="1"/>
        </w:rPr>
        <w:t xml:space="preserve"> </w:t>
      </w:r>
      <w:r w:rsidRPr="00ED17D6">
        <w:rPr>
          <w:rFonts w:eastAsia="Times New Roman" w:cs="Times New Roman"/>
          <w:position w:val="1"/>
        </w:rPr>
        <w:t xml:space="preserve">a </w:t>
      </w:r>
      <w:r w:rsidRPr="00ED17D6">
        <w:rPr>
          <w:rFonts w:eastAsia="Times New Roman" w:cs="Times New Roman"/>
          <w:spacing w:val="1"/>
          <w:position w:val="1"/>
        </w:rPr>
        <w:t>s</w:t>
      </w:r>
      <w:r w:rsidRPr="00ED17D6">
        <w:rPr>
          <w:rFonts w:eastAsia="Times New Roman" w:cs="Times New Roman"/>
          <w:spacing w:val="-1"/>
          <w:position w:val="1"/>
        </w:rPr>
        <w:t>t</w:t>
      </w:r>
      <w:r w:rsidRPr="00ED17D6">
        <w:rPr>
          <w:rFonts w:eastAsia="Times New Roman" w:cs="Times New Roman"/>
          <w:position w:val="1"/>
        </w:rPr>
        <w:t>udent</w:t>
      </w:r>
      <w:r w:rsidRPr="00ED17D6">
        <w:rPr>
          <w:rFonts w:eastAsia="Times New Roman" w:cs="Times New Roman"/>
          <w:spacing w:val="-1"/>
          <w:position w:val="1"/>
        </w:rPr>
        <w:t xml:space="preserve"> </w:t>
      </w:r>
      <w:r w:rsidRPr="00ED17D6">
        <w:rPr>
          <w:rFonts w:eastAsia="Times New Roman" w:cs="Times New Roman"/>
          <w:spacing w:val="1"/>
          <w:position w:val="1"/>
        </w:rPr>
        <w:t>i</w:t>
      </w:r>
      <w:r w:rsidRPr="00ED17D6">
        <w:rPr>
          <w:rFonts w:eastAsia="Times New Roman" w:cs="Times New Roman"/>
          <w:position w:val="1"/>
        </w:rPr>
        <w:t>s</w:t>
      </w:r>
      <w:r w:rsidRPr="00ED17D6">
        <w:rPr>
          <w:rFonts w:eastAsia="Times New Roman" w:cs="Times New Roman"/>
          <w:spacing w:val="-2"/>
          <w:position w:val="1"/>
        </w:rPr>
        <w:t xml:space="preserve"> </w:t>
      </w:r>
      <w:r w:rsidRPr="00ED17D6">
        <w:rPr>
          <w:rFonts w:eastAsia="Times New Roman" w:cs="Times New Roman"/>
          <w:spacing w:val="1"/>
          <w:position w:val="1"/>
        </w:rPr>
        <w:t>t</w:t>
      </w:r>
      <w:r w:rsidRPr="00ED17D6">
        <w:rPr>
          <w:rFonts w:eastAsia="Times New Roman" w:cs="Times New Roman"/>
          <w:spacing w:val="-2"/>
          <w:position w:val="1"/>
        </w:rPr>
        <w:t>r</w:t>
      </w:r>
      <w:r w:rsidRPr="00ED17D6">
        <w:rPr>
          <w:rFonts w:eastAsia="Times New Roman" w:cs="Times New Roman"/>
          <w:position w:val="1"/>
        </w:rPr>
        <w:t>an</w:t>
      </w:r>
      <w:r w:rsidRPr="00ED17D6">
        <w:rPr>
          <w:rFonts w:eastAsia="Times New Roman" w:cs="Times New Roman"/>
          <w:spacing w:val="-2"/>
          <w:position w:val="1"/>
        </w:rPr>
        <w:t>s</w:t>
      </w:r>
      <w:r w:rsidRPr="00ED17D6">
        <w:rPr>
          <w:rFonts w:eastAsia="Times New Roman" w:cs="Times New Roman"/>
          <w:spacing w:val="1"/>
          <w:position w:val="1"/>
        </w:rPr>
        <w:t>f</w:t>
      </w:r>
      <w:r w:rsidRPr="00ED17D6">
        <w:rPr>
          <w:rFonts w:eastAsia="Times New Roman" w:cs="Times New Roman"/>
          <w:position w:val="1"/>
        </w:rPr>
        <w:t>e</w:t>
      </w:r>
      <w:r w:rsidRPr="00ED17D6">
        <w:rPr>
          <w:rFonts w:eastAsia="Times New Roman" w:cs="Times New Roman"/>
          <w:spacing w:val="-1"/>
          <w:position w:val="1"/>
        </w:rPr>
        <w:t>r</w:t>
      </w:r>
      <w:r w:rsidRPr="00ED17D6">
        <w:rPr>
          <w:rFonts w:eastAsia="Times New Roman" w:cs="Times New Roman"/>
          <w:spacing w:val="1"/>
          <w:position w:val="1"/>
        </w:rPr>
        <w:t>r</w:t>
      </w:r>
      <w:r w:rsidRPr="00ED17D6">
        <w:rPr>
          <w:rFonts w:eastAsia="Times New Roman" w:cs="Times New Roman"/>
          <w:spacing w:val="-1"/>
          <w:position w:val="1"/>
        </w:rPr>
        <w:t>i</w:t>
      </w:r>
      <w:r w:rsidRPr="00ED17D6">
        <w:rPr>
          <w:rFonts w:eastAsia="Times New Roman" w:cs="Times New Roman"/>
          <w:position w:val="1"/>
        </w:rPr>
        <w:t>n</w:t>
      </w:r>
      <w:r w:rsidRPr="00ED17D6">
        <w:rPr>
          <w:rFonts w:eastAsia="Times New Roman" w:cs="Times New Roman"/>
          <w:spacing w:val="-2"/>
          <w:position w:val="1"/>
        </w:rPr>
        <w:t>g</w:t>
      </w:r>
      <w:r w:rsidRPr="00ED17D6">
        <w:rPr>
          <w:rFonts w:eastAsia="Times New Roman" w:cs="Times New Roman"/>
          <w:position w:val="1"/>
        </w:rPr>
        <w:t>;</w:t>
      </w:r>
    </w:p>
    <w:p w14:paraId="5D5A6F49" w14:textId="77777777" w:rsidR="000F2A1B" w:rsidRPr="00ED17D6" w:rsidRDefault="000F2A1B" w:rsidP="000F2A1B">
      <w:pPr>
        <w:pStyle w:val="ListParagraph"/>
        <w:widowControl w:val="0"/>
        <w:numPr>
          <w:ilvl w:val="1"/>
          <w:numId w:val="25"/>
        </w:numPr>
        <w:tabs>
          <w:tab w:val="left" w:pos="1540"/>
        </w:tabs>
        <w:spacing w:after="0" w:line="252" w:lineRule="exact"/>
        <w:ind w:right="-20"/>
        <w:rPr>
          <w:rFonts w:eastAsia="Times New Roman" w:cs="Times New Roman"/>
        </w:rPr>
      </w:pPr>
      <w:r w:rsidRPr="00ED17D6">
        <w:rPr>
          <w:rFonts w:eastAsia="Times New Roman" w:cs="Times New Roman"/>
          <w:position w:val="1"/>
        </w:rPr>
        <w:t>Spec</w:t>
      </w:r>
      <w:r w:rsidRPr="00ED17D6">
        <w:rPr>
          <w:rFonts w:eastAsia="Times New Roman" w:cs="Times New Roman"/>
          <w:spacing w:val="-1"/>
          <w:position w:val="1"/>
        </w:rPr>
        <w:t>i</w:t>
      </w:r>
      <w:r w:rsidRPr="00ED17D6">
        <w:rPr>
          <w:rFonts w:eastAsia="Times New Roman" w:cs="Times New Roman"/>
          <w:spacing w:val="1"/>
          <w:position w:val="1"/>
        </w:rPr>
        <w:t>f</w:t>
      </w:r>
      <w:r w:rsidRPr="00ED17D6">
        <w:rPr>
          <w:rFonts w:eastAsia="Times New Roman" w:cs="Times New Roman"/>
          <w:spacing w:val="-1"/>
          <w:position w:val="1"/>
        </w:rPr>
        <w:t>i</w:t>
      </w:r>
      <w:r w:rsidRPr="00ED17D6">
        <w:rPr>
          <w:rFonts w:eastAsia="Times New Roman" w:cs="Times New Roman"/>
          <w:position w:val="1"/>
        </w:rPr>
        <w:t xml:space="preserve">ed </w:t>
      </w:r>
      <w:r w:rsidRPr="00ED17D6">
        <w:rPr>
          <w:rFonts w:eastAsia="Times New Roman" w:cs="Times New Roman"/>
          <w:spacing w:val="-2"/>
          <w:position w:val="1"/>
        </w:rPr>
        <w:t>o</w:t>
      </w:r>
      <w:r w:rsidRPr="00ED17D6">
        <w:rPr>
          <w:rFonts w:eastAsia="Times New Roman" w:cs="Times New Roman"/>
          <w:spacing w:val="1"/>
          <w:position w:val="1"/>
        </w:rPr>
        <w:t>f</w:t>
      </w:r>
      <w:r w:rsidRPr="00ED17D6">
        <w:rPr>
          <w:rFonts w:eastAsia="Times New Roman" w:cs="Times New Roman"/>
          <w:spacing w:val="-2"/>
          <w:position w:val="1"/>
        </w:rPr>
        <w:t>f</w:t>
      </w:r>
      <w:r w:rsidRPr="00ED17D6">
        <w:rPr>
          <w:rFonts w:eastAsia="Times New Roman" w:cs="Times New Roman"/>
          <w:spacing w:val="1"/>
          <w:position w:val="1"/>
        </w:rPr>
        <w:t>i</w:t>
      </w:r>
      <w:r w:rsidRPr="00ED17D6">
        <w:rPr>
          <w:rFonts w:eastAsia="Times New Roman" w:cs="Times New Roman"/>
          <w:position w:val="1"/>
        </w:rPr>
        <w:t>c</w:t>
      </w:r>
      <w:r w:rsidRPr="00ED17D6">
        <w:rPr>
          <w:rFonts w:eastAsia="Times New Roman" w:cs="Times New Roman"/>
          <w:spacing w:val="-1"/>
          <w:position w:val="1"/>
        </w:rPr>
        <w:t>i</w:t>
      </w:r>
      <w:r w:rsidRPr="00ED17D6">
        <w:rPr>
          <w:rFonts w:eastAsia="Times New Roman" w:cs="Times New Roman"/>
          <w:position w:val="1"/>
        </w:rPr>
        <w:t>a</w:t>
      </w:r>
      <w:r w:rsidRPr="00ED17D6">
        <w:rPr>
          <w:rFonts w:eastAsia="Times New Roman" w:cs="Times New Roman"/>
          <w:spacing w:val="-1"/>
          <w:position w:val="1"/>
        </w:rPr>
        <w:t>l</w:t>
      </w:r>
      <w:r w:rsidRPr="00ED17D6">
        <w:rPr>
          <w:rFonts w:eastAsia="Times New Roman" w:cs="Times New Roman"/>
          <w:position w:val="1"/>
        </w:rPr>
        <w:t xml:space="preserve">s </w:t>
      </w:r>
      <w:r w:rsidRPr="00ED17D6">
        <w:rPr>
          <w:rFonts w:eastAsia="Times New Roman" w:cs="Times New Roman"/>
          <w:spacing w:val="1"/>
          <w:position w:val="1"/>
        </w:rPr>
        <w:t>f</w:t>
      </w:r>
      <w:r w:rsidRPr="00ED17D6">
        <w:rPr>
          <w:rFonts w:eastAsia="Times New Roman" w:cs="Times New Roman"/>
          <w:spacing w:val="-2"/>
          <w:position w:val="1"/>
        </w:rPr>
        <w:t>o</w:t>
      </w:r>
      <w:r w:rsidRPr="00ED17D6">
        <w:rPr>
          <w:rFonts w:eastAsia="Times New Roman" w:cs="Times New Roman"/>
          <w:position w:val="1"/>
        </w:rPr>
        <w:t>r</w:t>
      </w:r>
      <w:r w:rsidRPr="00ED17D6">
        <w:rPr>
          <w:rFonts w:eastAsia="Times New Roman" w:cs="Times New Roman"/>
          <w:spacing w:val="1"/>
          <w:position w:val="1"/>
        </w:rPr>
        <w:t xml:space="preserve"> </w:t>
      </w:r>
      <w:r w:rsidRPr="00ED17D6">
        <w:rPr>
          <w:rFonts w:eastAsia="Times New Roman" w:cs="Times New Roman"/>
          <w:position w:val="1"/>
        </w:rPr>
        <w:t>au</w:t>
      </w:r>
      <w:r w:rsidRPr="00ED17D6">
        <w:rPr>
          <w:rFonts w:eastAsia="Times New Roman" w:cs="Times New Roman"/>
          <w:spacing w:val="-2"/>
          <w:position w:val="1"/>
        </w:rPr>
        <w:t>d</w:t>
      </w:r>
      <w:r w:rsidRPr="00ED17D6">
        <w:rPr>
          <w:rFonts w:eastAsia="Times New Roman" w:cs="Times New Roman"/>
          <w:spacing w:val="1"/>
          <w:position w:val="1"/>
        </w:rPr>
        <w:t>i</w:t>
      </w:r>
      <w:r w:rsidRPr="00ED17D6">
        <w:rPr>
          <w:rFonts w:eastAsia="Times New Roman" w:cs="Times New Roman"/>
          <w:position w:val="1"/>
        </w:rPr>
        <w:t>t</w:t>
      </w:r>
      <w:r w:rsidRPr="00ED17D6">
        <w:rPr>
          <w:rFonts w:eastAsia="Times New Roman" w:cs="Times New Roman"/>
          <w:spacing w:val="-1"/>
          <w:position w:val="1"/>
        </w:rPr>
        <w:t xml:space="preserve"> </w:t>
      </w:r>
      <w:r w:rsidRPr="00ED17D6">
        <w:rPr>
          <w:rFonts w:eastAsia="Times New Roman" w:cs="Times New Roman"/>
          <w:position w:val="1"/>
        </w:rPr>
        <w:t>or</w:t>
      </w:r>
      <w:r w:rsidRPr="00ED17D6">
        <w:rPr>
          <w:rFonts w:eastAsia="Times New Roman" w:cs="Times New Roman"/>
          <w:spacing w:val="1"/>
          <w:position w:val="1"/>
        </w:rPr>
        <w:t xml:space="preserve"> </w:t>
      </w:r>
      <w:r w:rsidRPr="00ED17D6">
        <w:rPr>
          <w:rFonts w:eastAsia="Times New Roman" w:cs="Times New Roman"/>
          <w:position w:val="1"/>
        </w:rPr>
        <w:t>e</w:t>
      </w:r>
      <w:r w:rsidRPr="00ED17D6">
        <w:rPr>
          <w:rFonts w:eastAsia="Times New Roman" w:cs="Times New Roman"/>
          <w:spacing w:val="-2"/>
          <w:position w:val="1"/>
        </w:rPr>
        <w:t>v</w:t>
      </w:r>
      <w:r w:rsidRPr="00ED17D6">
        <w:rPr>
          <w:rFonts w:eastAsia="Times New Roman" w:cs="Times New Roman"/>
          <w:position w:val="1"/>
        </w:rPr>
        <w:t>a</w:t>
      </w:r>
      <w:r w:rsidRPr="00ED17D6">
        <w:rPr>
          <w:rFonts w:eastAsia="Times New Roman" w:cs="Times New Roman"/>
          <w:spacing w:val="1"/>
          <w:position w:val="1"/>
        </w:rPr>
        <w:t>l</w:t>
      </w:r>
      <w:r w:rsidRPr="00ED17D6">
        <w:rPr>
          <w:rFonts w:eastAsia="Times New Roman" w:cs="Times New Roman"/>
          <w:spacing w:val="-2"/>
          <w:position w:val="1"/>
        </w:rPr>
        <w:t>u</w:t>
      </w:r>
      <w:r w:rsidRPr="00ED17D6">
        <w:rPr>
          <w:rFonts w:eastAsia="Times New Roman" w:cs="Times New Roman"/>
          <w:position w:val="1"/>
        </w:rPr>
        <w:t>a</w:t>
      </w:r>
      <w:r w:rsidRPr="00ED17D6">
        <w:rPr>
          <w:rFonts w:eastAsia="Times New Roman" w:cs="Times New Roman"/>
          <w:spacing w:val="-1"/>
          <w:position w:val="1"/>
        </w:rPr>
        <w:t>t</w:t>
      </w:r>
      <w:r w:rsidRPr="00ED17D6">
        <w:rPr>
          <w:rFonts w:eastAsia="Times New Roman" w:cs="Times New Roman"/>
          <w:spacing w:val="1"/>
          <w:position w:val="1"/>
        </w:rPr>
        <w:t>i</w:t>
      </w:r>
      <w:r w:rsidRPr="00ED17D6">
        <w:rPr>
          <w:rFonts w:eastAsia="Times New Roman" w:cs="Times New Roman"/>
          <w:position w:val="1"/>
        </w:rPr>
        <w:t>on p</w:t>
      </w:r>
      <w:r w:rsidRPr="00ED17D6">
        <w:rPr>
          <w:rFonts w:eastAsia="Times New Roman" w:cs="Times New Roman"/>
          <w:spacing w:val="-2"/>
          <w:position w:val="1"/>
        </w:rPr>
        <w:t>u</w:t>
      </w:r>
      <w:r w:rsidRPr="00ED17D6">
        <w:rPr>
          <w:rFonts w:eastAsia="Times New Roman" w:cs="Times New Roman"/>
          <w:spacing w:val="1"/>
          <w:position w:val="1"/>
        </w:rPr>
        <w:t>r</w:t>
      </w:r>
      <w:r w:rsidRPr="00ED17D6">
        <w:rPr>
          <w:rFonts w:eastAsia="Times New Roman" w:cs="Times New Roman"/>
          <w:position w:val="1"/>
        </w:rPr>
        <w:t>p</w:t>
      </w:r>
      <w:r w:rsidRPr="00ED17D6">
        <w:rPr>
          <w:rFonts w:eastAsia="Times New Roman" w:cs="Times New Roman"/>
          <w:spacing w:val="-2"/>
          <w:position w:val="1"/>
        </w:rPr>
        <w:t>o</w:t>
      </w:r>
      <w:r w:rsidRPr="00ED17D6">
        <w:rPr>
          <w:rFonts w:eastAsia="Times New Roman" w:cs="Times New Roman"/>
          <w:position w:val="1"/>
        </w:rPr>
        <w:t>s</w:t>
      </w:r>
      <w:r w:rsidRPr="00ED17D6">
        <w:rPr>
          <w:rFonts w:eastAsia="Times New Roman" w:cs="Times New Roman"/>
          <w:spacing w:val="1"/>
          <w:position w:val="1"/>
        </w:rPr>
        <w:t>e</w:t>
      </w:r>
      <w:r w:rsidRPr="00ED17D6">
        <w:rPr>
          <w:rFonts w:eastAsia="Times New Roman" w:cs="Times New Roman"/>
          <w:spacing w:val="-2"/>
          <w:position w:val="1"/>
        </w:rPr>
        <w:t>s</w:t>
      </w:r>
      <w:r w:rsidRPr="00ED17D6">
        <w:rPr>
          <w:rFonts w:eastAsia="Times New Roman" w:cs="Times New Roman"/>
          <w:position w:val="1"/>
        </w:rPr>
        <w:t>;</w:t>
      </w:r>
    </w:p>
    <w:p w14:paraId="716C2320" w14:textId="77777777" w:rsidR="000F2A1B" w:rsidRPr="00ED17D6" w:rsidRDefault="000F2A1B" w:rsidP="000F2A1B">
      <w:pPr>
        <w:pStyle w:val="ListParagraph"/>
        <w:widowControl w:val="0"/>
        <w:numPr>
          <w:ilvl w:val="1"/>
          <w:numId w:val="25"/>
        </w:numPr>
        <w:tabs>
          <w:tab w:val="left" w:pos="1540"/>
        </w:tabs>
        <w:spacing w:after="0" w:line="254" w:lineRule="exact"/>
        <w:ind w:right="-20"/>
        <w:rPr>
          <w:rFonts w:eastAsia="Times New Roman" w:cs="Times New Roman"/>
        </w:rPr>
      </w:pPr>
      <w:r w:rsidRPr="00ED17D6">
        <w:rPr>
          <w:rFonts w:eastAsia="Times New Roman" w:cs="Times New Roman"/>
          <w:spacing w:val="-1"/>
          <w:position w:val="1"/>
        </w:rPr>
        <w:t>A</w:t>
      </w:r>
      <w:r w:rsidRPr="00ED17D6">
        <w:rPr>
          <w:rFonts w:eastAsia="Times New Roman" w:cs="Times New Roman"/>
          <w:position w:val="1"/>
        </w:rPr>
        <w:t>pp</w:t>
      </w:r>
      <w:r w:rsidRPr="00ED17D6">
        <w:rPr>
          <w:rFonts w:eastAsia="Times New Roman" w:cs="Times New Roman"/>
          <w:spacing w:val="1"/>
          <w:position w:val="1"/>
        </w:rPr>
        <w:t>r</w:t>
      </w:r>
      <w:r w:rsidRPr="00ED17D6">
        <w:rPr>
          <w:rFonts w:eastAsia="Times New Roman" w:cs="Times New Roman"/>
          <w:position w:val="1"/>
        </w:rPr>
        <w:t>op</w:t>
      </w:r>
      <w:r w:rsidRPr="00ED17D6">
        <w:rPr>
          <w:rFonts w:eastAsia="Times New Roman" w:cs="Times New Roman"/>
          <w:spacing w:val="-2"/>
          <w:position w:val="1"/>
        </w:rPr>
        <w:t>r</w:t>
      </w:r>
      <w:r w:rsidRPr="00ED17D6">
        <w:rPr>
          <w:rFonts w:eastAsia="Times New Roman" w:cs="Times New Roman"/>
          <w:spacing w:val="1"/>
          <w:position w:val="1"/>
        </w:rPr>
        <w:t>i</w:t>
      </w:r>
      <w:r w:rsidRPr="00ED17D6">
        <w:rPr>
          <w:rFonts w:eastAsia="Times New Roman" w:cs="Times New Roman"/>
          <w:spacing w:val="-2"/>
          <w:position w:val="1"/>
        </w:rPr>
        <w:t>a</w:t>
      </w:r>
      <w:r w:rsidRPr="00ED17D6">
        <w:rPr>
          <w:rFonts w:eastAsia="Times New Roman" w:cs="Times New Roman"/>
          <w:spacing w:val="1"/>
          <w:position w:val="1"/>
        </w:rPr>
        <w:t>t</w:t>
      </w:r>
      <w:r w:rsidRPr="00ED17D6">
        <w:rPr>
          <w:rFonts w:eastAsia="Times New Roman" w:cs="Times New Roman"/>
          <w:position w:val="1"/>
        </w:rPr>
        <w:t xml:space="preserve">e </w:t>
      </w:r>
      <w:r w:rsidRPr="00ED17D6">
        <w:rPr>
          <w:rFonts w:eastAsia="Times New Roman" w:cs="Times New Roman"/>
          <w:spacing w:val="-2"/>
          <w:position w:val="1"/>
        </w:rPr>
        <w:t>p</w:t>
      </w:r>
      <w:r w:rsidRPr="00ED17D6">
        <w:rPr>
          <w:rFonts w:eastAsia="Times New Roman" w:cs="Times New Roman"/>
          <w:position w:val="1"/>
        </w:rPr>
        <w:t>a</w:t>
      </w:r>
      <w:r w:rsidRPr="00ED17D6">
        <w:rPr>
          <w:rFonts w:eastAsia="Times New Roman" w:cs="Times New Roman"/>
          <w:spacing w:val="-1"/>
          <w:position w:val="1"/>
        </w:rPr>
        <w:t>r</w:t>
      </w:r>
      <w:r w:rsidRPr="00ED17D6">
        <w:rPr>
          <w:rFonts w:eastAsia="Times New Roman" w:cs="Times New Roman"/>
          <w:spacing w:val="1"/>
          <w:position w:val="1"/>
        </w:rPr>
        <w:t>ti</w:t>
      </w:r>
      <w:r w:rsidRPr="00ED17D6">
        <w:rPr>
          <w:rFonts w:eastAsia="Times New Roman" w:cs="Times New Roman"/>
          <w:spacing w:val="-2"/>
          <w:position w:val="1"/>
        </w:rPr>
        <w:t>e</w:t>
      </w:r>
      <w:r w:rsidRPr="00ED17D6">
        <w:rPr>
          <w:rFonts w:eastAsia="Times New Roman" w:cs="Times New Roman"/>
          <w:position w:val="1"/>
        </w:rPr>
        <w:t xml:space="preserve">s </w:t>
      </w:r>
      <w:r w:rsidRPr="00ED17D6">
        <w:rPr>
          <w:rFonts w:eastAsia="Times New Roman" w:cs="Times New Roman"/>
          <w:spacing w:val="-1"/>
          <w:position w:val="1"/>
        </w:rPr>
        <w:t>i</w:t>
      </w:r>
      <w:r w:rsidRPr="00ED17D6">
        <w:rPr>
          <w:rFonts w:eastAsia="Times New Roman" w:cs="Times New Roman"/>
          <w:position w:val="1"/>
        </w:rPr>
        <w:t>n con</w:t>
      </w:r>
      <w:r w:rsidRPr="00ED17D6">
        <w:rPr>
          <w:rFonts w:eastAsia="Times New Roman" w:cs="Times New Roman"/>
          <w:spacing w:val="-2"/>
          <w:position w:val="1"/>
        </w:rPr>
        <w:t>n</w:t>
      </w:r>
      <w:r w:rsidRPr="00ED17D6">
        <w:rPr>
          <w:rFonts w:eastAsia="Times New Roman" w:cs="Times New Roman"/>
          <w:position w:val="1"/>
        </w:rPr>
        <w:t>ec</w:t>
      </w:r>
      <w:r w:rsidRPr="00ED17D6">
        <w:rPr>
          <w:rFonts w:eastAsia="Times New Roman" w:cs="Times New Roman"/>
          <w:spacing w:val="-1"/>
          <w:position w:val="1"/>
        </w:rPr>
        <w:t>t</w:t>
      </w:r>
      <w:r w:rsidRPr="00ED17D6">
        <w:rPr>
          <w:rFonts w:eastAsia="Times New Roman" w:cs="Times New Roman"/>
          <w:spacing w:val="1"/>
          <w:position w:val="1"/>
        </w:rPr>
        <w:t>i</w:t>
      </w:r>
      <w:r w:rsidRPr="00ED17D6">
        <w:rPr>
          <w:rFonts w:eastAsia="Times New Roman" w:cs="Times New Roman"/>
          <w:position w:val="1"/>
        </w:rPr>
        <w:t xml:space="preserve">on </w:t>
      </w:r>
      <w:r w:rsidRPr="00ED17D6">
        <w:rPr>
          <w:rFonts w:eastAsia="Times New Roman" w:cs="Times New Roman"/>
          <w:spacing w:val="-1"/>
          <w:position w:val="1"/>
        </w:rPr>
        <w:t>wi</w:t>
      </w:r>
      <w:r w:rsidRPr="00ED17D6">
        <w:rPr>
          <w:rFonts w:eastAsia="Times New Roman" w:cs="Times New Roman"/>
          <w:spacing w:val="1"/>
          <w:position w:val="1"/>
        </w:rPr>
        <w:t>t</w:t>
      </w:r>
      <w:r w:rsidRPr="00ED17D6">
        <w:rPr>
          <w:rFonts w:eastAsia="Times New Roman" w:cs="Times New Roman"/>
          <w:position w:val="1"/>
        </w:rPr>
        <w:t>h</w:t>
      </w:r>
      <w:r w:rsidRPr="00ED17D6">
        <w:rPr>
          <w:rFonts w:eastAsia="Times New Roman" w:cs="Times New Roman"/>
          <w:spacing w:val="-2"/>
          <w:position w:val="1"/>
        </w:rPr>
        <w:t xml:space="preserve"> </w:t>
      </w:r>
      <w:r w:rsidRPr="00ED17D6">
        <w:rPr>
          <w:rFonts w:eastAsia="Times New Roman" w:cs="Times New Roman"/>
          <w:spacing w:val="1"/>
          <w:position w:val="1"/>
        </w:rPr>
        <w:t>fi</w:t>
      </w:r>
      <w:r w:rsidRPr="00ED17D6">
        <w:rPr>
          <w:rFonts w:eastAsia="Times New Roman" w:cs="Times New Roman"/>
          <w:spacing w:val="-2"/>
          <w:position w:val="1"/>
        </w:rPr>
        <w:t>n</w:t>
      </w:r>
      <w:r w:rsidRPr="00ED17D6">
        <w:rPr>
          <w:rFonts w:eastAsia="Times New Roman" w:cs="Times New Roman"/>
          <w:position w:val="1"/>
        </w:rPr>
        <w:t>an</w:t>
      </w:r>
      <w:r w:rsidRPr="00ED17D6">
        <w:rPr>
          <w:rFonts w:eastAsia="Times New Roman" w:cs="Times New Roman"/>
          <w:spacing w:val="-2"/>
          <w:position w:val="1"/>
        </w:rPr>
        <w:t>c</w:t>
      </w:r>
      <w:r w:rsidRPr="00ED17D6">
        <w:rPr>
          <w:rFonts w:eastAsia="Times New Roman" w:cs="Times New Roman"/>
          <w:spacing w:val="1"/>
          <w:position w:val="1"/>
        </w:rPr>
        <w:t>i</w:t>
      </w:r>
      <w:r w:rsidRPr="00ED17D6">
        <w:rPr>
          <w:rFonts w:eastAsia="Times New Roman" w:cs="Times New Roman"/>
          <w:spacing w:val="-2"/>
          <w:position w:val="1"/>
        </w:rPr>
        <w:t>a</w:t>
      </w:r>
      <w:r w:rsidRPr="00ED17D6">
        <w:rPr>
          <w:rFonts w:eastAsia="Times New Roman" w:cs="Times New Roman"/>
          <w:position w:val="1"/>
        </w:rPr>
        <w:t>l</w:t>
      </w:r>
      <w:r w:rsidRPr="00ED17D6">
        <w:rPr>
          <w:rFonts w:eastAsia="Times New Roman" w:cs="Times New Roman"/>
          <w:spacing w:val="1"/>
          <w:position w:val="1"/>
        </w:rPr>
        <w:t xml:space="preserve"> </w:t>
      </w:r>
      <w:r w:rsidRPr="00ED17D6">
        <w:rPr>
          <w:rFonts w:eastAsia="Times New Roman" w:cs="Times New Roman"/>
          <w:position w:val="1"/>
        </w:rPr>
        <w:t>a</w:t>
      </w:r>
      <w:r w:rsidRPr="00ED17D6">
        <w:rPr>
          <w:rFonts w:eastAsia="Times New Roman" w:cs="Times New Roman"/>
          <w:spacing w:val="-1"/>
          <w:position w:val="1"/>
        </w:rPr>
        <w:t>i</w:t>
      </w:r>
      <w:r w:rsidRPr="00ED17D6">
        <w:rPr>
          <w:rFonts w:eastAsia="Times New Roman" w:cs="Times New Roman"/>
          <w:position w:val="1"/>
        </w:rPr>
        <w:t xml:space="preserve">d </w:t>
      </w:r>
      <w:r w:rsidRPr="00ED17D6">
        <w:rPr>
          <w:rFonts w:eastAsia="Times New Roman" w:cs="Times New Roman"/>
          <w:spacing w:val="1"/>
          <w:position w:val="1"/>
        </w:rPr>
        <w:t>t</w:t>
      </w:r>
      <w:r w:rsidRPr="00ED17D6">
        <w:rPr>
          <w:rFonts w:eastAsia="Times New Roman" w:cs="Times New Roman"/>
          <w:position w:val="1"/>
        </w:rPr>
        <w:t>o</w:t>
      </w:r>
      <w:r w:rsidRPr="00ED17D6">
        <w:rPr>
          <w:rFonts w:eastAsia="Times New Roman" w:cs="Times New Roman"/>
          <w:spacing w:val="-2"/>
          <w:position w:val="1"/>
        </w:rPr>
        <w:t xml:space="preserve"> </w:t>
      </w:r>
      <w:r w:rsidRPr="00ED17D6">
        <w:rPr>
          <w:rFonts w:eastAsia="Times New Roman" w:cs="Times New Roman"/>
          <w:position w:val="1"/>
        </w:rPr>
        <w:t xml:space="preserve">a </w:t>
      </w:r>
      <w:r w:rsidRPr="00ED17D6">
        <w:rPr>
          <w:rFonts w:eastAsia="Times New Roman" w:cs="Times New Roman"/>
          <w:spacing w:val="1"/>
          <w:position w:val="1"/>
        </w:rPr>
        <w:t>st</w:t>
      </w:r>
      <w:r w:rsidRPr="00ED17D6">
        <w:rPr>
          <w:rFonts w:eastAsia="Times New Roman" w:cs="Times New Roman"/>
          <w:spacing w:val="-2"/>
          <w:position w:val="1"/>
        </w:rPr>
        <w:t>u</w:t>
      </w:r>
      <w:r w:rsidRPr="00ED17D6">
        <w:rPr>
          <w:rFonts w:eastAsia="Times New Roman" w:cs="Times New Roman"/>
          <w:position w:val="1"/>
        </w:rPr>
        <w:t>de</w:t>
      </w:r>
      <w:r w:rsidRPr="00ED17D6">
        <w:rPr>
          <w:rFonts w:eastAsia="Times New Roman" w:cs="Times New Roman"/>
          <w:spacing w:val="-2"/>
          <w:position w:val="1"/>
        </w:rPr>
        <w:t>n</w:t>
      </w:r>
      <w:r w:rsidRPr="00ED17D6">
        <w:rPr>
          <w:rFonts w:eastAsia="Times New Roman" w:cs="Times New Roman"/>
          <w:spacing w:val="1"/>
          <w:position w:val="1"/>
        </w:rPr>
        <w:t>t</w:t>
      </w:r>
      <w:r w:rsidRPr="00ED17D6">
        <w:rPr>
          <w:rFonts w:eastAsia="Times New Roman" w:cs="Times New Roman"/>
          <w:position w:val="1"/>
        </w:rPr>
        <w:t>;</w:t>
      </w:r>
    </w:p>
    <w:p w14:paraId="5C8C7A22" w14:textId="77777777" w:rsidR="000F2A1B" w:rsidRPr="00ED17D6" w:rsidRDefault="000F2A1B" w:rsidP="000F2A1B">
      <w:pPr>
        <w:pStyle w:val="ListParagraph"/>
        <w:widowControl w:val="0"/>
        <w:numPr>
          <w:ilvl w:val="1"/>
          <w:numId w:val="25"/>
        </w:numPr>
        <w:tabs>
          <w:tab w:val="left" w:pos="1540"/>
        </w:tabs>
        <w:spacing w:after="0" w:line="252" w:lineRule="exact"/>
        <w:ind w:right="-20"/>
        <w:rPr>
          <w:rFonts w:eastAsia="Times New Roman" w:cs="Times New Roman"/>
        </w:rPr>
      </w:pPr>
      <w:r w:rsidRPr="00ED17D6">
        <w:rPr>
          <w:rFonts w:eastAsia="Times New Roman" w:cs="Times New Roman"/>
          <w:spacing w:val="-1"/>
          <w:position w:val="1"/>
        </w:rPr>
        <w:t>O</w:t>
      </w:r>
      <w:r w:rsidRPr="00ED17D6">
        <w:rPr>
          <w:rFonts w:eastAsia="Times New Roman" w:cs="Times New Roman"/>
          <w:spacing w:val="1"/>
          <w:position w:val="1"/>
        </w:rPr>
        <w:t>r</w:t>
      </w:r>
      <w:r w:rsidRPr="00ED17D6">
        <w:rPr>
          <w:rFonts w:eastAsia="Times New Roman" w:cs="Times New Roman"/>
          <w:spacing w:val="-2"/>
          <w:position w:val="1"/>
        </w:rPr>
        <w:t>g</w:t>
      </w:r>
      <w:r w:rsidRPr="00ED17D6">
        <w:rPr>
          <w:rFonts w:eastAsia="Times New Roman" w:cs="Times New Roman"/>
          <w:position w:val="1"/>
        </w:rPr>
        <w:t>an</w:t>
      </w:r>
      <w:r w:rsidRPr="00ED17D6">
        <w:rPr>
          <w:rFonts w:eastAsia="Times New Roman" w:cs="Times New Roman"/>
          <w:spacing w:val="1"/>
          <w:position w:val="1"/>
        </w:rPr>
        <w:t>i</w:t>
      </w:r>
      <w:r w:rsidRPr="00ED17D6">
        <w:rPr>
          <w:rFonts w:eastAsia="Times New Roman" w:cs="Times New Roman"/>
          <w:spacing w:val="-2"/>
          <w:position w:val="1"/>
        </w:rPr>
        <w:t>z</w:t>
      </w:r>
      <w:r w:rsidRPr="00ED17D6">
        <w:rPr>
          <w:rFonts w:eastAsia="Times New Roman" w:cs="Times New Roman"/>
          <w:position w:val="1"/>
        </w:rPr>
        <w:t>a</w:t>
      </w:r>
      <w:r w:rsidRPr="00ED17D6">
        <w:rPr>
          <w:rFonts w:eastAsia="Times New Roman" w:cs="Times New Roman"/>
          <w:spacing w:val="1"/>
          <w:position w:val="1"/>
        </w:rPr>
        <w:t>ti</w:t>
      </w:r>
      <w:r w:rsidRPr="00ED17D6">
        <w:rPr>
          <w:rFonts w:eastAsia="Times New Roman" w:cs="Times New Roman"/>
          <w:position w:val="1"/>
        </w:rPr>
        <w:t>o</w:t>
      </w:r>
      <w:r w:rsidRPr="00ED17D6">
        <w:rPr>
          <w:rFonts w:eastAsia="Times New Roman" w:cs="Times New Roman"/>
          <w:spacing w:val="-2"/>
          <w:position w:val="1"/>
        </w:rPr>
        <w:t>n</w:t>
      </w:r>
      <w:r w:rsidRPr="00ED17D6">
        <w:rPr>
          <w:rFonts w:eastAsia="Times New Roman" w:cs="Times New Roman"/>
          <w:position w:val="1"/>
        </w:rPr>
        <w:t xml:space="preserve">s </w:t>
      </w:r>
      <w:r w:rsidRPr="00ED17D6">
        <w:rPr>
          <w:rFonts w:eastAsia="Times New Roman" w:cs="Times New Roman"/>
          <w:spacing w:val="1"/>
          <w:position w:val="1"/>
        </w:rPr>
        <w:t>c</w:t>
      </w:r>
      <w:r w:rsidRPr="00ED17D6">
        <w:rPr>
          <w:rFonts w:eastAsia="Times New Roman" w:cs="Times New Roman"/>
          <w:position w:val="1"/>
        </w:rPr>
        <w:t>o</w:t>
      </w:r>
      <w:r w:rsidRPr="00ED17D6">
        <w:rPr>
          <w:rFonts w:eastAsia="Times New Roman" w:cs="Times New Roman"/>
          <w:spacing w:val="-2"/>
          <w:position w:val="1"/>
        </w:rPr>
        <w:t>n</w:t>
      </w:r>
      <w:r w:rsidRPr="00ED17D6">
        <w:rPr>
          <w:rFonts w:eastAsia="Times New Roman" w:cs="Times New Roman"/>
          <w:position w:val="1"/>
        </w:rPr>
        <w:t>du</w:t>
      </w:r>
      <w:r w:rsidRPr="00ED17D6">
        <w:rPr>
          <w:rFonts w:eastAsia="Times New Roman" w:cs="Times New Roman"/>
          <w:spacing w:val="-2"/>
          <w:position w:val="1"/>
        </w:rPr>
        <w:t>c</w:t>
      </w:r>
      <w:r w:rsidRPr="00ED17D6">
        <w:rPr>
          <w:rFonts w:eastAsia="Times New Roman" w:cs="Times New Roman"/>
          <w:spacing w:val="1"/>
          <w:position w:val="1"/>
        </w:rPr>
        <w:t>ti</w:t>
      </w:r>
      <w:r w:rsidRPr="00ED17D6">
        <w:rPr>
          <w:rFonts w:eastAsia="Times New Roman" w:cs="Times New Roman"/>
          <w:position w:val="1"/>
        </w:rPr>
        <w:t>ng</w:t>
      </w:r>
      <w:r w:rsidRPr="00ED17D6">
        <w:rPr>
          <w:rFonts w:eastAsia="Times New Roman" w:cs="Times New Roman"/>
          <w:spacing w:val="-2"/>
          <w:position w:val="1"/>
        </w:rPr>
        <w:t xml:space="preserve"> c</w:t>
      </w:r>
      <w:r w:rsidRPr="00ED17D6">
        <w:rPr>
          <w:rFonts w:eastAsia="Times New Roman" w:cs="Times New Roman"/>
          <w:position w:val="1"/>
        </w:rPr>
        <w:t>e</w:t>
      </w:r>
      <w:r w:rsidRPr="00ED17D6">
        <w:rPr>
          <w:rFonts w:eastAsia="Times New Roman" w:cs="Times New Roman"/>
          <w:spacing w:val="1"/>
          <w:position w:val="1"/>
        </w:rPr>
        <w:t>r</w:t>
      </w:r>
      <w:r w:rsidRPr="00ED17D6">
        <w:rPr>
          <w:rFonts w:eastAsia="Times New Roman" w:cs="Times New Roman"/>
          <w:spacing w:val="-1"/>
          <w:position w:val="1"/>
        </w:rPr>
        <w:t>t</w:t>
      </w:r>
      <w:r w:rsidRPr="00ED17D6">
        <w:rPr>
          <w:rFonts w:eastAsia="Times New Roman" w:cs="Times New Roman"/>
          <w:position w:val="1"/>
        </w:rPr>
        <w:t>a</w:t>
      </w:r>
      <w:r w:rsidRPr="00ED17D6">
        <w:rPr>
          <w:rFonts w:eastAsia="Times New Roman" w:cs="Times New Roman"/>
          <w:spacing w:val="1"/>
          <w:position w:val="1"/>
        </w:rPr>
        <w:t>i</w:t>
      </w:r>
      <w:r w:rsidRPr="00ED17D6">
        <w:rPr>
          <w:rFonts w:eastAsia="Times New Roman" w:cs="Times New Roman"/>
          <w:position w:val="1"/>
        </w:rPr>
        <w:t>n</w:t>
      </w:r>
      <w:r w:rsidRPr="00ED17D6">
        <w:rPr>
          <w:rFonts w:eastAsia="Times New Roman" w:cs="Times New Roman"/>
          <w:spacing w:val="-2"/>
          <w:position w:val="1"/>
        </w:rPr>
        <w:t xml:space="preserve"> </w:t>
      </w:r>
      <w:r w:rsidRPr="00ED17D6">
        <w:rPr>
          <w:rFonts w:eastAsia="Times New Roman" w:cs="Times New Roman"/>
          <w:position w:val="1"/>
        </w:rPr>
        <w:t>s</w:t>
      </w:r>
      <w:r w:rsidRPr="00ED17D6">
        <w:rPr>
          <w:rFonts w:eastAsia="Times New Roman" w:cs="Times New Roman"/>
          <w:spacing w:val="1"/>
          <w:position w:val="1"/>
        </w:rPr>
        <w:t>t</w:t>
      </w:r>
      <w:r w:rsidRPr="00ED17D6">
        <w:rPr>
          <w:rFonts w:eastAsia="Times New Roman" w:cs="Times New Roman"/>
          <w:spacing w:val="-2"/>
          <w:position w:val="1"/>
        </w:rPr>
        <w:t>u</w:t>
      </w:r>
      <w:r w:rsidRPr="00ED17D6">
        <w:rPr>
          <w:rFonts w:eastAsia="Times New Roman" w:cs="Times New Roman"/>
          <w:position w:val="1"/>
        </w:rPr>
        <w:t>d</w:t>
      </w:r>
      <w:r w:rsidRPr="00ED17D6">
        <w:rPr>
          <w:rFonts w:eastAsia="Times New Roman" w:cs="Times New Roman"/>
          <w:spacing w:val="1"/>
          <w:position w:val="1"/>
        </w:rPr>
        <w:t>i</w:t>
      </w:r>
      <w:r w:rsidRPr="00ED17D6">
        <w:rPr>
          <w:rFonts w:eastAsia="Times New Roman" w:cs="Times New Roman"/>
          <w:spacing w:val="-2"/>
          <w:position w:val="1"/>
        </w:rPr>
        <w:t>e</w:t>
      </w:r>
      <w:r w:rsidRPr="00ED17D6">
        <w:rPr>
          <w:rFonts w:eastAsia="Times New Roman" w:cs="Times New Roman"/>
          <w:position w:val="1"/>
        </w:rPr>
        <w:t xml:space="preserve">s </w:t>
      </w:r>
      <w:r w:rsidRPr="00ED17D6">
        <w:rPr>
          <w:rFonts w:eastAsia="Times New Roman" w:cs="Times New Roman"/>
          <w:spacing w:val="1"/>
          <w:position w:val="1"/>
        </w:rPr>
        <w:t>f</w:t>
      </w:r>
      <w:r w:rsidRPr="00ED17D6">
        <w:rPr>
          <w:rFonts w:eastAsia="Times New Roman" w:cs="Times New Roman"/>
          <w:spacing w:val="-2"/>
          <w:position w:val="1"/>
        </w:rPr>
        <w:t>o</w:t>
      </w:r>
      <w:r w:rsidRPr="00ED17D6">
        <w:rPr>
          <w:rFonts w:eastAsia="Times New Roman" w:cs="Times New Roman"/>
          <w:position w:val="1"/>
        </w:rPr>
        <w:t>r</w:t>
      </w:r>
      <w:r w:rsidRPr="00ED17D6">
        <w:rPr>
          <w:rFonts w:eastAsia="Times New Roman" w:cs="Times New Roman"/>
          <w:spacing w:val="1"/>
          <w:position w:val="1"/>
        </w:rPr>
        <w:t xml:space="preserve"> </w:t>
      </w:r>
      <w:r w:rsidRPr="00ED17D6">
        <w:rPr>
          <w:rFonts w:eastAsia="Times New Roman" w:cs="Times New Roman"/>
          <w:spacing w:val="-2"/>
          <w:position w:val="1"/>
        </w:rPr>
        <w:t>o</w:t>
      </w:r>
      <w:r w:rsidRPr="00ED17D6">
        <w:rPr>
          <w:rFonts w:eastAsia="Times New Roman" w:cs="Times New Roman"/>
          <w:position w:val="1"/>
        </w:rPr>
        <w:t>r</w:t>
      </w:r>
      <w:r w:rsidRPr="00ED17D6">
        <w:rPr>
          <w:rFonts w:eastAsia="Times New Roman" w:cs="Times New Roman"/>
          <w:spacing w:val="1"/>
          <w:position w:val="1"/>
        </w:rPr>
        <w:t xml:space="preserve"> </w:t>
      </w:r>
      <w:r w:rsidRPr="00ED17D6">
        <w:rPr>
          <w:rFonts w:eastAsia="Times New Roman" w:cs="Times New Roman"/>
          <w:position w:val="1"/>
        </w:rPr>
        <w:t xml:space="preserve">on </w:t>
      </w:r>
      <w:r w:rsidRPr="00ED17D6">
        <w:rPr>
          <w:rFonts w:eastAsia="Times New Roman" w:cs="Times New Roman"/>
          <w:spacing w:val="-2"/>
          <w:position w:val="1"/>
        </w:rPr>
        <w:t>b</w:t>
      </w:r>
      <w:r w:rsidRPr="00ED17D6">
        <w:rPr>
          <w:rFonts w:eastAsia="Times New Roman" w:cs="Times New Roman"/>
          <w:position w:val="1"/>
        </w:rPr>
        <w:t>e</w:t>
      </w:r>
      <w:r w:rsidRPr="00ED17D6">
        <w:rPr>
          <w:rFonts w:eastAsia="Times New Roman" w:cs="Times New Roman"/>
          <w:spacing w:val="-2"/>
          <w:position w:val="1"/>
        </w:rPr>
        <w:t>h</w:t>
      </w:r>
      <w:r w:rsidRPr="00ED17D6">
        <w:rPr>
          <w:rFonts w:eastAsia="Times New Roman" w:cs="Times New Roman"/>
          <w:position w:val="1"/>
        </w:rPr>
        <w:t>a</w:t>
      </w:r>
      <w:r w:rsidRPr="00ED17D6">
        <w:rPr>
          <w:rFonts w:eastAsia="Times New Roman" w:cs="Times New Roman"/>
          <w:spacing w:val="1"/>
          <w:position w:val="1"/>
        </w:rPr>
        <w:t>l</w:t>
      </w:r>
      <w:r w:rsidRPr="00ED17D6">
        <w:rPr>
          <w:rFonts w:eastAsia="Times New Roman" w:cs="Times New Roman"/>
          <w:position w:val="1"/>
        </w:rPr>
        <w:t>f</w:t>
      </w:r>
      <w:r w:rsidRPr="00ED17D6">
        <w:rPr>
          <w:rFonts w:eastAsia="Times New Roman" w:cs="Times New Roman"/>
          <w:spacing w:val="-2"/>
          <w:position w:val="1"/>
        </w:rPr>
        <w:t xml:space="preserve"> </w:t>
      </w:r>
      <w:r w:rsidRPr="00ED17D6">
        <w:rPr>
          <w:rFonts w:eastAsia="Times New Roman" w:cs="Times New Roman"/>
          <w:position w:val="1"/>
        </w:rPr>
        <w:t>of</w:t>
      </w:r>
      <w:r w:rsidRPr="00ED17D6">
        <w:rPr>
          <w:rFonts w:eastAsia="Times New Roman" w:cs="Times New Roman"/>
          <w:spacing w:val="-2"/>
          <w:position w:val="1"/>
        </w:rPr>
        <w:t xml:space="preserve"> </w:t>
      </w:r>
      <w:r w:rsidRPr="00ED17D6">
        <w:rPr>
          <w:rFonts w:eastAsia="Times New Roman" w:cs="Times New Roman"/>
          <w:spacing w:val="1"/>
          <w:position w:val="1"/>
        </w:rPr>
        <w:t>t</w:t>
      </w:r>
      <w:r w:rsidRPr="00ED17D6">
        <w:rPr>
          <w:rFonts w:eastAsia="Times New Roman" w:cs="Times New Roman"/>
          <w:position w:val="1"/>
        </w:rPr>
        <w:t>he</w:t>
      </w:r>
      <w:r w:rsidRPr="00ED17D6">
        <w:rPr>
          <w:rFonts w:eastAsia="Times New Roman" w:cs="Times New Roman"/>
          <w:spacing w:val="-2"/>
          <w:position w:val="1"/>
        </w:rPr>
        <w:t xml:space="preserve"> </w:t>
      </w:r>
      <w:r w:rsidRPr="00ED17D6">
        <w:rPr>
          <w:rFonts w:eastAsia="Times New Roman" w:cs="Times New Roman"/>
          <w:position w:val="1"/>
        </w:rPr>
        <w:t>s</w:t>
      </w:r>
      <w:r w:rsidRPr="00ED17D6">
        <w:rPr>
          <w:rFonts w:eastAsia="Times New Roman" w:cs="Times New Roman"/>
          <w:spacing w:val="1"/>
          <w:position w:val="1"/>
        </w:rPr>
        <w:t>c</w:t>
      </w:r>
      <w:r w:rsidRPr="00ED17D6">
        <w:rPr>
          <w:rFonts w:eastAsia="Times New Roman" w:cs="Times New Roman"/>
          <w:position w:val="1"/>
        </w:rPr>
        <w:t>ho</w:t>
      </w:r>
      <w:r w:rsidRPr="00ED17D6">
        <w:rPr>
          <w:rFonts w:eastAsia="Times New Roman" w:cs="Times New Roman"/>
          <w:spacing w:val="-2"/>
          <w:position w:val="1"/>
        </w:rPr>
        <w:t>o</w:t>
      </w:r>
      <w:r w:rsidRPr="00ED17D6">
        <w:rPr>
          <w:rFonts w:eastAsia="Times New Roman" w:cs="Times New Roman"/>
          <w:spacing w:val="1"/>
          <w:position w:val="1"/>
        </w:rPr>
        <w:t>l</w:t>
      </w:r>
      <w:r w:rsidRPr="00ED17D6">
        <w:rPr>
          <w:rFonts w:eastAsia="Times New Roman" w:cs="Times New Roman"/>
          <w:position w:val="1"/>
        </w:rPr>
        <w:t>;</w:t>
      </w:r>
    </w:p>
    <w:p w14:paraId="14365FC4" w14:textId="77777777" w:rsidR="000F2A1B" w:rsidRPr="00ED17D6" w:rsidRDefault="000F2A1B" w:rsidP="000F2A1B">
      <w:pPr>
        <w:pStyle w:val="ListParagraph"/>
        <w:widowControl w:val="0"/>
        <w:numPr>
          <w:ilvl w:val="1"/>
          <w:numId w:val="25"/>
        </w:numPr>
        <w:tabs>
          <w:tab w:val="left" w:pos="1540"/>
        </w:tabs>
        <w:spacing w:after="0" w:line="254" w:lineRule="exact"/>
        <w:ind w:right="-20"/>
        <w:rPr>
          <w:rFonts w:eastAsia="Times New Roman" w:cs="Times New Roman"/>
        </w:rPr>
      </w:pPr>
      <w:r w:rsidRPr="00ED17D6">
        <w:rPr>
          <w:rFonts w:eastAsia="Times New Roman" w:cs="Times New Roman"/>
          <w:spacing w:val="-1"/>
          <w:position w:val="1"/>
        </w:rPr>
        <w:t>A</w:t>
      </w:r>
      <w:r w:rsidRPr="00ED17D6">
        <w:rPr>
          <w:rFonts w:eastAsia="Times New Roman" w:cs="Times New Roman"/>
          <w:position w:val="1"/>
        </w:rPr>
        <w:t>cc</w:t>
      </w:r>
      <w:r w:rsidRPr="00ED17D6">
        <w:rPr>
          <w:rFonts w:eastAsia="Times New Roman" w:cs="Times New Roman"/>
          <w:spacing w:val="1"/>
          <w:position w:val="1"/>
        </w:rPr>
        <w:t>r</w:t>
      </w:r>
      <w:r w:rsidRPr="00ED17D6">
        <w:rPr>
          <w:rFonts w:eastAsia="Times New Roman" w:cs="Times New Roman"/>
          <w:position w:val="1"/>
        </w:rPr>
        <w:t>e</w:t>
      </w:r>
      <w:r w:rsidRPr="00ED17D6">
        <w:rPr>
          <w:rFonts w:eastAsia="Times New Roman" w:cs="Times New Roman"/>
          <w:spacing w:val="-2"/>
          <w:position w:val="1"/>
        </w:rPr>
        <w:t>d</w:t>
      </w:r>
      <w:r w:rsidRPr="00ED17D6">
        <w:rPr>
          <w:rFonts w:eastAsia="Times New Roman" w:cs="Times New Roman"/>
          <w:spacing w:val="1"/>
          <w:position w:val="1"/>
        </w:rPr>
        <w:t>i</w:t>
      </w:r>
      <w:r w:rsidRPr="00ED17D6">
        <w:rPr>
          <w:rFonts w:eastAsia="Times New Roman" w:cs="Times New Roman"/>
          <w:spacing w:val="-1"/>
          <w:position w:val="1"/>
        </w:rPr>
        <w:t>t</w:t>
      </w:r>
      <w:r w:rsidRPr="00ED17D6">
        <w:rPr>
          <w:rFonts w:eastAsia="Times New Roman" w:cs="Times New Roman"/>
          <w:spacing w:val="1"/>
          <w:position w:val="1"/>
        </w:rPr>
        <w:t>i</w:t>
      </w:r>
      <w:r w:rsidRPr="00ED17D6">
        <w:rPr>
          <w:rFonts w:eastAsia="Times New Roman" w:cs="Times New Roman"/>
          <w:position w:val="1"/>
        </w:rPr>
        <w:t>ng</w:t>
      </w:r>
      <w:r w:rsidRPr="00ED17D6">
        <w:rPr>
          <w:rFonts w:eastAsia="Times New Roman" w:cs="Times New Roman"/>
          <w:spacing w:val="-2"/>
          <w:position w:val="1"/>
        </w:rPr>
        <w:t xml:space="preserve"> </w:t>
      </w:r>
      <w:r w:rsidRPr="00ED17D6">
        <w:rPr>
          <w:rFonts w:eastAsia="Times New Roman" w:cs="Times New Roman"/>
          <w:position w:val="1"/>
        </w:rPr>
        <w:t>o</w:t>
      </w:r>
      <w:r w:rsidRPr="00ED17D6">
        <w:rPr>
          <w:rFonts w:eastAsia="Times New Roman" w:cs="Times New Roman"/>
          <w:spacing w:val="1"/>
          <w:position w:val="1"/>
        </w:rPr>
        <w:t>r</w:t>
      </w:r>
      <w:r w:rsidRPr="00ED17D6">
        <w:rPr>
          <w:rFonts w:eastAsia="Times New Roman" w:cs="Times New Roman"/>
          <w:spacing w:val="-2"/>
          <w:position w:val="1"/>
        </w:rPr>
        <w:t>g</w:t>
      </w:r>
      <w:r w:rsidRPr="00ED17D6">
        <w:rPr>
          <w:rFonts w:eastAsia="Times New Roman" w:cs="Times New Roman"/>
          <w:position w:val="1"/>
        </w:rPr>
        <w:t>an</w:t>
      </w:r>
      <w:r w:rsidRPr="00ED17D6">
        <w:rPr>
          <w:rFonts w:eastAsia="Times New Roman" w:cs="Times New Roman"/>
          <w:spacing w:val="1"/>
          <w:position w:val="1"/>
        </w:rPr>
        <w:t>i</w:t>
      </w:r>
      <w:r w:rsidRPr="00ED17D6">
        <w:rPr>
          <w:rFonts w:eastAsia="Times New Roman" w:cs="Times New Roman"/>
          <w:spacing w:val="-2"/>
          <w:position w:val="1"/>
        </w:rPr>
        <w:t>z</w:t>
      </w:r>
      <w:r w:rsidRPr="00ED17D6">
        <w:rPr>
          <w:rFonts w:eastAsia="Times New Roman" w:cs="Times New Roman"/>
          <w:position w:val="1"/>
        </w:rPr>
        <w:t>a</w:t>
      </w:r>
      <w:r w:rsidRPr="00ED17D6">
        <w:rPr>
          <w:rFonts w:eastAsia="Times New Roman" w:cs="Times New Roman"/>
          <w:spacing w:val="-1"/>
          <w:position w:val="1"/>
        </w:rPr>
        <w:t>t</w:t>
      </w:r>
      <w:r w:rsidRPr="00ED17D6">
        <w:rPr>
          <w:rFonts w:eastAsia="Times New Roman" w:cs="Times New Roman"/>
          <w:spacing w:val="1"/>
          <w:position w:val="1"/>
        </w:rPr>
        <w:t>i</w:t>
      </w:r>
      <w:r w:rsidRPr="00ED17D6">
        <w:rPr>
          <w:rFonts w:eastAsia="Times New Roman" w:cs="Times New Roman"/>
          <w:position w:val="1"/>
        </w:rPr>
        <w:t>on</w:t>
      </w:r>
      <w:r w:rsidRPr="00ED17D6">
        <w:rPr>
          <w:rFonts w:eastAsia="Times New Roman" w:cs="Times New Roman"/>
          <w:spacing w:val="-2"/>
          <w:position w:val="1"/>
        </w:rPr>
        <w:t>s</w:t>
      </w:r>
      <w:r w:rsidRPr="00ED17D6">
        <w:rPr>
          <w:rFonts w:eastAsia="Times New Roman" w:cs="Times New Roman"/>
          <w:position w:val="1"/>
        </w:rPr>
        <w:t>;</w:t>
      </w:r>
    </w:p>
    <w:p w14:paraId="0504ADE2" w14:textId="77777777" w:rsidR="000F2A1B" w:rsidRPr="00ED17D6" w:rsidRDefault="000F2A1B" w:rsidP="000F2A1B">
      <w:pPr>
        <w:pStyle w:val="ListParagraph"/>
        <w:widowControl w:val="0"/>
        <w:numPr>
          <w:ilvl w:val="1"/>
          <w:numId w:val="25"/>
        </w:numPr>
        <w:tabs>
          <w:tab w:val="left" w:pos="1540"/>
        </w:tabs>
        <w:spacing w:after="0" w:line="252" w:lineRule="exact"/>
        <w:ind w:right="-20"/>
        <w:rPr>
          <w:rFonts w:eastAsia="Times New Roman" w:cs="Times New Roman"/>
        </w:rPr>
      </w:pPr>
      <w:r w:rsidRPr="00ED17D6">
        <w:rPr>
          <w:rFonts w:eastAsia="Times New Roman" w:cs="Times New Roman"/>
          <w:spacing w:val="2"/>
          <w:position w:val="1"/>
        </w:rPr>
        <w:t>T</w:t>
      </w:r>
      <w:r w:rsidRPr="00ED17D6">
        <w:rPr>
          <w:rFonts w:eastAsia="Times New Roman" w:cs="Times New Roman"/>
          <w:position w:val="1"/>
        </w:rPr>
        <w:t>o</w:t>
      </w:r>
      <w:r w:rsidRPr="00ED17D6">
        <w:rPr>
          <w:rFonts w:eastAsia="Times New Roman" w:cs="Times New Roman"/>
          <w:spacing w:val="-2"/>
          <w:position w:val="1"/>
        </w:rPr>
        <w:t xml:space="preserve"> </w:t>
      </w:r>
      <w:r w:rsidRPr="00ED17D6">
        <w:rPr>
          <w:rFonts w:eastAsia="Times New Roman" w:cs="Times New Roman"/>
          <w:spacing w:val="1"/>
          <w:position w:val="1"/>
        </w:rPr>
        <w:t>c</w:t>
      </w:r>
      <w:r w:rsidRPr="00ED17D6">
        <w:rPr>
          <w:rFonts w:eastAsia="Times New Roman" w:cs="Times New Roman"/>
          <w:position w:val="1"/>
        </w:rPr>
        <w:t>o</w:t>
      </w:r>
      <w:r w:rsidRPr="00ED17D6">
        <w:rPr>
          <w:rFonts w:eastAsia="Times New Roman" w:cs="Times New Roman"/>
          <w:spacing w:val="-4"/>
          <w:position w:val="1"/>
        </w:rPr>
        <w:t>m</w:t>
      </w:r>
      <w:r w:rsidRPr="00ED17D6">
        <w:rPr>
          <w:rFonts w:eastAsia="Times New Roman" w:cs="Times New Roman"/>
          <w:position w:val="1"/>
        </w:rPr>
        <w:t>p</w:t>
      </w:r>
      <w:r w:rsidRPr="00ED17D6">
        <w:rPr>
          <w:rFonts w:eastAsia="Times New Roman" w:cs="Times New Roman"/>
          <w:spacing w:val="1"/>
          <w:position w:val="1"/>
        </w:rPr>
        <w:t>l</w:t>
      </w:r>
      <w:r w:rsidRPr="00ED17D6">
        <w:rPr>
          <w:rFonts w:eastAsia="Times New Roman" w:cs="Times New Roman"/>
          <w:position w:val="1"/>
        </w:rPr>
        <w:t>y</w:t>
      </w:r>
      <w:r w:rsidRPr="00ED17D6">
        <w:rPr>
          <w:rFonts w:eastAsia="Times New Roman" w:cs="Times New Roman"/>
          <w:spacing w:val="-2"/>
          <w:position w:val="1"/>
        </w:rPr>
        <w:t xml:space="preserve"> </w:t>
      </w:r>
      <w:r w:rsidRPr="00ED17D6">
        <w:rPr>
          <w:rFonts w:eastAsia="Times New Roman" w:cs="Times New Roman"/>
          <w:spacing w:val="-1"/>
          <w:position w:val="1"/>
        </w:rPr>
        <w:t>w</w:t>
      </w:r>
      <w:r w:rsidRPr="00ED17D6">
        <w:rPr>
          <w:rFonts w:eastAsia="Times New Roman" w:cs="Times New Roman"/>
          <w:spacing w:val="1"/>
          <w:position w:val="1"/>
        </w:rPr>
        <w:t>it</w:t>
      </w:r>
      <w:r w:rsidRPr="00ED17D6">
        <w:rPr>
          <w:rFonts w:eastAsia="Times New Roman" w:cs="Times New Roman"/>
          <w:position w:val="1"/>
        </w:rPr>
        <w:t>h a</w:t>
      </w:r>
      <w:r w:rsidRPr="00ED17D6">
        <w:rPr>
          <w:rFonts w:eastAsia="Times New Roman" w:cs="Times New Roman"/>
          <w:spacing w:val="-2"/>
          <w:position w:val="1"/>
        </w:rPr>
        <w:t xml:space="preserve"> </w:t>
      </w:r>
      <w:r w:rsidRPr="00ED17D6">
        <w:rPr>
          <w:rFonts w:eastAsia="Times New Roman" w:cs="Times New Roman"/>
          <w:spacing w:val="1"/>
          <w:position w:val="1"/>
        </w:rPr>
        <w:t>j</w:t>
      </w:r>
      <w:r w:rsidRPr="00ED17D6">
        <w:rPr>
          <w:rFonts w:eastAsia="Times New Roman" w:cs="Times New Roman"/>
          <w:position w:val="1"/>
        </w:rPr>
        <w:t>ud</w:t>
      </w:r>
      <w:r w:rsidRPr="00ED17D6">
        <w:rPr>
          <w:rFonts w:eastAsia="Times New Roman" w:cs="Times New Roman"/>
          <w:spacing w:val="-1"/>
          <w:position w:val="1"/>
        </w:rPr>
        <w:t>i</w:t>
      </w:r>
      <w:r w:rsidRPr="00ED17D6">
        <w:rPr>
          <w:rFonts w:eastAsia="Times New Roman" w:cs="Times New Roman"/>
          <w:position w:val="1"/>
        </w:rPr>
        <w:t>c</w:t>
      </w:r>
      <w:r w:rsidRPr="00ED17D6">
        <w:rPr>
          <w:rFonts w:eastAsia="Times New Roman" w:cs="Times New Roman"/>
          <w:spacing w:val="1"/>
          <w:position w:val="1"/>
        </w:rPr>
        <w:t>i</w:t>
      </w:r>
      <w:r w:rsidRPr="00ED17D6">
        <w:rPr>
          <w:rFonts w:eastAsia="Times New Roman" w:cs="Times New Roman"/>
          <w:spacing w:val="-2"/>
          <w:position w:val="1"/>
        </w:rPr>
        <w:t>a</w:t>
      </w:r>
      <w:r w:rsidRPr="00ED17D6">
        <w:rPr>
          <w:rFonts w:eastAsia="Times New Roman" w:cs="Times New Roman"/>
          <w:position w:val="1"/>
        </w:rPr>
        <w:t>l</w:t>
      </w:r>
      <w:r w:rsidRPr="00ED17D6">
        <w:rPr>
          <w:rFonts w:eastAsia="Times New Roman" w:cs="Times New Roman"/>
          <w:spacing w:val="1"/>
          <w:position w:val="1"/>
        </w:rPr>
        <w:t xml:space="preserve"> </w:t>
      </w:r>
      <w:r w:rsidRPr="00ED17D6">
        <w:rPr>
          <w:rFonts w:eastAsia="Times New Roman" w:cs="Times New Roman"/>
          <w:spacing w:val="-2"/>
          <w:position w:val="1"/>
        </w:rPr>
        <w:t>o</w:t>
      </w:r>
      <w:r w:rsidRPr="00ED17D6">
        <w:rPr>
          <w:rFonts w:eastAsia="Times New Roman" w:cs="Times New Roman"/>
          <w:spacing w:val="1"/>
          <w:position w:val="1"/>
        </w:rPr>
        <w:t>r</w:t>
      </w:r>
      <w:r w:rsidRPr="00ED17D6">
        <w:rPr>
          <w:rFonts w:eastAsia="Times New Roman" w:cs="Times New Roman"/>
          <w:position w:val="1"/>
        </w:rPr>
        <w:t>der</w:t>
      </w:r>
      <w:r w:rsidRPr="00ED17D6">
        <w:rPr>
          <w:rFonts w:eastAsia="Times New Roman" w:cs="Times New Roman"/>
          <w:spacing w:val="-1"/>
          <w:position w:val="1"/>
        </w:rPr>
        <w:t xml:space="preserve"> </w:t>
      </w:r>
      <w:r w:rsidRPr="00ED17D6">
        <w:rPr>
          <w:rFonts w:eastAsia="Times New Roman" w:cs="Times New Roman"/>
          <w:position w:val="1"/>
        </w:rPr>
        <w:t>or</w:t>
      </w:r>
      <w:r w:rsidRPr="00ED17D6">
        <w:rPr>
          <w:rFonts w:eastAsia="Times New Roman" w:cs="Times New Roman"/>
          <w:spacing w:val="-2"/>
          <w:position w:val="1"/>
        </w:rPr>
        <w:t xml:space="preserve"> </w:t>
      </w:r>
      <w:r w:rsidRPr="00ED17D6">
        <w:rPr>
          <w:rFonts w:eastAsia="Times New Roman" w:cs="Times New Roman"/>
          <w:spacing w:val="1"/>
          <w:position w:val="1"/>
        </w:rPr>
        <w:t>l</w:t>
      </w:r>
      <w:r w:rsidRPr="00ED17D6">
        <w:rPr>
          <w:rFonts w:eastAsia="Times New Roman" w:cs="Times New Roman"/>
          <w:position w:val="1"/>
        </w:rPr>
        <w:t>awf</w:t>
      </w:r>
      <w:r w:rsidRPr="00ED17D6">
        <w:rPr>
          <w:rFonts w:eastAsia="Times New Roman" w:cs="Times New Roman"/>
          <w:spacing w:val="-2"/>
          <w:position w:val="1"/>
        </w:rPr>
        <w:t>u</w:t>
      </w:r>
      <w:r w:rsidRPr="00ED17D6">
        <w:rPr>
          <w:rFonts w:eastAsia="Times New Roman" w:cs="Times New Roman"/>
          <w:spacing w:val="-1"/>
          <w:position w:val="1"/>
        </w:rPr>
        <w:t>l</w:t>
      </w:r>
      <w:r w:rsidRPr="00ED17D6">
        <w:rPr>
          <w:rFonts w:eastAsia="Times New Roman" w:cs="Times New Roman"/>
          <w:spacing w:val="1"/>
          <w:position w:val="1"/>
        </w:rPr>
        <w:t>l</w:t>
      </w:r>
      <w:r w:rsidRPr="00ED17D6">
        <w:rPr>
          <w:rFonts w:eastAsia="Times New Roman" w:cs="Times New Roman"/>
          <w:position w:val="1"/>
        </w:rPr>
        <w:t>y</w:t>
      </w:r>
      <w:r w:rsidRPr="00ED17D6">
        <w:rPr>
          <w:rFonts w:eastAsia="Times New Roman" w:cs="Times New Roman"/>
          <w:spacing w:val="-2"/>
          <w:position w:val="1"/>
        </w:rPr>
        <w:t xml:space="preserve"> </w:t>
      </w:r>
      <w:r w:rsidRPr="00ED17D6">
        <w:rPr>
          <w:rFonts w:eastAsia="Times New Roman" w:cs="Times New Roman"/>
          <w:spacing w:val="1"/>
          <w:position w:val="1"/>
        </w:rPr>
        <w:t>i</w:t>
      </w:r>
      <w:r w:rsidRPr="00ED17D6">
        <w:rPr>
          <w:rFonts w:eastAsia="Times New Roman" w:cs="Times New Roman"/>
          <w:position w:val="1"/>
        </w:rPr>
        <w:t>s</w:t>
      </w:r>
      <w:r w:rsidRPr="00ED17D6">
        <w:rPr>
          <w:rFonts w:eastAsia="Times New Roman" w:cs="Times New Roman"/>
          <w:spacing w:val="1"/>
          <w:position w:val="1"/>
        </w:rPr>
        <w:t>s</w:t>
      </w:r>
      <w:r w:rsidRPr="00ED17D6">
        <w:rPr>
          <w:rFonts w:eastAsia="Times New Roman" w:cs="Times New Roman"/>
          <w:position w:val="1"/>
        </w:rPr>
        <w:t>u</w:t>
      </w:r>
      <w:r w:rsidRPr="00ED17D6">
        <w:rPr>
          <w:rFonts w:eastAsia="Times New Roman" w:cs="Times New Roman"/>
          <w:spacing w:val="-2"/>
          <w:position w:val="1"/>
        </w:rPr>
        <w:t>e</w:t>
      </w:r>
      <w:r w:rsidRPr="00ED17D6">
        <w:rPr>
          <w:rFonts w:eastAsia="Times New Roman" w:cs="Times New Roman"/>
          <w:position w:val="1"/>
        </w:rPr>
        <w:t>d su</w:t>
      </w:r>
      <w:r w:rsidRPr="00ED17D6">
        <w:rPr>
          <w:rFonts w:eastAsia="Times New Roman" w:cs="Times New Roman"/>
          <w:spacing w:val="-2"/>
          <w:position w:val="1"/>
        </w:rPr>
        <w:t>bp</w:t>
      </w:r>
      <w:r w:rsidRPr="00ED17D6">
        <w:rPr>
          <w:rFonts w:eastAsia="Times New Roman" w:cs="Times New Roman"/>
          <w:position w:val="1"/>
        </w:rPr>
        <w:t>oena;</w:t>
      </w:r>
    </w:p>
    <w:p w14:paraId="1F8F7C1D" w14:textId="77777777" w:rsidR="000F2A1B" w:rsidRPr="00ED17D6" w:rsidRDefault="000F2A1B" w:rsidP="000F2A1B">
      <w:pPr>
        <w:pStyle w:val="ListParagraph"/>
        <w:widowControl w:val="0"/>
        <w:numPr>
          <w:ilvl w:val="1"/>
          <w:numId w:val="25"/>
        </w:numPr>
        <w:tabs>
          <w:tab w:val="left" w:pos="1540"/>
        </w:tabs>
        <w:spacing w:after="0" w:line="252" w:lineRule="exact"/>
        <w:ind w:right="-20"/>
        <w:rPr>
          <w:rFonts w:eastAsia="Times New Roman" w:cs="Times New Roman"/>
        </w:rPr>
      </w:pPr>
      <w:r w:rsidRPr="00ED17D6">
        <w:rPr>
          <w:rFonts w:eastAsia="Times New Roman" w:cs="Times New Roman"/>
          <w:spacing w:val="-1"/>
          <w:position w:val="1"/>
        </w:rPr>
        <w:t>A</w:t>
      </w:r>
      <w:r w:rsidRPr="00ED17D6">
        <w:rPr>
          <w:rFonts w:eastAsia="Times New Roman" w:cs="Times New Roman"/>
          <w:position w:val="1"/>
        </w:rPr>
        <w:t>pp</w:t>
      </w:r>
      <w:r w:rsidRPr="00ED17D6">
        <w:rPr>
          <w:rFonts w:eastAsia="Times New Roman" w:cs="Times New Roman"/>
          <w:spacing w:val="1"/>
          <w:position w:val="1"/>
        </w:rPr>
        <w:t>r</w:t>
      </w:r>
      <w:r w:rsidRPr="00ED17D6">
        <w:rPr>
          <w:rFonts w:eastAsia="Times New Roman" w:cs="Times New Roman"/>
          <w:position w:val="1"/>
        </w:rPr>
        <w:t>op</w:t>
      </w:r>
      <w:r w:rsidRPr="00ED17D6">
        <w:rPr>
          <w:rFonts w:eastAsia="Times New Roman" w:cs="Times New Roman"/>
          <w:spacing w:val="-2"/>
          <w:position w:val="1"/>
        </w:rPr>
        <w:t>r</w:t>
      </w:r>
      <w:r w:rsidRPr="00ED17D6">
        <w:rPr>
          <w:rFonts w:eastAsia="Times New Roman" w:cs="Times New Roman"/>
          <w:spacing w:val="1"/>
          <w:position w:val="1"/>
        </w:rPr>
        <w:t>i</w:t>
      </w:r>
      <w:r w:rsidRPr="00ED17D6">
        <w:rPr>
          <w:rFonts w:eastAsia="Times New Roman" w:cs="Times New Roman"/>
          <w:spacing w:val="-2"/>
          <w:position w:val="1"/>
        </w:rPr>
        <w:t>a</w:t>
      </w:r>
      <w:r w:rsidRPr="00ED17D6">
        <w:rPr>
          <w:rFonts w:eastAsia="Times New Roman" w:cs="Times New Roman"/>
          <w:spacing w:val="1"/>
          <w:position w:val="1"/>
        </w:rPr>
        <w:t>t</w:t>
      </w:r>
      <w:r w:rsidRPr="00ED17D6">
        <w:rPr>
          <w:rFonts w:eastAsia="Times New Roman" w:cs="Times New Roman"/>
          <w:position w:val="1"/>
        </w:rPr>
        <w:t xml:space="preserve">e </w:t>
      </w:r>
      <w:r w:rsidRPr="00ED17D6">
        <w:rPr>
          <w:rFonts w:eastAsia="Times New Roman" w:cs="Times New Roman"/>
          <w:spacing w:val="-2"/>
          <w:position w:val="1"/>
        </w:rPr>
        <w:t>o</w:t>
      </w:r>
      <w:r w:rsidRPr="00ED17D6">
        <w:rPr>
          <w:rFonts w:eastAsia="Times New Roman" w:cs="Times New Roman"/>
          <w:spacing w:val="1"/>
          <w:position w:val="1"/>
        </w:rPr>
        <w:t>f</w:t>
      </w:r>
      <w:r w:rsidRPr="00ED17D6">
        <w:rPr>
          <w:rFonts w:eastAsia="Times New Roman" w:cs="Times New Roman"/>
          <w:spacing w:val="-2"/>
          <w:position w:val="1"/>
        </w:rPr>
        <w:t>f</w:t>
      </w:r>
      <w:r w:rsidRPr="00ED17D6">
        <w:rPr>
          <w:rFonts w:eastAsia="Times New Roman" w:cs="Times New Roman"/>
          <w:spacing w:val="1"/>
          <w:position w:val="1"/>
        </w:rPr>
        <w:t>i</w:t>
      </w:r>
      <w:r w:rsidRPr="00ED17D6">
        <w:rPr>
          <w:rFonts w:eastAsia="Times New Roman" w:cs="Times New Roman"/>
          <w:spacing w:val="-2"/>
          <w:position w:val="1"/>
        </w:rPr>
        <w:t>c</w:t>
      </w:r>
      <w:r w:rsidRPr="00ED17D6">
        <w:rPr>
          <w:rFonts w:eastAsia="Times New Roman" w:cs="Times New Roman"/>
          <w:spacing w:val="1"/>
          <w:position w:val="1"/>
        </w:rPr>
        <w:t>i</w:t>
      </w:r>
      <w:r w:rsidRPr="00ED17D6">
        <w:rPr>
          <w:rFonts w:eastAsia="Times New Roman" w:cs="Times New Roman"/>
          <w:position w:val="1"/>
        </w:rPr>
        <w:t>a</w:t>
      </w:r>
      <w:r w:rsidRPr="00ED17D6">
        <w:rPr>
          <w:rFonts w:eastAsia="Times New Roman" w:cs="Times New Roman"/>
          <w:spacing w:val="-1"/>
          <w:position w:val="1"/>
        </w:rPr>
        <w:t>l</w:t>
      </w:r>
      <w:r w:rsidRPr="00ED17D6">
        <w:rPr>
          <w:rFonts w:eastAsia="Times New Roman" w:cs="Times New Roman"/>
          <w:position w:val="1"/>
        </w:rPr>
        <w:t xml:space="preserve">s </w:t>
      </w:r>
      <w:r w:rsidRPr="00ED17D6">
        <w:rPr>
          <w:rFonts w:eastAsia="Times New Roman" w:cs="Times New Roman"/>
          <w:spacing w:val="-1"/>
          <w:position w:val="1"/>
        </w:rPr>
        <w:t>i</w:t>
      </w:r>
      <w:r w:rsidRPr="00ED17D6">
        <w:rPr>
          <w:rFonts w:eastAsia="Times New Roman" w:cs="Times New Roman"/>
          <w:position w:val="1"/>
        </w:rPr>
        <w:t>n c</w:t>
      </w:r>
      <w:r w:rsidRPr="00ED17D6">
        <w:rPr>
          <w:rFonts w:eastAsia="Times New Roman" w:cs="Times New Roman"/>
          <w:spacing w:val="-2"/>
          <w:position w:val="1"/>
        </w:rPr>
        <w:t>as</w:t>
      </w:r>
      <w:r w:rsidRPr="00ED17D6">
        <w:rPr>
          <w:rFonts w:eastAsia="Times New Roman" w:cs="Times New Roman"/>
          <w:position w:val="1"/>
        </w:rPr>
        <w:t>es</w:t>
      </w:r>
      <w:r w:rsidRPr="00ED17D6">
        <w:rPr>
          <w:rFonts w:eastAsia="Times New Roman" w:cs="Times New Roman"/>
          <w:spacing w:val="1"/>
          <w:position w:val="1"/>
        </w:rPr>
        <w:t xml:space="preserve"> </w:t>
      </w:r>
      <w:r w:rsidRPr="00ED17D6">
        <w:rPr>
          <w:rFonts w:eastAsia="Times New Roman" w:cs="Times New Roman"/>
          <w:position w:val="1"/>
        </w:rPr>
        <w:t>of</w:t>
      </w:r>
      <w:r w:rsidRPr="00ED17D6">
        <w:rPr>
          <w:rFonts w:eastAsia="Times New Roman" w:cs="Times New Roman"/>
          <w:spacing w:val="-2"/>
          <w:position w:val="1"/>
        </w:rPr>
        <w:t xml:space="preserve"> </w:t>
      </w:r>
      <w:r w:rsidRPr="00ED17D6">
        <w:rPr>
          <w:rFonts w:eastAsia="Times New Roman" w:cs="Times New Roman"/>
          <w:position w:val="1"/>
        </w:rPr>
        <w:t>he</w:t>
      </w:r>
      <w:r w:rsidRPr="00ED17D6">
        <w:rPr>
          <w:rFonts w:eastAsia="Times New Roman" w:cs="Times New Roman"/>
          <w:spacing w:val="-2"/>
          <w:position w:val="1"/>
        </w:rPr>
        <w:t>a</w:t>
      </w:r>
      <w:r w:rsidRPr="00ED17D6">
        <w:rPr>
          <w:rFonts w:eastAsia="Times New Roman" w:cs="Times New Roman"/>
          <w:spacing w:val="1"/>
          <w:position w:val="1"/>
        </w:rPr>
        <w:t>lt</w:t>
      </w:r>
      <w:r w:rsidRPr="00ED17D6">
        <w:rPr>
          <w:rFonts w:eastAsia="Times New Roman" w:cs="Times New Roman"/>
          <w:position w:val="1"/>
        </w:rPr>
        <w:t>h</w:t>
      </w:r>
      <w:r w:rsidRPr="00ED17D6">
        <w:rPr>
          <w:rFonts w:eastAsia="Times New Roman" w:cs="Times New Roman"/>
          <w:spacing w:val="-2"/>
          <w:position w:val="1"/>
        </w:rPr>
        <w:t xml:space="preserve"> </w:t>
      </w:r>
      <w:r w:rsidRPr="00ED17D6">
        <w:rPr>
          <w:rFonts w:eastAsia="Times New Roman" w:cs="Times New Roman"/>
          <w:position w:val="1"/>
        </w:rPr>
        <w:t>and</w:t>
      </w:r>
      <w:r w:rsidRPr="00ED17D6">
        <w:rPr>
          <w:rFonts w:eastAsia="Times New Roman" w:cs="Times New Roman"/>
          <w:spacing w:val="-2"/>
          <w:position w:val="1"/>
        </w:rPr>
        <w:t xml:space="preserve"> </w:t>
      </w:r>
      <w:r w:rsidRPr="00ED17D6">
        <w:rPr>
          <w:rFonts w:eastAsia="Times New Roman" w:cs="Times New Roman"/>
          <w:position w:val="1"/>
        </w:rPr>
        <w:t>s</w:t>
      </w:r>
      <w:r w:rsidRPr="00ED17D6">
        <w:rPr>
          <w:rFonts w:eastAsia="Times New Roman" w:cs="Times New Roman"/>
          <w:spacing w:val="1"/>
          <w:position w:val="1"/>
        </w:rPr>
        <w:t>a</w:t>
      </w:r>
      <w:r w:rsidRPr="00ED17D6">
        <w:rPr>
          <w:rFonts w:eastAsia="Times New Roman" w:cs="Times New Roman"/>
          <w:spacing w:val="-2"/>
          <w:position w:val="1"/>
        </w:rPr>
        <w:t>f</w:t>
      </w:r>
      <w:r w:rsidRPr="00ED17D6">
        <w:rPr>
          <w:rFonts w:eastAsia="Times New Roman" w:cs="Times New Roman"/>
          <w:position w:val="1"/>
        </w:rPr>
        <w:t>e</w:t>
      </w:r>
      <w:r w:rsidRPr="00ED17D6">
        <w:rPr>
          <w:rFonts w:eastAsia="Times New Roman" w:cs="Times New Roman"/>
          <w:spacing w:val="1"/>
          <w:position w:val="1"/>
        </w:rPr>
        <w:t>t</w:t>
      </w:r>
      <w:r w:rsidRPr="00ED17D6">
        <w:rPr>
          <w:rFonts w:eastAsia="Times New Roman" w:cs="Times New Roman"/>
          <w:position w:val="1"/>
        </w:rPr>
        <w:t>y</w:t>
      </w:r>
      <w:r w:rsidRPr="00ED17D6">
        <w:rPr>
          <w:rFonts w:eastAsia="Times New Roman" w:cs="Times New Roman"/>
          <w:spacing w:val="-2"/>
          <w:position w:val="1"/>
        </w:rPr>
        <w:t xml:space="preserve"> </w:t>
      </w:r>
      <w:r w:rsidRPr="00ED17D6">
        <w:rPr>
          <w:rFonts w:eastAsia="Times New Roman" w:cs="Times New Roman"/>
          <w:position w:val="1"/>
        </w:rPr>
        <w:t>e</w:t>
      </w:r>
      <w:r w:rsidRPr="00ED17D6">
        <w:rPr>
          <w:rFonts w:eastAsia="Times New Roman" w:cs="Times New Roman"/>
          <w:spacing w:val="-3"/>
          <w:position w:val="1"/>
        </w:rPr>
        <w:t>m</w:t>
      </w:r>
      <w:r w:rsidRPr="00ED17D6">
        <w:rPr>
          <w:rFonts w:eastAsia="Times New Roman" w:cs="Times New Roman"/>
          <w:position w:val="1"/>
        </w:rPr>
        <w:t>e</w:t>
      </w:r>
      <w:r w:rsidRPr="00ED17D6">
        <w:rPr>
          <w:rFonts w:eastAsia="Times New Roman" w:cs="Times New Roman"/>
          <w:spacing w:val="1"/>
          <w:position w:val="1"/>
        </w:rPr>
        <w:t>r</w:t>
      </w:r>
      <w:r w:rsidRPr="00ED17D6">
        <w:rPr>
          <w:rFonts w:eastAsia="Times New Roman" w:cs="Times New Roman"/>
          <w:spacing w:val="-2"/>
          <w:position w:val="1"/>
        </w:rPr>
        <w:t>g</w:t>
      </w:r>
      <w:r w:rsidRPr="00ED17D6">
        <w:rPr>
          <w:rFonts w:eastAsia="Times New Roman" w:cs="Times New Roman"/>
          <w:position w:val="1"/>
        </w:rPr>
        <w:t>enc</w:t>
      </w:r>
      <w:r w:rsidRPr="00ED17D6">
        <w:rPr>
          <w:rFonts w:eastAsia="Times New Roman" w:cs="Times New Roman"/>
          <w:spacing w:val="1"/>
          <w:position w:val="1"/>
        </w:rPr>
        <w:t>i</w:t>
      </w:r>
      <w:r w:rsidRPr="00ED17D6">
        <w:rPr>
          <w:rFonts w:eastAsia="Times New Roman" w:cs="Times New Roman"/>
          <w:spacing w:val="-2"/>
          <w:position w:val="1"/>
        </w:rPr>
        <w:t>e</w:t>
      </w:r>
      <w:r w:rsidRPr="00ED17D6">
        <w:rPr>
          <w:rFonts w:eastAsia="Times New Roman" w:cs="Times New Roman"/>
          <w:position w:val="1"/>
        </w:rPr>
        <w:t>s;</w:t>
      </w:r>
      <w:r w:rsidRPr="00ED17D6">
        <w:rPr>
          <w:rFonts w:eastAsia="Times New Roman" w:cs="Times New Roman"/>
          <w:spacing w:val="-1"/>
          <w:position w:val="1"/>
        </w:rPr>
        <w:t xml:space="preserve"> </w:t>
      </w:r>
      <w:r w:rsidRPr="00ED17D6">
        <w:rPr>
          <w:rFonts w:eastAsia="Times New Roman" w:cs="Times New Roman"/>
          <w:position w:val="1"/>
        </w:rPr>
        <w:t>and</w:t>
      </w:r>
    </w:p>
    <w:p w14:paraId="5E99232C" w14:textId="77777777" w:rsidR="000F2A1B" w:rsidRPr="00ED17D6" w:rsidRDefault="000F2A1B" w:rsidP="000F2A1B">
      <w:pPr>
        <w:pStyle w:val="ListParagraph"/>
        <w:widowControl w:val="0"/>
        <w:numPr>
          <w:ilvl w:val="1"/>
          <w:numId w:val="25"/>
        </w:numPr>
        <w:tabs>
          <w:tab w:val="left" w:pos="1540"/>
        </w:tabs>
        <w:spacing w:after="0" w:line="254" w:lineRule="exact"/>
        <w:ind w:right="-20"/>
        <w:rPr>
          <w:rFonts w:eastAsia="Times New Roman" w:cs="Times New Roman"/>
        </w:rPr>
      </w:pPr>
      <w:r w:rsidRPr="00ED17D6">
        <w:rPr>
          <w:rFonts w:eastAsia="Times New Roman" w:cs="Times New Roman"/>
          <w:position w:val="1"/>
        </w:rPr>
        <w:t>St</w:t>
      </w:r>
      <w:r w:rsidRPr="00ED17D6">
        <w:rPr>
          <w:rFonts w:eastAsia="Times New Roman" w:cs="Times New Roman"/>
          <w:spacing w:val="1"/>
          <w:position w:val="1"/>
        </w:rPr>
        <w:t>a</w:t>
      </w:r>
      <w:r w:rsidRPr="00ED17D6">
        <w:rPr>
          <w:rFonts w:eastAsia="Times New Roman" w:cs="Times New Roman"/>
          <w:spacing w:val="-1"/>
          <w:position w:val="1"/>
        </w:rPr>
        <w:t>t</w:t>
      </w:r>
      <w:r w:rsidRPr="00ED17D6">
        <w:rPr>
          <w:rFonts w:eastAsia="Times New Roman" w:cs="Times New Roman"/>
          <w:position w:val="1"/>
        </w:rPr>
        <w:t>e and</w:t>
      </w:r>
      <w:r w:rsidRPr="00ED17D6">
        <w:rPr>
          <w:rFonts w:eastAsia="Times New Roman" w:cs="Times New Roman"/>
          <w:spacing w:val="-2"/>
          <w:position w:val="1"/>
        </w:rPr>
        <w:t xml:space="preserve"> </w:t>
      </w:r>
      <w:r w:rsidRPr="00ED17D6">
        <w:rPr>
          <w:rFonts w:eastAsia="Times New Roman" w:cs="Times New Roman"/>
          <w:spacing w:val="1"/>
          <w:position w:val="1"/>
        </w:rPr>
        <w:t>l</w:t>
      </w:r>
      <w:r w:rsidRPr="00ED17D6">
        <w:rPr>
          <w:rFonts w:eastAsia="Times New Roman" w:cs="Times New Roman"/>
          <w:spacing w:val="-2"/>
          <w:position w:val="1"/>
        </w:rPr>
        <w:t>o</w:t>
      </w:r>
      <w:r w:rsidRPr="00ED17D6">
        <w:rPr>
          <w:rFonts w:eastAsia="Times New Roman" w:cs="Times New Roman"/>
          <w:position w:val="1"/>
        </w:rPr>
        <w:t>cal</w:t>
      </w:r>
      <w:r w:rsidRPr="00ED17D6">
        <w:rPr>
          <w:rFonts w:eastAsia="Times New Roman" w:cs="Times New Roman"/>
          <w:spacing w:val="-1"/>
          <w:position w:val="1"/>
        </w:rPr>
        <w:t xml:space="preserve"> </w:t>
      </w:r>
      <w:r w:rsidRPr="00ED17D6">
        <w:rPr>
          <w:rFonts w:eastAsia="Times New Roman" w:cs="Times New Roman"/>
          <w:position w:val="1"/>
        </w:rPr>
        <w:t>au</w:t>
      </w:r>
      <w:r w:rsidRPr="00ED17D6">
        <w:rPr>
          <w:rFonts w:eastAsia="Times New Roman" w:cs="Times New Roman"/>
          <w:spacing w:val="-1"/>
          <w:position w:val="1"/>
        </w:rPr>
        <w:t>t</w:t>
      </w:r>
      <w:r w:rsidRPr="00ED17D6">
        <w:rPr>
          <w:rFonts w:eastAsia="Times New Roman" w:cs="Times New Roman"/>
          <w:position w:val="1"/>
        </w:rPr>
        <w:t>ho</w:t>
      </w:r>
      <w:r w:rsidRPr="00ED17D6">
        <w:rPr>
          <w:rFonts w:eastAsia="Times New Roman" w:cs="Times New Roman"/>
          <w:spacing w:val="-2"/>
          <w:position w:val="1"/>
        </w:rPr>
        <w:t>r</w:t>
      </w:r>
      <w:r w:rsidRPr="00ED17D6">
        <w:rPr>
          <w:rFonts w:eastAsia="Times New Roman" w:cs="Times New Roman"/>
          <w:spacing w:val="1"/>
          <w:position w:val="1"/>
        </w:rPr>
        <w:t>i</w:t>
      </w:r>
      <w:r w:rsidRPr="00ED17D6">
        <w:rPr>
          <w:rFonts w:eastAsia="Times New Roman" w:cs="Times New Roman"/>
          <w:spacing w:val="-1"/>
          <w:position w:val="1"/>
        </w:rPr>
        <w:t>t</w:t>
      </w:r>
      <w:r w:rsidRPr="00ED17D6">
        <w:rPr>
          <w:rFonts w:eastAsia="Times New Roman" w:cs="Times New Roman"/>
          <w:spacing w:val="1"/>
          <w:position w:val="1"/>
        </w:rPr>
        <w:t>i</w:t>
      </w:r>
      <w:r w:rsidRPr="00ED17D6">
        <w:rPr>
          <w:rFonts w:eastAsia="Times New Roman" w:cs="Times New Roman"/>
          <w:position w:val="1"/>
        </w:rPr>
        <w:t>e</w:t>
      </w:r>
      <w:r w:rsidRPr="00ED17D6">
        <w:rPr>
          <w:rFonts w:eastAsia="Times New Roman" w:cs="Times New Roman"/>
          <w:spacing w:val="-2"/>
          <w:position w:val="1"/>
        </w:rPr>
        <w:t>s</w:t>
      </w:r>
      <w:r w:rsidRPr="00ED17D6">
        <w:rPr>
          <w:rFonts w:eastAsia="Times New Roman" w:cs="Times New Roman"/>
          <w:position w:val="1"/>
        </w:rPr>
        <w:t>,</w:t>
      </w:r>
      <w:r w:rsidRPr="00ED17D6">
        <w:rPr>
          <w:rFonts w:eastAsia="Times New Roman" w:cs="Times New Roman"/>
          <w:spacing w:val="-2"/>
          <w:position w:val="1"/>
        </w:rPr>
        <w:t xml:space="preserve"> </w:t>
      </w:r>
      <w:r w:rsidRPr="00ED17D6">
        <w:rPr>
          <w:rFonts w:eastAsia="Times New Roman" w:cs="Times New Roman"/>
          <w:spacing w:val="-1"/>
          <w:position w:val="1"/>
        </w:rPr>
        <w:t>w</w:t>
      </w:r>
      <w:r w:rsidRPr="00ED17D6">
        <w:rPr>
          <w:rFonts w:eastAsia="Times New Roman" w:cs="Times New Roman"/>
          <w:spacing w:val="1"/>
          <w:position w:val="1"/>
        </w:rPr>
        <w:t>it</w:t>
      </w:r>
      <w:r w:rsidRPr="00ED17D6">
        <w:rPr>
          <w:rFonts w:eastAsia="Times New Roman" w:cs="Times New Roman"/>
          <w:spacing w:val="-2"/>
          <w:position w:val="1"/>
        </w:rPr>
        <w:t>h</w:t>
      </w:r>
      <w:r w:rsidRPr="00ED17D6">
        <w:rPr>
          <w:rFonts w:eastAsia="Times New Roman" w:cs="Times New Roman"/>
          <w:spacing w:val="1"/>
          <w:position w:val="1"/>
        </w:rPr>
        <w:t>i</w:t>
      </w:r>
      <w:r w:rsidRPr="00ED17D6">
        <w:rPr>
          <w:rFonts w:eastAsia="Times New Roman" w:cs="Times New Roman"/>
          <w:position w:val="1"/>
        </w:rPr>
        <w:t>n a</w:t>
      </w:r>
      <w:r w:rsidRPr="00ED17D6">
        <w:rPr>
          <w:rFonts w:eastAsia="Times New Roman" w:cs="Times New Roman"/>
          <w:spacing w:val="-2"/>
          <w:position w:val="1"/>
        </w:rPr>
        <w:t xml:space="preserve"> </w:t>
      </w:r>
      <w:r w:rsidRPr="00ED17D6">
        <w:rPr>
          <w:rFonts w:eastAsia="Times New Roman" w:cs="Times New Roman"/>
          <w:spacing w:val="1"/>
          <w:position w:val="1"/>
        </w:rPr>
        <w:t>j</w:t>
      </w:r>
      <w:r w:rsidRPr="00ED17D6">
        <w:rPr>
          <w:rFonts w:eastAsia="Times New Roman" w:cs="Times New Roman"/>
          <w:position w:val="1"/>
        </w:rPr>
        <w:t>u</w:t>
      </w:r>
      <w:r w:rsidRPr="00ED17D6">
        <w:rPr>
          <w:rFonts w:eastAsia="Times New Roman" w:cs="Times New Roman"/>
          <w:spacing w:val="-2"/>
          <w:position w:val="1"/>
        </w:rPr>
        <w:t>v</w:t>
      </w:r>
      <w:r w:rsidRPr="00ED17D6">
        <w:rPr>
          <w:rFonts w:eastAsia="Times New Roman" w:cs="Times New Roman"/>
          <w:position w:val="1"/>
        </w:rPr>
        <w:t>en</w:t>
      </w:r>
      <w:r w:rsidRPr="00ED17D6">
        <w:rPr>
          <w:rFonts w:eastAsia="Times New Roman" w:cs="Times New Roman"/>
          <w:spacing w:val="-1"/>
          <w:position w:val="1"/>
        </w:rPr>
        <w:t>i</w:t>
      </w:r>
      <w:r w:rsidRPr="00ED17D6">
        <w:rPr>
          <w:rFonts w:eastAsia="Times New Roman" w:cs="Times New Roman"/>
          <w:spacing w:val="1"/>
          <w:position w:val="1"/>
        </w:rPr>
        <w:t>l</w:t>
      </w:r>
      <w:r w:rsidRPr="00ED17D6">
        <w:rPr>
          <w:rFonts w:eastAsia="Times New Roman" w:cs="Times New Roman"/>
          <w:position w:val="1"/>
        </w:rPr>
        <w:t>e</w:t>
      </w:r>
      <w:r w:rsidRPr="00ED17D6">
        <w:rPr>
          <w:rFonts w:eastAsia="Times New Roman" w:cs="Times New Roman"/>
          <w:spacing w:val="-2"/>
          <w:position w:val="1"/>
        </w:rPr>
        <w:t xml:space="preserve"> </w:t>
      </w:r>
      <w:r w:rsidRPr="00ED17D6">
        <w:rPr>
          <w:rFonts w:eastAsia="Times New Roman" w:cs="Times New Roman"/>
          <w:spacing w:val="1"/>
          <w:position w:val="1"/>
        </w:rPr>
        <w:t>j</w:t>
      </w:r>
      <w:r w:rsidRPr="00ED17D6">
        <w:rPr>
          <w:rFonts w:eastAsia="Times New Roman" w:cs="Times New Roman"/>
          <w:position w:val="1"/>
        </w:rPr>
        <w:t>u</w:t>
      </w:r>
      <w:r w:rsidRPr="00ED17D6">
        <w:rPr>
          <w:rFonts w:eastAsia="Times New Roman" w:cs="Times New Roman"/>
          <w:spacing w:val="-2"/>
          <w:position w:val="1"/>
        </w:rPr>
        <w:t>s</w:t>
      </w:r>
      <w:r w:rsidRPr="00ED17D6">
        <w:rPr>
          <w:rFonts w:eastAsia="Times New Roman" w:cs="Times New Roman"/>
          <w:spacing w:val="1"/>
          <w:position w:val="1"/>
        </w:rPr>
        <w:t>ti</w:t>
      </w:r>
      <w:r w:rsidRPr="00ED17D6">
        <w:rPr>
          <w:rFonts w:eastAsia="Times New Roman" w:cs="Times New Roman"/>
          <w:spacing w:val="-2"/>
          <w:position w:val="1"/>
        </w:rPr>
        <w:t>c</w:t>
      </w:r>
      <w:r w:rsidRPr="00ED17D6">
        <w:rPr>
          <w:rFonts w:eastAsia="Times New Roman" w:cs="Times New Roman"/>
          <w:position w:val="1"/>
        </w:rPr>
        <w:t xml:space="preserve">e </w:t>
      </w:r>
      <w:r w:rsidRPr="00ED17D6">
        <w:rPr>
          <w:rFonts w:eastAsia="Times New Roman" w:cs="Times New Roman"/>
          <w:spacing w:val="1"/>
          <w:position w:val="1"/>
        </w:rPr>
        <w:t>s</w:t>
      </w:r>
      <w:r w:rsidRPr="00ED17D6">
        <w:rPr>
          <w:rFonts w:eastAsia="Times New Roman" w:cs="Times New Roman"/>
          <w:spacing w:val="-2"/>
          <w:position w:val="1"/>
        </w:rPr>
        <w:t>ys</w:t>
      </w:r>
      <w:r w:rsidRPr="00ED17D6">
        <w:rPr>
          <w:rFonts w:eastAsia="Times New Roman" w:cs="Times New Roman"/>
          <w:spacing w:val="1"/>
          <w:position w:val="1"/>
        </w:rPr>
        <w:t>t</w:t>
      </w:r>
      <w:r w:rsidRPr="00ED17D6">
        <w:rPr>
          <w:rFonts w:eastAsia="Times New Roman" w:cs="Times New Roman"/>
          <w:position w:val="1"/>
        </w:rPr>
        <w:t>e</w:t>
      </w:r>
      <w:r w:rsidRPr="00ED17D6">
        <w:rPr>
          <w:rFonts w:eastAsia="Times New Roman" w:cs="Times New Roman"/>
          <w:spacing w:val="-3"/>
          <w:position w:val="1"/>
        </w:rPr>
        <w:t>m</w:t>
      </w:r>
      <w:r w:rsidRPr="00ED17D6">
        <w:rPr>
          <w:rFonts w:eastAsia="Times New Roman" w:cs="Times New Roman"/>
          <w:position w:val="1"/>
        </w:rPr>
        <w:t>, pu</w:t>
      </w:r>
      <w:r w:rsidRPr="00ED17D6">
        <w:rPr>
          <w:rFonts w:eastAsia="Times New Roman" w:cs="Times New Roman"/>
          <w:spacing w:val="1"/>
          <w:position w:val="1"/>
        </w:rPr>
        <w:t>r</w:t>
      </w:r>
      <w:r w:rsidRPr="00ED17D6">
        <w:rPr>
          <w:rFonts w:eastAsia="Times New Roman" w:cs="Times New Roman"/>
          <w:position w:val="1"/>
        </w:rPr>
        <w:t>su</w:t>
      </w:r>
      <w:r w:rsidRPr="00ED17D6">
        <w:rPr>
          <w:rFonts w:eastAsia="Times New Roman" w:cs="Times New Roman"/>
          <w:spacing w:val="1"/>
          <w:position w:val="1"/>
        </w:rPr>
        <w:t>a</w:t>
      </w:r>
      <w:r w:rsidRPr="00ED17D6">
        <w:rPr>
          <w:rFonts w:eastAsia="Times New Roman" w:cs="Times New Roman"/>
          <w:spacing w:val="-2"/>
          <w:position w:val="1"/>
        </w:rPr>
        <w:t>n</w:t>
      </w:r>
      <w:r w:rsidRPr="00ED17D6">
        <w:rPr>
          <w:rFonts w:eastAsia="Times New Roman" w:cs="Times New Roman"/>
          <w:position w:val="1"/>
        </w:rPr>
        <w:t>t</w:t>
      </w:r>
      <w:r w:rsidRPr="00ED17D6">
        <w:rPr>
          <w:rFonts w:eastAsia="Times New Roman" w:cs="Times New Roman"/>
          <w:spacing w:val="-1"/>
          <w:position w:val="1"/>
        </w:rPr>
        <w:t xml:space="preserve"> </w:t>
      </w:r>
      <w:r w:rsidRPr="00ED17D6">
        <w:rPr>
          <w:rFonts w:eastAsia="Times New Roman" w:cs="Times New Roman"/>
          <w:spacing w:val="1"/>
          <w:position w:val="1"/>
        </w:rPr>
        <w:t>t</w:t>
      </w:r>
      <w:r w:rsidRPr="00ED17D6">
        <w:rPr>
          <w:rFonts w:eastAsia="Times New Roman" w:cs="Times New Roman"/>
          <w:position w:val="1"/>
        </w:rPr>
        <w:t>o s</w:t>
      </w:r>
      <w:r w:rsidRPr="00ED17D6">
        <w:rPr>
          <w:rFonts w:eastAsia="Times New Roman" w:cs="Times New Roman"/>
          <w:spacing w:val="-2"/>
          <w:position w:val="1"/>
        </w:rPr>
        <w:t>p</w:t>
      </w:r>
      <w:r w:rsidRPr="00ED17D6">
        <w:rPr>
          <w:rFonts w:eastAsia="Times New Roman" w:cs="Times New Roman"/>
          <w:position w:val="1"/>
        </w:rPr>
        <w:t>ec</w:t>
      </w:r>
      <w:r w:rsidRPr="00ED17D6">
        <w:rPr>
          <w:rFonts w:eastAsia="Times New Roman" w:cs="Times New Roman"/>
          <w:spacing w:val="-1"/>
          <w:position w:val="1"/>
        </w:rPr>
        <w:t>i</w:t>
      </w:r>
      <w:r w:rsidRPr="00ED17D6">
        <w:rPr>
          <w:rFonts w:eastAsia="Times New Roman" w:cs="Times New Roman"/>
          <w:spacing w:val="1"/>
          <w:position w:val="1"/>
        </w:rPr>
        <w:t>f</w:t>
      </w:r>
      <w:r w:rsidRPr="00ED17D6">
        <w:rPr>
          <w:rFonts w:eastAsia="Times New Roman" w:cs="Times New Roman"/>
          <w:spacing w:val="-1"/>
          <w:position w:val="1"/>
        </w:rPr>
        <w:t>i</w:t>
      </w:r>
      <w:r w:rsidRPr="00ED17D6">
        <w:rPr>
          <w:rFonts w:eastAsia="Times New Roman" w:cs="Times New Roman"/>
          <w:position w:val="1"/>
        </w:rPr>
        <w:t>c</w:t>
      </w:r>
      <w:r>
        <w:rPr>
          <w:rFonts w:eastAsia="Times New Roman" w:cs="Times New Roman"/>
          <w:position w:val="1"/>
        </w:rPr>
        <w:t xml:space="preserve"> </w:t>
      </w:r>
      <w:r w:rsidRPr="00ED17D6">
        <w:rPr>
          <w:rFonts w:eastAsia="Times New Roman" w:cs="Times New Roman"/>
        </w:rPr>
        <w:t>St</w:t>
      </w:r>
      <w:r w:rsidRPr="00ED17D6">
        <w:rPr>
          <w:rFonts w:eastAsia="Times New Roman" w:cs="Times New Roman"/>
          <w:spacing w:val="1"/>
        </w:rPr>
        <w:t>a</w:t>
      </w:r>
      <w:r w:rsidRPr="00ED17D6">
        <w:rPr>
          <w:rFonts w:eastAsia="Times New Roman" w:cs="Times New Roman"/>
          <w:spacing w:val="-1"/>
        </w:rPr>
        <w:t>t</w:t>
      </w:r>
      <w:r w:rsidRPr="00ED17D6">
        <w:rPr>
          <w:rFonts w:eastAsia="Times New Roman" w:cs="Times New Roman"/>
        </w:rPr>
        <w:t xml:space="preserve">e </w:t>
      </w:r>
      <w:r w:rsidRPr="00ED17D6">
        <w:rPr>
          <w:rFonts w:eastAsia="Times New Roman" w:cs="Times New Roman"/>
          <w:spacing w:val="-1"/>
        </w:rPr>
        <w:t>l</w:t>
      </w:r>
      <w:r w:rsidRPr="00ED17D6">
        <w:rPr>
          <w:rFonts w:eastAsia="Times New Roman" w:cs="Times New Roman"/>
        </w:rPr>
        <w:t>aw.</w:t>
      </w:r>
    </w:p>
    <w:p w14:paraId="33E7497E" w14:textId="77777777" w:rsidR="000F2A1B" w:rsidRPr="00ED17D6" w:rsidRDefault="000F2A1B" w:rsidP="000F2A1B">
      <w:pPr>
        <w:spacing w:before="20" w:after="0" w:line="260" w:lineRule="exact"/>
        <w:rPr>
          <w:sz w:val="26"/>
          <w:szCs w:val="26"/>
        </w:rPr>
      </w:pPr>
    </w:p>
    <w:p w14:paraId="4AFB3FF0" w14:textId="77777777" w:rsidR="000F2A1B" w:rsidRPr="00ED17D6" w:rsidRDefault="000F2A1B" w:rsidP="000F2A1B">
      <w:pPr>
        <w:spacing w:after="0" w:line="240" w:lineRule="auto"/>
        <w:ind w:left="100" w:right="55"/>
        <w:rPr>
          <w:rFonts w:eastAsia="Times New Roman" w:cs="Times New Roman"/>
        </w:rPr>
      </w:pPr>
      <w:r w:rsidRPr="00ED17D6">
        <w:rPr>
          <w:rFonts w:eastAsia="Times New Roman" w:cs="Times New Roman"/>
        </w:rPr>
        <w:t>Schoo</w:t>
      </w:r>
      <w:r w:rsidRPr="00ED17D6">
        <w:rPr>
          <w:rFonts w:eastAsia="Times New Roman" w:cs="Times New Roman"/>
          <w:spacing w:val="-1"/>
        </w:rPr>
        <w:t>l</w:t>
      </w:r>
      <w:r w:rsidRPr="00ED17D6">
        <w:rPr>
          <w:rFonts w:eastAsia="Times New Roman" w:cs="Times New Roman"/>
        </w:rPr>
        <w:t xml:space="preserve">s </w:t>
      </w:r>
      <w:r w:rsidRPr="00ED17D6">
        <w:rPr>
          <w:rFonts w:eastAsia="Times New Roman" w:cs="Times New Roman"/>
          <w:spacing w:val="-3"/>
        </w:rPr>
        <w:t>m</w:t>
      </w:r>
      <w:r w:rsidRPr="00ED17D6">
        <w:rPr>
          <w:rFonts w:eastAsia="Times New Roman" w:cs="Times New Roman"/>
        </w:rPr>
        <w:t>ay</w:t>
      </w:r>
      <w:r w:rsidRPr="00ED17D6">
        <w:rPr>
          <w:rFonts w:eastAsia="Times New Roman" w:cs="Times New Roman"/>
          <w:spacing w:val="-2"/>
        </w:rPr>
        <w:t xml:space="preserve"> </w:t>
      </w:r>
      <w:r w:rsidRPr="00ED17D6">
        <w:rPr>
          <w:rFonts w:eastAsia="Times New Roman" w:cs="Times New Roman"/>
        </w:rPr>
        <w:t>d</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1"/>
        </w:rPr>
        <w:t>cl</w:t>
      </w:r>
      <w:r w:rsidRPr="00ED17D6">
        <w:rPr>
          <w:rFonts w:eastAsia="Times New Roman" w:cs="Times New Roman"/>
        </w:rPr>
        <w:t>o</w:t>
      </w:r>
      <w:r w:rsidRPr="00ED17D6">
        <w:rPr>
          <w:rFonts w:eastAsia="Times New Roman" w:cs="Times New Roman"/>
          <w:spacing w:val="-2"/>
        </w:rPr>
        <w:t>s</w:t>
      </w:r>
      <w:r w:rsidRPr="00ED17D6">
        <w:rPr>
          <w:rFonts w:eastAsia="Times New Roman" w:cs="Times New Roman"/>
        </w:rPr>
        <w:t>e, w</w:t>
      </w:r>
      <w:r w:rsidRPr="00ED17D6">
        <w:rPr>
          <w:rFonts w:eastAsia="Times New Roman" w:cs="Times New Roman"/>
          <w:spacing w:val="-2"/>
        </w:rPr>
        <w:t>i</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out</w:t>
      </w:r>
      <w:r w:rsidRPr="00ED17D6">
        <w:rPr>
          <w:rFonts w:eastAsia="Times New Roman" w:cs="Times New Roman"/>
          <w:spacing w:val="1"/>
        </w:rPr>
        <w:t xml:space="preserve"> </w:t>
      </w:r>
      <w:r w:rsidRPr="00ED17D6">
        <w:rPr>
          <w:rFonts w:eastAsia="Times New Roman" w:cs="Times New Roman"/>
        </w:rPr>
        <w:t>c</w:t>
      </w:r>
      <w:r w:rsidRPr="00ED17D6">
        <w:rPr>
          <w:rFonts w:eastAsia="Times New Roman" w:cs="Times New Roman"/>
          <w:spacing w:val="-2"/>
        </w:rPr>
        <w:t>o</w:t>
      </w:r>
      <w:r w:rsidRPr="00ED17D6">
        <w:rPr>
          <w:rFonts w:eastAsia="Times New Roman" w:cs="Times New Roman"/>
        </w:rPr>
        <w:t>n</w:t>
      </w:r>
      <w:r w:rsidRPr="00ED17D6">
        <w:rPr>
          <w:rFonts w:eastAsia="Times New Roman" w:cs="Times New Roman"/>
          <w:spacing w:val="2"/>
        </w:rPr>
        <w:t>s</w:t>
      </w:r>
      <w:r w:rsidRPr="00ED17D6">
        <w:rPr>
          <w:rFonts w:eastAsia="Times New Roman" w:cs="Times New Roman"/>
        </w:rPr>
        <w:t>e</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w:t>
      </w:r>
      <w:r w:rsidRPr="00ED17D6">
        <w:rPr>
          <w:rFonts w:eastAsia="Times New Roman" w:cs="Times New Roman"/>
          <w:spacing w:val="-2"/>
        </w:rPr>
        <w:t xml:space="preserve"> </w:t>
      </w:r>
      <w:r w:rsidRPr="00ED17D6">
        <w:rPr>
          <w:rFonts w:eastAsia="Times New Roman" w:cs="Times New Roman"/>
          <w:spacing w:val="1"/>
        </w:rPr>
        <w:t>"</w:t>
      </w:r>
      <w:r w:rsidRPr="00ED17D6">
        <w:rPr>
          <w:rFonts w:eastAsia="Times New Roman" w:cs="Times New Roman"/>
        </w:rPr>
        <w:t>d</w:t>
      </w:r>
      <w:r w:rsidRPr="00ED17D6">
        <w:rPr>
          <w:rFonts w:eastAsia="Times New Roman" w:cs="Times New Roman"/>
          <w:spacing w:val="-1"/>
        </w:rPr>
        <w:t>i</w:t>
      </w:r>
      <w:r w:rsidRPr="00ED17D6">
        <w:rPr>
          <w:rFonts w:eastAsia="Times New Roman" w:cs="Times New Roman"/>
          <w:spacing w:val="1"/>
        </w:rPr>
        <w:t>r</w:t>
      </w:r>
      <w:r w:rsidRPr="00ED17D6">
        <w:rPr>
          <w:rFonts w:eastAsia="Times New Roman" w:cs="Times New Roman"/>
        </w:rPr>
        <w:t>e</w:t>
      </w:r>
      <w:r w:rsidRPr="00ED17D6">
        <w:rPr>
          <w:rFonts w:eastAsia="Times New Roman" w:cs="Times New Roman"/>
          <w:spacing w:val="-2"/>
        </w:rPr>
        <w:t>c</w:t>
      </w:r>
      <w:r w:rsidRPr="00ED17D6">
        <w:rPr>
          <w:rFonts w:eastAsia="Times New Roman" w:cs="Times New Roman"/>
          <w:spacing w:val="1"/>
        </w:rPr>
        <w:t>t</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spacing w:val="-2"/>
        </w:rPr>
        <w:t>y</w:t>
      </w:r>
      <w:r w:rsidRPr="00ED17D6">
        <w:rPr>
          <w:rFonts w:eastAsia="Times New Roman" w:cs="Times New Roman"/>
        </w:rPr>
        <w:t>"</w:t>
      </w:r>
      <w:r w:rsidRPr="00ED17D6">
        <w:rPr>
          <w:rFonts w:eastAsia="Times New Roman" w:cs="Times New Roman"/>
          <w:spacing w:val="1"/>
        </w:rPr>
        <w:t xml:space="preserve"> i</w:t>
      </w:r>
      <w:r w:rsidRPr="00ED17D6">
        <w:rPr>
          <w:rFonts w:eastAsia="Times New Roman" w:cs="Times New Roman"/>
          <w:spacing w:val="-2"/>
        </w:rPr>
        <w:t>nf</w:t>
      </w:r>
      <w:r w:rsidRPr="00ED17D6">
        <w:rPr>
          <w:rFonts w:eastAsia="Times New Roman" w:cs="Times New Roman"/>
        </w:rPr>
        <w:t>o</w:t>
      </w:r>
      <w:r w:rsidRPr="00ED17D6">
        <w:rPr>
          <w:rFonts w:eastAsia="Times New Roman" w:cs="Times New Roman"/>
          <w:spacing w:val="1"/>
        </w:rPr>
        <w:t>r</w:t>
      </w:r>
      <w:r w:rsidRPr="00ED17D6">
        <w:rPr>
          <w:rFonts w:eastAsia="Times New Roman" w:cs="Times New Roman"/>
          <w:spacing w:val="-4"/>
        </w:rPr>
        <w:t>m</w:t>
      </w:r>
      <w:r w:rsidRPr="00ED17D6">
        <w:rPr>
          <w:rFonts w:eastAsia="Times New Roman" w:cs="Times New Roman"/>
        </w:rPr>
        <w:t>a</w:t>
      </w:r>
      <w:r w:rsidRPr="00ED17D6">
        <w:rPr>
          <w:rFonts w:eastAsia="Times New Roman" w:cs="Times New Roman"/>
          <w:spacing w:val="1"/>
        </w:rPr>
        <w:t>ti</w:t>
      </w:r>
      <w:r w:rsidRPr="00ED17D6">
        <w:rPr>
          <w:rFonts w:eastAsia="Times New Roman" w:cs="Times New Roman"/>
        </w:rPr>
        <w:t xml:space="preserve">on </w:t>
      </w:r>
      <w:r w:rsidRPr="00ED17D6">
        <w:rPr>
          <w:rFonts w:eastAsia="Times New Roman" w:cs="Times New Roman"/>
          <w:spacing w:val="-2"/>
        </w:rPr>
        <w:t>s</w:t>
      </w:r>
      <w:r w:rsidRPr="00ED17D6">
        <w:rPr>
          <w:rFonts w:eastAsia="Times New Roman" w:cs="Times New Roman"/>
        </w:rPr>
        <w:t xml:space="preserve">uch </w:t>
      </w:r>
      <w:r w:rsidRPr="00ED17D6">
        <w:rPr>
          <w:rFonts w:eastAsia="Times New Roman" w:cs="Times New Roman"/>
          <w:spacing w:val="-2"/>
        </w:rPr>
        <w:t>a</w:t>
      </w:r>
      <w:r w:rsidRPr="00ED17D6">
        <w:rPr>
          <w:rFonts w:eastAsia="Times New Roman" w:cs="Times New Roman"/>
        </w:rPr>
        <w:t>s a</w:t>
      </w:r>
      <w:r w:rsidRPr="00ED17D6">
        <w:rPr>
          <w:rFonts w:eastAsia="Times New Roman" w:cs="Times New Roman"/>
          <w:spacing w:val="-2"/>
        </w:rPr>
        <w:t xml:space="preserve"> </w:t>
      </w:r>
      <w:r w:rsidRPr="00ED17D6">
        <w:rPr>
          <w:rFonts w:eastAsia="Times New Roman" w:cs="Times New Roman"/>
        </w:rPr>
        <w:t>s</w:t>
      </w:r>
      <w:r w:rsidRPr="00ED17D6">
        <w:rPr>
          <w:rFonts w:eastAsia="Times New Roman" w:cs="Times New Roman"/>
          <w:spacing w:val="1"/>
        </w:rPr>
        <w:t>t</w:t>
      </w:r>
      <w:r w:rsidRPr="00ED17D6">
        <w:rPr>
          <w:rFonts w:eastAsia="Times New Roman" w:cs="Times New Roman"/>
        </w:rPr>
        <w:t>u</w:t>
      </w:r>
      <w:r w:rsidRPr="00ED17D6">
        <w:rPr>
          <w:rFonts w:eastAsia="Times New Roman" w:cs="Times New Roman"/>
          <w:spacing w:val="-2"/>
        </w:rPr>
        <w:t>d</w:t>
      </w:r>
      <w:r w:rsidRPr="00ED17D6">
        <w:rPr>
          <w:rFonts w:eastAsia="Times New Roman" w:cs="Times New Roman"/>
        </w:rPr>
        <w:t>en</w:t>
      </w:r>
      <w:r w:rsidRPr="00ED17D6">
        <w:rPr>
          <w:rFonts w:eastAsia="Times New Roman" w:cs="Times New Roman"/>
          <w:spacing w:val="1"/>
        </w:rPr>
        <w:t>t</w:t>
      </w:r>
      <w:r w:rsidRPr="00ED17D6">
        <w:rPr>
          <w:rFonts w:eastAsia="Times New Roman" w:cs="Times New Roman"/>
          <w:spacing w:val="-4"/>
        </w:rPr>
        <w:t>'</w:t>
      </w:r>
      <w:r w:rsidRPr="00ED17D6">
        <w:rPr>
          <w:rFonts w:eastAsia="Times New Roman" w:cs="Times New Roman"/>
        </w:rPr>
        <w:t>s n</w:t>
      </w:r>
      <w:r w:rsidRPr="00ED17D6">
        <w:rPr>
          <w:rFonts w:eastAsia="Times New Roman" w:cs="Times New Roman"/>
          <w:spacing w:val="1"/>
        </w:rPr>
        <w:t>a</w:t>
      </w:r>
      <w:r w:rsidRPr="00ED17D6">
        <w:rPr>
          <w:rFonts w:eastAsia="Times New Roman" w:cs="Times New Roman"/>
          <w:spacing w:val="-4"/>
        </w:rPr>
        <w:t>m</w:t>
      </w:r>
      <w:r w:rsidRPr="00ED17D6">
        <w:rPr>
          <w:rFonts w:eastAsia="Times New Roman" w:cs="Times New Roman"/>
        </w:rPr>
        <w:t>e, add</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s</w:t>
      </w:r>
      <w:r w:rsidRPr="00ED17D6">
        <w:rPr>
          <w:rFonts w:eastAsia="Times New Roman" w:cs="Times New Roman"/>
          <w:spacing w:val="1"/>
        </w:rPr>
        <w:t>s</w:t>
      </w:r>
      <w:r w:rsidRPr="00ED17D6">
        <w:rPr>
          <w:rFonts w:eastAsia="Times New Roman" w:cs="Times New Roman"/>
        </w:rPr>
        <w:t xml:space="preserve">, </w:t>
      </w:r>
      <w:r w:rsidRPr="00ED17D6">
        <w:rPr>
          <w:rFonts w:eastAsia="Times New Roman" w:cs="Times New Roman"/>
          <w:spacing w:val="1"/>
        </w:rPr>
        <w:t>t</w:t>
      </w:r>
      <w:r w:rsidRPr="00ED17D6">
        <w:rPr>
          <w:rFonts w:eastAsia="Times New Roman" w:cs="Times New Roman"/>
        </w:rPr>
        <w:t>e</w:t>
      </w:r>
      <w:r w:rsidRPr="00ED17D6">
        <w:rPr>
          <w:rFonts w:eastAsia="Times New Roman" w:cs="Times New Roman"/>
          <w:spacing w:val="-1"/>
        </w:rPr>
        <w:t>l</w:t>
      </w:r>
      <w:r w:rsidRPr="00ED17D6">
        <w:rPr>
          <w:rFonts w:eastAsia="Times New Roman" w:cs="Times New Roman"/>
        </w:rPr>
        <w:t>epho</w:t>
      </w:r>
      <w:r w:rsidRPr="00ED17D6">
        <w:rPr>
          <w:rFonts w:eastAsia="Times New Roman" w:cs="Times New Roman"/>
          <w:spacing w:val="-2"/>
        </w:rPr>
        <w:t>n</w:t>
      </w:r>
      <w:r w:rsidRPr="00ED17D6">
        <w:rPr>
          <w:rFonts w:eastAsia="Times New Roman" w:cs="Times New Roman"/>
        </w:rPr>
        <w:t>e nu</w:t>
      </w:r>
      <w:r w:rsidRPr="00ED17D6">
        <w:rPr>
          <w:rFonts w:eastAsia="Times New Roman" w:cs="Times New Roman"/>
          <w:spacing w:val="-3"/>
        </w:rPr>
        <w:t>m</w:t>
      </w:r>
      <w:r w:rsidRPr="00ED17D6">
        <w:rPr>
          <w:rFonts w:eastAsia="Times New Roman" w:cs="Times New Roman"/>
        </w:rPr>
        <w:t>be</w:t>
      </w:r>
      <w:r w:rsidRPr="00ED17D6">
        <w:rPr>
          <w:rFonts w:eastAsia="Times New Roman" w:cs="Times New Roman"/>
          <w:spacing w:val="1"/>
        </w:rPr>
        <w:t>r</w:t>
      </w:r>
      <w:r w:rsidRPr="00ED17D6">
        <w:rPr>
          <w:rFonts w:eastAsia="Times New Roman" w:cs="Times New Roman"/>
        </w:rPr>
        <w:t>, d</w:t>
      </w:r>
      <w:r w:rsidRPr="00ED17D6">
        <w:rPr>
          <w:rFonts w:eastAsia="Times New Roman" w:cs="Times New Roman"/>
          <w:spacing w:val="-2"/>
        </w:rPr>
        <w:t>a</w:t>
      </w:r>
      <w:r w:rsidRPr="00ED17D6">
        <w:rPr>
          <w:rFonts w:eastAsia="Times New Roman" w:cs="Times New Roman"/>
          <w:spacing w:val="1"/>
        </w:rPr>
        <w:t>t</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rPr>
        <w:t>and</w:t>
      </w:r>
      <w:r w:rsidRPr="00ED17D6">
        <w:rPr>
          <w:rFonts w:eastAsia="Times New Roman" w:cs="Times New Roman"/>
          <w:spacing w:val="-2"/>
        </w:rPr>
        <w:t xml:space="preserve"> </w:t>
      </w:r>
      <w:r w:rsidRPr="00ED17D6">
        <w:rPr>
          <w:rFonts w:eastAsia="Times New Roman" w:cs="Times New Roman"/>
        </w:rPr>
        <w:t>p</w:t>
      </w:r>
      <w:r w:rsidRPr="00ED17D6">
        <w:rPr>
          <w:rFonts w:eastAsia="Times New Roman" w:cs="Times New Roman"/>
          <w:spacing w:val="1"/>
        </w:rPr>
        <w:t>l</w:t>
      </w:r>
      <w:r w:rsidRPr="00ED17D6">
        <w:rPr>
          <w:rFonts w:eastAsia="Times New Roman" w:cs="Times New Roman"/>
        </w:rPr>
        <w:t>a</w:t>
      </w:r>
      <w:r w:rsidRPr="00ED17D6">
        <w:rPr>
          <w:rFonts w:eastAsia="Times New Roman" w:cs="Times New Roman"/>
          <w:spacing w:val="-2"/>
        </w:rPr>
        <w:t>c</w:t>
      </w:r>
      <w:r w:rsidRPr="00ED17D6">
        <w:rPr>
          <w:rFonts w:eastAsia="Times New Roman" w:cs="Times New Roman"/>
        </w:rPr>
        <w:t>e of</w:t>
      </w:r>
      <w:r w:rsidRPr="00ED17D6">
        <w:rPr>
          <w:rFonts w:eastAsia="Times New Roman" w:cs="Times New Roman"/>
          <w:spacing w:val="-1"/>
        </w:rPr>
        <w:t xml:space="preserve"> </w:t>
      </w:r>
      <w:r w:rsidRPr="00ED17D6">
        <w:rPr>
          <w:rFonts w:eastAsia="Times New Roman" w:cs="Times New Roman"/>
        </w:rPr>
        <w:t>b</w:t>
      </w:r>
      <w:r w:rsidRPr="00ED17D6">
        <w:rPr>
          <w:rFonts w:eastAsia="Times New Roman" w:cs="Times New Roman"/>
          <w:spacing w:val="-1"/>
        </w:rPr>
        <w:t>i</w:t>
      </w:r>
      <w:r w:rsidRPr="00ED17D6">
        <w:rPr>
          <w:rFonts w:eastAsia="Times New Roman" w:cs="Times New Roman"/>
          <w:spacing w:val="1"/>
        </w:rPr>
        <w:t>rt</w:t>
      </w:r>
      <w:r w:rsidRPr="00ED17D6">
        <w:rPr>
          <w:rFonts w:eastAsia="Times New Roman" w:cs="Times New Roman"/>
        </w:rPr>
        <w:t>h,</w:t>
      </w:r>
      <w:r w:rsidRPr="00ED17D6">
        <w:rPr>
          <w:rFonts w:eastAsia="Times New Roman" w:cs="Times New Roman"/>
          <w:spacing w:val="-2"/>
        </w:rPr>
        <w:t xml:space="preserve"> </w:t>
      </w:r>
      <w:r w:rsidRPr="00ED17D6">
        <w:rPr>
          <w:rFonts w:eastAsia="Times New Roman" w:cs="Times New Roman"/>
        </w:rPr>
        <w:t>hon</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 xml:space="preserve">s </w:t>
      </w:r>
      <w:r w:rsidRPr="00ED17D6">
        <w:rPr>
          <w:rFonts w:eastAsia="Times New Roman" w:cs="Times New Roman"/>
          <w:spacing w:val="-2"/>
        </w:rPr>
        <w:t>a</w:t>
      </w:r>
      <w:r w:rsidRPr="00ED17D6">
        <w:rPr>
          <w:rFonts w:eastAsia="Times New Roman" w:cs="Times New Roman"/>
        </w:rPr>
        <w:t>nd</w:t>
      </w:r>
      <w:r w:rsidRPr="00ED17D6">
        <w:rPr>
          <w:rFonts w:eastAsia="Times New Roman" w:cs="Times New Roman"/>
          <w:spacing w:val="-2"/>
        </w:rPr>
        <w:t xml:space="preserve"> </w:t>
      </w:r>
      <w:r w:rsidRPr="00ED17D6">
        <w:rPr>
          <w:rFonts w:eastAsia="Times New Roman" w:cs="Times New Roman"/>
          <w:spacing w:val="2"/>
        </w:rPr>
        <w:t>a</w:t>
      </w:r>
      <w:r w:rsidRPr="00ED17D6">
        <w:rPr>
          <w:rFonts w:eastAsia="Times New Roman" w:cs="Times New Roman"/>
          <w:spacing w:val="-1"/>
        </w:rPr>
        <w:t>w</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rPr>
        <w:t>ds,</w:t>
      </w:r>
      <w:r w:rsidRPr="00ED17D6">
        <w:rPr>
          <w:rFonts w:eastAsia="Times New Roman" w:cs="Times New Roman"/>
          <w:spacing w:val="-2"/>
        </w:rPr>
        <w:t xml:space="preserve"> </w:t>
      </w:r>
      <w:r w:rsidRPr="00ED17D6">
        <w:rPr>
          <w:rFonts w:eastAsia="Times New Roman" w:cs="Times New Roman"/>
        </w:rPr>
        <w:t xml:space="preserve">and </w:t>
      </w:r>
      <w:r w:rsidRPr="00ED17D6">
        <w:rPr>
          <w:rFonts w:eastAsia="Times New Roman" w:cs="Times New Roman"/>
          <w:spacing w:val="-2"/>
        </w:rPr>
        <w:t>d</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rPr>
        <w:t>es</w:t>
      </w:r>
      <w:r w:rsidRPr="00ED17D6">
        <w:rPr>
          <w:rFonts w:eastAsia="Times New Roman" w:cs="Times New Roman"/>
          <w:spacing w:val="1"/>
        </w:rPr>
        <w:t xml:space="preserve"> </w:t>
      </w:r>
      <w:r w:rsidRPr="00ED17D6">
        <w:rPr>
          <w:rFonts w:eastAsia="Times New Roman" w:cs="Times New Roman"/>
          <w:spacing w:val="-2"/>
        </w:rPr>
        <w:t>o</w:t>
      </w:r>
      <w:r w:rsidRPr="00ED17D6">
        <w:rPr>
          <w:rFonts w:eastAsia="Times New Roman" w:cs="Times New Roman"/>
        </w:rPr>
        <w:t>f</w:t>
      </w:r>
      <w:r w:rsidRPr="00ED17D6">
        <w:rPr>
          <w:rFonts w:eastAsia="Times New Roman" w:cs="Times New Roman"/>
          <w:spacing w:val="1"/>
        </w:rPr>
        <w:t xml:space="preserve"> </w:t>
      </w:r>
      <w:r w:rsidRPr="00ED17D6">
        <w:rPr>
          <w:rFonts w:eastAsia="Times New Roman" w:cs="Times New Roman"/>
          <w:spacing w:val="-2"/>
        </w:rPr>
        <w:t>a</w:t>
      </w:r>
      <w:r w:rsidRPr="00ED17D6">
        <w:rPr>
          <w:rFonts w:eastAsia="Times New Roman" w:cs="Times New Roman"/>
          <w:spacing w:val="1"/>
        </w:rPr>
        <w:t>tt</w:t>
      </w:r>
      <w:r w:rsidRPr="00ED17D6">
        <w:rPr>
          <w:rFonts w:eastAsia="Times New Roman" w:cs="Times New Roman"/>
          <w:spacing w:val="-2"/>
        </w:rPr>
        <w:t>e</w:t>
      </w:r>
      <w:r w:rsidRPr="00ED17D6">
        <w:rPr>
          <w:rFonts w:eastAsia="Times New Roman" w:cs="Times New Roman"/>
        </w:rPr>
        <w:t>n</w:t>
      </w:r>
      <w:r w:rsidRPr="00ED17D6">
        <w:rPr>
          <w:rFonts w:eastAsia="Times New Roman" w:cs="Times New Roman"/>
          <w:spacing w:val="-2"/>
        </w:rPr>
        <w:t>d</w:t>
      </w:r>
      <w:r w:rsidRPr="00ED17D6">
        <w:rPr>
          <w:rFonts w:eastAsia="Times New Roman" w:cs="Times New Roman"/>
        </w:rPr>
        <w:t>ance</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o a</w:t>
      </w:r>
      <w:r w:rsidRPr="00ED17D6">
        <w:rPr>
          <w:rFonts w:eastAsia="Times New Roman" w:cs="Times New Roman"/>
          <w:spacing w:val="-2"/>
        </w:rPr>
        <w:t>g</w:t>
      </w:r>
      <w:r w:rsidRPr="00ED17D6">
        <w:rPr>
          <w:rFonts w:eastAsia="Times New Roman" w:cs="Times New Roman"/>
        </w:rPr>
        <w:t>en</w:t>
      </w:r>
      <w:r w:rsidRPr="00ED17D6">
        <w:rPr>
          <w:rFonts w:eastAsia="Times New Roman" w:cs="Times New Roman"/>
          <w:spacing w:val="-2"/>
        </w:rPr>
        <w:t>c</w:t>
      </w:r>
      <w:r w:rsidRPr="00ED17D6">
        <w:rPr>
          <w:rFonts w:eastAsia="Times New Roman" w:cs="Times New Roman"/>
          <w:spacing w:val="1"/>
        </w:rPr>
        <w:t>i</w:t>
      </w:r>
      <w:r w:rsidRPr="00ED17D6">
        <w:rPr>
          <w:rFonts w:eastAsia="Times New Roman" w:cs="Times New Roman"/>
        </w:rPr>
        <w:t>es su</w:t>
      </w:r>
      <w:r w:rsidRPr="00ED17D6">
        <w:rPr>
          <w:rFonts w:eastAsia="Times New Roman" w:cs="Times New Roman"/>
          <w:spacing w:val="1"/>
        </w:rPr>
        <w:t>c</w:t>
      </w:r>
      <w:r w:rsidRPr="00ED17D6">
        <w:rPr>
          <w:rFonts w:eastAsia="Times New Roman" w:cs="Times New Roman"/>
        </w:rPr>
        <w:t xml:space="preserve">h </w:t>
      </w:r>
      <w:r w:rsidRPr="00ED17D6">
        <w:rPr>
          <w:rFonts w:eastAsia="Times New Roman" w:cs="Times New Roman"/>
          <w:spacing w:val="-2"/>
        </w:rPr>
        <w:t>a</w:t>
      </w:r>
      <w:r w:rsidRPr="00ED17D6">
        <w:rPr>
          <w:rFonts w:eastAsia="Times New Roman" w:cs="Times New Roman"/>
        </w:rPr>
        <w:t>s, b</w:t>
      </w:r>
      <w:r w:rsidRPr="00ED17D6">
        <w:rPr>
          <w:rFonts w:eastAsia="Times New Roman" w:cs="Times New Roman"/>
          <w:spacing w:val="-2"/>
        </w:rPr>
        <w:t>u</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rPr>
        <w:t>n</w:t>
      </w:r>
      <w:r w:rsidRPr="00ED17D6">
        <w:rPr>
          <w:rFonts w:eastAsia="Times New Roman" w:cs="Times New Roman"/>
          <w:spacing w:val="-2"/>
        </w:rPr>
        <w:t>o</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spacing w:val="-1"/>
        </w:rPr>
        <w:t>l</w:t>
      </w:r>
      <w:r w:rsidRPr="00ED17D6">
        <w:rPr>
          <w:rFonts w:eastAsia="Times New Roman" w:cs="Times New Roman"/>
          <w:spacing w:val="1"/>
        </w:rPr>
        <w:t>i</w:t>
      </w:r>
      <w:r w:rsidRPr="00ED17D6">
        <w:rPr>
          <w:rFonts w:eastAsia="Times New Roman" w:cs="Times New Roman"/>
          <w:spacing w:val="-4"/>
        </w:rPr>
        <w:t>m</w:t>
      </w:r>
      <w:r w:rsidRPr="00ED17D6">
        <w:rPr>
          <w:rFonts w:eastAsia="Times New Roman" w:cs="Times New Roman"/>
          <w:spacing w:val="1"/>
        </w:rPr>
        <w:t>it</w:t>
      </w:r>
      <w:r w:rsidRPr="00ED17D6">
        <w:rPr>
          <w:rFonts w:eastAsia="Times New Roman" w:cs="Times New Roman"/>
        </w:rPr>
        <w:t>ed</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o,</w:t>
      </w:r>
      <w:r w:rsidRPr="00ED17D6">
        <w:rPr>
          <w:rFonts w:eastAsia="Times New Roman" w:cs="Times New Roman"/>
          <w:spacing w:val="-2"/>
        </w:rPr>
        <w:t xml:space="preserve"> </w:t>
      </w:r>
      <w:r w:rsidRPr="00ED17D6">
        <w:rPr>
          <w:rFonts w:eastAsia="Times New Roman" w:cs="Times New Roman"/>
          <w:spacing w:val="-4"/>
        </w:rPr>
        <w:t>m</w:t>
      </w:r>
      <w:r w:rsidRPr="00ED17D6">
        <w:rPr>
          <w:rFonts w:eastAsia="Times New Roman" w:cs="Times New Roman"/>
          <w:spacing w:val="1"/>
        </w:rPr>
        <w:t>ilit</w:t>
      </w:r>
      <w:r w:rsidRPr="00ED17D6">
        <w:rPr>
          <w:rFonts w:eastAsia="Times New Roman" w:cs="Times New Roman"/>
          <w:spacing w:val="-2"/>
        </w:rPr>
        <w:t>a</w:t>
      </w:r>
      <w:r w:rsidRPr="00ED17D6">
        <w:rPr>
          <w:rFonts w:eastAsia="Times New Roman" w:cs="Times New Roman"/>
          <w:spacing w:val="1"/>
        </w:rPr>
        <w:t>r</w:t>
      </w:r>
      <w:r w:rsidRPr="00ED17D6">
        <w:rPr>
          <w:rFonts w:eastAsia="Times New Roman" w:cs="Times New Roman"/>
        </w:rPr>
        <w:t>y</w:t>
      </w:r>
      <w:r w:rsidRPr="00ED17D6">
        <w:rPr>
          <w:rFonts w:eastAsia="Times New Roman" w:cs="Times New Roman"/>
          <w:spacing w:val="-2"/>
        </w:rPr>
        <w:t xml:space="preserve"> </w:t>
      </w:r>
      <w:r w:rsidRPr="00ED17D6">
        <w:rPr>
          <w:rFonts w:eastAsia="Times New Roman" w:cs="Times New Roman"/>
        </w:rPr>
        <w:t>b</w:t>
      </w:r>
      <w:r w:rsidRPr="00ED17D6">
        <w:rPr>
          <w:rFonts w:eastAsia="Times New Roman" w:cs="Times New Roman"/>
          <w:spacing w:val="1"/>
        </w:rPr>
        <w:t>r</w:t>
      </w:r>
      <w:r w:rsidRPr="00ED17D6">
        <w:rPr>
          <w:rFonts w:eastAsia="Times New Roman" w:cs="Times New Roman"/>
        </w:rPr>
        <w:t>anc</w:t>
      </w:r>
      <w:r w:rsidRPr="00ED17D6">
        <w:rPr>
          <w:rFonts w:eastAsia="Times New Roman" w:cs="Times New Roman"/>
          <w:spacing w:val="-2"/>
        </w:rPr>
        <w:t>h</w:t>
      </w:r>
      <w:r w:rsidRPr="00ED17D6">
        <w:rPr>
          <w:rFonts w:eastAsia="Times New Roman" w:cs="Times New Roman"/>
        </w:rPr>
        <w:t>es</w:t>
      </w:r>
      <w:r w:rsidRPr="00ED17D6">
        <w:rPr>
          <w:rFonts w:eastAsia="Times New Roman" w:cs="Times New Roman"/>
          <w:spacing w:val="-2"/>
        </w:rPr>
        <w:t xml:space="preserve"> (</w:t>
      </w:r>
      <w:r w:rsidRPr="00ED17D6">
        <w:rPr>
          <w:rFonts w:eastAsia="Times New Roman" w:cs="Times New Roman"/>
          <w:spacing w:val="3"/>
        </w:rPr>
        <w:t>J</w:t>
      </w:r>
      <w:r w:rsidRPr="00ED17D6">
        <w:rPr>
          <w:rFonts w:eastAsia="Times New Roman" w:cs="Times New Roman"/>
        </w:rPr>
        <w:t>u</w:t>
      </w:r>
      <w:r w:rsidRPr="00ED17D6">
        <w:rPr>
          <w:rFonts w:eastAsia="Times New Roman" w:cs="Times New Roman"/>
          <w:spacing w:val="-2"/>
        </w:rPr>
        <w:t>n</w:t>
      </w:r>
      <w:r w:rsidRPr="00ED17D6">
        <w:rPr>
          <w:rFonts w:eastAsia="Times New Roman" w:cs="Times New Roman"/>
          <w:spacing w:val="1"/>
        </w:rPr>
        <w:t>i</w:t>
      </w:r>
      <w:r w:rsidRPr="00ED17D6">
        <w:rPr>
          <w:rFonts w:eastAsia="Times New Roman" w:cs="Times New Roman"/>
        </w:rPr>
        <w:t>o</w:t>
      </w:r>
      <w:r w:rsidRPr="00ED17D6">
        <w:rPr>
          <w:rFonts w:eastAsia="Times New Roman" w:cs="Times New Roman"/>
          <w:spacing w:val="-2"/>
        </w:rPr>
        <w:t>r</w:t>
      </w:r>
      <w:r w:rsidRPr="00ED17D6">
        <w:rPr>
          <w:rFonts w:eastAsia="Times New Roman" w:cs="Times New Roman"/>
        </w:rPr>
        <w:t xml:space="preserve">s </w:t>
      </w:r>
      <w:r w:rsidRPr="00ED17D6">
        <w:rPr>
          <w:rFonts w:eastAsia="Times New Roman" w:cs="Times New Roman"/>
          <w:spacing w:val="-2"/>
        </w:rPr>
        <w:t>a</w:t>
      </w:r>
      <w:r w:rsidRPr="00ED17D6">
        <w:rPr>
          <w:rFonts w:eastAsia="Times New Roman" w:cs="Times New Roman"/>
        </w:rPr>
        <w:t>nd Sen</w:t>
      </w:r>
      <w:r w:rsidRPr="00ED17D6">
        <w:rPr>
          <w:rFonts w:eastAsia="Times New Roman" w:cs="Times New Roman"/>
          <w:spacing w:val="-1"/>
        </w:rPr>
        <w:t>i</w:t>
      </w:r>
      <w:r w:rsidRPr="00ED17D6">
        <w:rPr>
          <w:rFonts w:eastAsia="Times New Roman" w:cs="Times New Roman"/>
        </w:rPr>
        <w:t>o</w:t>
      </w:r>
      <w:r w:rsidRPr="00ED17D6">
        <w:rPr>
          <w:rFonts w:eastAsia="Times New Roman" w:cs="Times New Roman"/>
          <w:spacing w:val="1"/>
        </w:rPr>
        <w:t>r</w:t>
      </w:r>
      <w:r w:rsidRPr="00ED17D6">
        <w:rPr>
          <w:rFonts w:eastAsia="Times New Roman" w:cs="Times New Roman"/>
          <w:spacing w:val="-2"/>
        </w:rPr>
        <w:t>s</w:t>
      </w:r>
      <w:r w:rsidRPr="00ED17D6">
        <w:rPr>
          <w:rFonts w:eastAsia="Times New Roman" w:cs="Times New Roman"/>
          <w:spacing w:val="5"/>
        </w:rPr>
        <w:t>)</w:t>
      </w:r>
      <w:r w:rsidRPr="00ED17D6">
        <w:rPr>
          <w:rFonts w:eastAsia="Times New Roman" w:cs="Times New Roman"/>
        </w:rPr>
        <w:t>,</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2"/>
        </w:rPr>
        <w:t>s</w:t>
      </w:r>
      <w:r w:rsidRPr="00ED17D6">
        <w:rPr>
          <w:rFonts w:eastAsia="Times New Roman" w:cs="Times New Roman"/>
        </w:rPr>
        <w:t>cho</w:t>
      </w:r>
      <w:r w:rsidRPr="00ED17D6">
        <w:rPr>
          <w:rFonts w:eastAsia="Times New Roman" w:cs="Times New Roman"/>
          <w:spacing w:val="-2"/>
        </w:rPr>
        <w:t>o</w:t>
      </w:r>
      <w:r w:rsidRPr="00ED17D6">
        <w:rPr>
          <w:rFonts w:eastAsia="Times New Roman" w:cs="Times New Roman"/>
        </w:rPr>
        <w:t>l</w:t>
      </w:r>
      <w:r w:rsidRPr="00ED17D6">
        <w:rPr>
          <w:rFonts w:eastAsia="Times New Roman" w:cs="Times New Roman"/>
          <w:spacing w:val="1"/>
        </w:rPr>
        <w:t xml:space="preserve"> </w:t>
      </w:r>
      <w:r w:rsidRPr="00ED17D6">
        <w:rPr>
          <w:rFonts w:eastAsia="Times New Roman" w:cs="Times New Roman"/>
          <w:spacing w:val="-1"/>
        </w:rPr>
        <w:t>w</w:t>
      </w:r>
      <w:r w:rsidRPr="00ED17D6">
        <w:rPr>
          <w:rFonts w:eastAsia="Times New Roman" w:cs="Times New Roman"/>
        </w:rPr>
        <w:t>e</w:t>
      </w:r>
      <w:r w:rsidRPr="00ED17D6">
        <w:rPr>
          <w:rFonts w:eastAsia="Times New Roman" w:cs="Times New Roman"/>
          <w:spacing w:val="-2"/>
        </w:rPr>
        <w:t>b</w:t>
      </w:r>
      <w:r w:rsidRPr="00ED17D6">
        <w:rPr>
          <w:rFonts w:eastAsia="Times New Roman" w:cs="Times New Roman"/>
        </w:rPr>
        <w:t>s</w:t>
      </w:r>
      <w:r w:rsidRPr="00ED17D6">
        <w:rPr>
          <w:rFonts w:eastAsia="Times New Roman" w:cs="Times New Roman"/>
          <w:spacing w:val="1"/>
        </w:rPr>
        <w:t>i</w:t>
      </w:r>
      <w:r w:rsidRPr="00ED17D6">
        <w:rPr>
          <w:rFonts w:eastAsia="Times New Roman" w:cs="Times New Roman"/>
          <w:spacing w:val="-1"/>
        </w:rPr>
        <w:t>t</w:t>
      </w:r>
      <w:r w:rsidRPr="00ED17D6">
        <w:rPr>
          <w:rFonts w:eastAsia="Times New Roman" w:cs="Times New Roman"/>
        </w:rPr>
        <w:t>e, newspa</w:t>
      </w:r>
      <w:r w:rsidRPr="00ED17D6">
        <w:rPr>
          <w:rFonts w:eastAsia="Times New Roman" w:cs="Times New Roman"/>
          <w:spacing w:val="-2"/>
        </w:rPr>
        <w:t>p</w:t>
      </w:r>
      <w:r w:rsidRPr="00ED17D6">
        <w:rPr>
          <w:rFonts w:eastAsia="Times New Roman" w:cs="Times New Roman"/>
        </w:rPr>
        <w:t>e</w:t>
      </w:r>
      <w:r w:rsidRPr="00ED17D6">
        <w:rPr>
          <w:rFonts w:eastAsia="Times New Roman" w:cs="Times New Roman"/>
          <w:spacing w:val="1"/>
        </w:rPr>
        <w:t>r</w:t>
      </w:r>
      <w:r w:rsidRPr="00ED17D6">
        <w:rPr>
          <w:rFonts w:eastAsia="Times New Roman" w:cs="Times New Roman"/>
        </w:rPr>
        <w:t>s,</w:t>
      </w:r>
      <w:r w:rsidRPr="00ED17D6">
        <w:rPr>
          <w:rFonts w:eastAsia="Times New Roman" w:cs="Times New Roman"/>
          <w:spacing w:val="-2"/>
        </w:rPr>
        <w:t xml:space="preserve"> </w:t>
      </w:r>
      <w:r w:rsidRPr="00ED17D6">
        <w:rPr>
          <w:rFonts w:eastAsia="Times New Roman" w:cs="Times New Roman"/>
        </w:rPr>
        <w:t>and</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3"/>
        </w:rPr>
        <w:t>D</w:t>
      </w:r>
      <w:r w:rsidRPr="00ED17D6">
        <w:rPr>
          <w:rFonts w:eastAsia="Times New Roman" w:cs="Times New Roman"/>
          <w:spacing w:val="1"/>
        </w:rPr>
        <w:t>i</w:t>
      </w:r>
      <w:r w:rsidRPr="00ED17D6">
        <w:rPr>
          <w:rFonts w:eastAsia="Times New Roman" w:cs="Times New Roman"/>
          <w:spacing w:val="-2"/>
        </w:rPr>
        <w:t>v</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1"/>
        </w:rPr>
        <w:t>i</w:t>
      </w:r>
      <w:r w:rsidRPr="00ED17D6">
        <w:rPr>
          <w:rFonts w:eastAsia="Times New Roman" w:cs="Times New Roman"/>
        </w:rPr>
        <w:t>on of</w:t>
      </w:r>
      <w:r w:rsidRPr="00ED17D6">
        <w:rPr>
          <w:rFonts w:eastAsia="Times New Roman" w:cs="Times New Roman"/>
          <w:spacing w:val="1"/>
        </w:rPr>
        <w:t xml:space="preserve"> </w:t>
      </w:r>
      <w:r w:rsidRPr="00ED17D6">
        <w:rPr>
          <w:rFonts w:eastAsia="Times New Roman" w:cs="Times New Roman"/>
        </w:rPr>
        <w:t>Fa</w:t>
      </w:r>
      <w:r w:rsidRPr="00ED17D6">
        <w:rPr>
          <w:rFonts w:eastAsia="Times New Roman" w:cs="Times New Roman"/>
          <w:spacing w:val="-4"/>
        </w:rPr>
        <w:t>m</w:t>
      </w:r>
      <w:r w:rsidRPr="00ED17D6">
        <w:rPr>
          <w:rFonts w:eastAsia="Times New Roman" w:cs="Times New Roman"/>
          <w:spacing w:val="1"/>
        </w:rPr>
        <w:t>il</w:t>
      </w:r>
      <w:r w:rsidRPr="00ED17D6">
        <w:rPr>
          <w:rFonts w:eastAsia="Times New Roman" w:cs="Times New Roman"/>
        </w:rPr>
        <w:t>y</w:t>
      </w:r>
      <w:r w:rsidRPr="00ED17D6">
        <w:rPr>
          <w:rFonts w:eastAsia="Times New Roman" w:cs="Times New Roman"/>
          <w:spacing w:val="-2"/>
        </w:rPr>
        <w:t xml:space="preserve"> </w:t>
      </w:r>
      <w:r w:rsidRPr="00ED17D6">
        <w:rPr>
          <w:rFonts w:eastAsia="Times New Roman" w:cs="Times New Roman"/>
        </w:rPr>
        <w:t>and C</w:t>
      </w:r>
      <w:r w:rsidRPr="00ED17D6">
        <w:rPr>
          <w:rFonts w:eastAsia="Times New Roman" w:cs="Times New Roman"/>
          <w:spacing w:val="-3"/>
        </w:rPr>
        <w:t>h</w:t>
      </w:r>
      <w:r w:rsidRPr="00ED17D6">
        <w:rPr>
          <w:rFonts w:eastAsia="Times New Roman" w:cs="Times New Roman"/>
          <w:spacing w:val="1"/>
        </w:rPr>
        <w:t>il</w:t>
      </w:r>
      <w:r w:rsidRPr="00ED17D6">
        <w:rPr>
          <w:rFonts w:eastAsia="Times New Roman" w:cs="Times New Roman"/>
          <w:spacing w:val="-2"/>
        </w:rPr>
        <w:t>d</w:t>
      </w:r>
      <w:r w:rsidRPr="00ED17D6">
        <w:rPr>
          <w:rFonts w:eastAsia="Times New Roman" w:cs="Times New Roman"/>
          <w:spacing w:val="1"/>
        </w:rPr>
        <w:t>r</w:t>
      </w:r>
      <w:r w:rsidRPr="00ED17D6">
        <w:rPr>
          <w:rFonts w:eastAsia="Times New Roman" w:cs="Times New Roman"/>
        </w:rPr>
        <w:t>en.</w:t>
      </w:r>
    </w:p>
    <w:p w14:paraId="23D0B9DF" w14:textId="77777777" w:rsidR="000F2A1B" w:rsidRPr="00ED17D6" w:rsidRDefault="000F2A1B" w:rsidP="000F2A1B">
      <w:pPr>
        <w:spacing w:before="19" w:after="0" w:line="260" w:lineRule="exact"/>
        <w:rPr>
          <w:sz w:val="26"/>
          <w:szCs w:val="26"/>
        </w:rPr>
      </w:pPr>
    </w:p>
    <w:p w14:paraId="19777821" w14:textId="77777777" w:rsidR="000F2A1B" w:rsidRPr="00ED17D6" w:rsidRDefault="000F2A1B" w:rsidP="000F2A1B">
      <w:pPr>
        <w:spacing w:after="0" w:line="240" w:lineRule="auto"/>
        <w:ind w:left="460" w:right="120"/>
        <w:rPr>
          <w:rFonts w:eastAsia="Times New Roman" w:cs="Times New Roman"/>
        </w:rPr>
      </w:pPr>
      <w:r w:rsidRPr="00ED17D6">
        <w:rPr>
          <w:rFonts w:eastAsia="Times New Roman" w:cs="Times New Roman"/>
          <w:spacing w:val="2"/>
        </w:rPr>
        <w:t>T</w:t>
      </w:r>
      <w:r w:rsidRPr="00ED17D6">
        <w:rPr>
          <w:rFonts w:eastAsia="Times New Roman" w:cs="Times New Roman"/>
        </w:rPr>
        <w:t>he</w:t>
      </w:r>
      <w:r w:rsidRPr="00ED17D6">
        <w:rPr>
          <w:rFonts w:eastAsia="Times New Roman" w:cs="Times New Roman"/>
          <w:spacing w:val="-2"/>
        </w:rPr>
        <w:t xml:space="preserve"> </w:t>
      </w:r>
      <w:r w:rsidRPr="00ED17D6">
        <w:rPr>
          <w:rFonts w:eastAsia="Times New Roman" w:cs="Times New Roman"/>
        </w:rPr>
        <w:t>Ea</w:t>
      </w:r>
      <w:r w:rsidRPr="00ED17D6">
        <w:rPr>
          <w:rFonts w:eastAsia="Times New Roman" w:cs="Times New Roman"/>
          <w:spacing w:val="-2"/>
        </w:rPr>
        <w:t>s</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spacing w:val="-1"/>
        </w:rPr>
        <w:t>N</w:t>
      </w:r>
      <w:r w:rsidRPr="00ED17D6">
        <w:rPr>
          <w:rFonts w:eastAsia="Times New Roman" w:cs="Times New Roman"/>
        </w:rPr>
        <w:t>ob</w:t>
      </w:r>
      <w:r w:rsidRPr="00ED17D6">
        <w:rPr>
          <w:rFonts w:eastAsia="Times New Roman" w:cs="Times New Roman"/>
          <w:spacing w:val="-1"/>
        </w:rPr>
        <w:t>l</w:t>
      </w:r>
      <w:r w:rsidRPr="00ED17D6">
        <w:rPr>
          <w:rFonts w:eastAsia="Times New Roman" w:cs="Times New Roman"/>
        </w:rPr>
        <w:t>e Sc</w:t>
      </w:r>
      <w:r w:rsidRPr="00ED17D6">
        <w:rPr>
          <w:rFonts w:eastAsia="Times New Roman" w:cs="Times New Roman"/>
          <w:spacing w:val="-2"/>
        </w:rPr>
        <w:t>h</w:t>
      </w:r>
      <w:r w:rsidRPr="00ED17D6">
        <w:rPr>
          <w:rFonts w:eastAsia="Times New Roman" w:cs="Times New Roman"/>
        </w:rPr>
        <w:t>ool</w:t>
      </w:r>
      <w:r w:rsidRPr="00ED17D6">
        <w:rPr>
          <w:rFonts w:eastAsia="Times New Roman" w:cs="Times New Roman"/>
          <w:spacing w:val="1"/>
        </w:rPr>
        <w:t xml:space="preserve"> </w:t>
      </w:r>
      <w:r w:rsidRPr="00ED17D6">
        <w:rPr>
          <w:rFonts w:eastAsia="Times New Roman" w:cs="Times New Roman"/>
          <w:spacing w:val="-1"/>
        </w:rPr>
        <w:t>C</w:t>
      </w:r>
      <w:r w:rsidRPr="00ED17D6">
        <w:rPr>
          <w:rFonts w:eastAsia="Times New Roman" w:cs="Times New Roman"/>
          <w:spacing w:val="-2"/>
        </w:rPr>
        <w:t>or</w:t>
      </w:r>
      <w:r w:rsidRPr="00ED17D6">
        <w:rPr>
          <w:rFonts w:eastAsia="Times New Roman" w:cs="Times New Roman"/>
        </w:rPr>
        <w:t>po</w:t>
      </w:r>
      <w:r w:rsidRPr="00ED17D6">
        <w:rPr>
          <w:rFonts w:eastAsia="Times New Roman" w:cs="Times New Roman"/>
          <w:spacing w:val="1"/>
        </w:rPr>
        <w:t>r</w:t>
      </w:r>
      <w:r w:rsidRPr="00ED17D6">
        <w:rPr>
          <w:rFonts w:eastAsia="Times New Roman" w:cs="Times New Roman"/>
          <w:spacing w:val="-2"/>
        </w:rPr>
        <w:t>a</w:t>
      </w:r>
      <w:r w:rsidRPr="00ED17D6">
        <w:rPr>
          <w:rFonts w:eastAsia="Times New Roman" w:cs="Times New Roman"/>
          <w:spacing w:val="1"/>
        </w:rPr>
        <w:t>ti</w:t>
      </w:r>
      <w:r w:rsidRPr="00ED17D6">
        <w:rPr>
          <w:rFonts w:eastAsia="Times New Roman" w:cs="Times New Roman"/>
        </w:rPr>
        <w:t>on</w:t>
      </w:r>
      <w:r w:rsidRPr="00ED17D6">
        <w:rPr>
          <w:rFonts w:eastAsia="Times New Roman" w:cs="Times New Roman"/>
          <w:spacing w:val="-2"/>
        </w:rPr>
        <w:t xml:space="preserve"> </w:t>
      </w:r>
      <w:r w:rsidRPr="00ED17D6">
        <w:rPr>
          <w:rFonts w:eastAsia="Times New Roman" w:cs="Times New Roman"/>
        </w:rPr>
        <w:t>de</w:t>
      </w:r>
      <w:r w:rsidRPr="00ED17D6">
        <w:rPr>
          <w:rFonts w:eastAsia="Times New Roman" w:cs="Times New Roman"/>
          <w:spacing w:val="-2"/>
        </w:rPr>
        <w:t>s</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na</w:t>
      </w:r>
      <w:r w:rsidRPr="00ED17D6">
        <w:rPr>
          <w:rFonts w:eastAsia="Times New Roman" w:cs="Times New Roman"/>
          <w:spacing w:val="1"/>
        </w:rPr>
        <w:t>t</w:t>
      </w:r>
      <w:r w:rsidRPr="00ED17D6">
        <w:rPr>
          <w:rFonts w:eastAsia="Times New Roman" w:cs="Times New Roman"/>
          <w:spacing w:val="-2"/>
        </w:rPr>
        <w:t>e</w:t>
      </w:r>
      <w:r w:rsidRPr="00ED17D6">
        <w:rPr>
          <w:rFonts w:eastAsia="Times New Roman" w:cs="Times New Roman"/>
        </w:rPr>
        <w:t xml:space="preserve">s </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 xml:space="preserve">e </w:t>
      </w:r>
      <w:r w:rsidRPr="00ED17D6">
        <w:rPr>
          <w:rFonts w:eastAsia="Times New Roman" w:cs="Times New Roman"/>
          <w:spacing w:val="-1"/>
        </w:rPr>
        <w:t>f</w:t>
      </w:r>
      <w:r w:rsidRPr="00ED17D6">
        <w:rPr>
          <w:rFonts w:eastAsia="Times New Roman" w:cs="Times New Roman"/>
        </w:rPr>
        <w:t>o</w:t>
      </w:r>
      <w:r w:rsidRPr="00ED17D6">
        <w:rPr>
          <w:rFonts w:eastAsia="Times New Roman" w:cs="Times New Roman"/>
          <w:spacing w:val="-1"/>
        </w:rPr>
        <w:t>ll</w:t>
      </w:r>
      <w:r w:rsidRPr="00ED17D6">
        <w:rPr>
          <w:rFonts w:eastAsia="Times New Roman" w:cs="Times New Roman"/>
        </w:rPr>
        <w:t>o</w:t>
      </w:r>
      <w:r w:rsidRPr="00ED17D6">
        <w:rPr>
          <w:rFonts w:eastAsia="Times New Roman" w:cs="Times New Roman"/>
          <w:spacing w:val="-1"/>
        </w:rPr>
        <w:t>w</w:t>
      </w:r>
      <w:r w:rsidRPr="00ED17D6">
        <w:rPr>
          <w:rFonts w:eastAsia="Times New Roman" w:cs="Times New Roman"/>
          <w:spacing w:val="1"/>
        </w:rPr>
        <w:t>i</w:t>
      </w:r>
      <w:r w:rsidRPr="00ED17D6">
        <w:rPr>
          <w:rFonts w:eastAsia="Times New Roman" w:cs="Times New Roman"/>
        </w:rPr>
        <w:t>ng</w:t>
      </w:r>
      <w:r w:rsidRPr="00ED17D6">
        <w:rPr>
          <w:rFonts w:eastAsia="Times New Roman" w:cs="Times New Roman"/>
          <w:spacing w:val="-2"/>
        </w:rPr>
        <w:t xml:space="preserve"> </w:t>
      </w:r>
      <w:r w:rsidRPr="00ED17D6">
        <w:rPr>
          <w:rFonts w:eastAsia="Times New Roman" w:cs="Times New Roman"/>
          <w:spacing w:val="1"/>
        </w:rPr>
        <w:t>it</w:t>
      </w:r>
      <w:r w:rsidRPr="00ED17D6">
        <w:rPr>
          <w:rFonts w:eastAsia="Times New Roman" w:cs="Times New Roman"/>
        </w:rPr>
        <w:t>e</w:t>
      </w:r>
      <w:r w:rsidRPr="00ED17D6">
        <w:rPr>
          <w:rFonts w:eastAsia="Times New Roman" w:cs="Times New Roman"/>
          <w:spacing w:val="-3"/>
        </w:rPr>
        <w:t>m</w:t>
      </w:r>
      <w:r w:rsidRPr="00ED17D6">
        <w:rPr>
          <w:rFonts w:eastAsia="Times New Roman" w:cs="Times New Roman"/>
        </w:rPr>
        <w:t xml:space="preserve">s </w:t>
      </w:r>
      <w:r w:rsidRPr="00ED17D6">
        <w:rPr>
          <w:rFonts w:eastAsia="Times New Roman" w:cs="Times New Roman"/>
          <w:spacing w:val="1"/>
        </w:rPr>
        <w:t>a</w:t>
      </w:r>
      <w:r w:rsidRPr="00ED17D6">
        <w:rPr>
          <w:rFonts w:eastAsia="Times New Roman" w:cs="Times New Roman"/>
        </w:rPr>
        <w:t>s D</w:t>
      </w:r>
      <w:r w:rsidRPr="00ED17D6">
        <w:rPr>
          <w:rFonts w:eastAsia="Times New Roman" w:cs="Times New Roman"/>
          <w:spacing w:val="-2"/>
        </w:rPr>
        <w:t>i</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c</w:t>
      </w:r>
      <w:r w:rsidRPr="00ED17D6">
        <w:rPr>
          <w:rFonts w:eastAsia="Times New Roman" w:cs="Times New Roman"/>
          <w:spacing w:val="1"/>
        </w:rPr>
        <w:t>t</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 xml:space="preserve">y </w:t>
      </w:r>
      <w:r w:rsidRPr="00ED17D6">
        <w:rPr>
          <w:rFonts w:eastAsia="Times New Roman" w:cs="Times New Roman"/>
          <w:spacing w:val="-4"/>
        </w:rPr>
        <w:t>I</w:t>
      </w:r>
      <w:r w:rsidRPr="00ED17D6">
        <w:rPr>
          <w:rFonts w:eastAsia="Times New Roman" w:cs="Times New Roman"/>
        </w:rPr>
        <w:t>n</w:t>
      </w:r>
      <w:r w:rsidRPr="00ED17D6">
        <w:rPr>
          <w:rFonts w:eastAsia="Times New Roman" w:cs="Times New Roman"/>
          <w:spacing w:val="1"/>
        </w:rPr>
        <w:t>f</w:t>
      </w:r>
      <w:r w:rsidRPr="00ED17D6">
        <w:rPr>
          <w:rFonts w:eastAsia="Times New Roman" w:cs="Times New Roman"/>
        </w:rPr>
        <w:t>o</w:t>
      </w:r>
      <w:r w:rsidRPr="00ED17D6">
        <w:rPr>
          <w:rFonts w:eastAsia="Times New Roman" w:cs="Times New Roman"/>
          <w:spacing w:val="1"/>
        </w:rPr>
        <w:t>r</w:t>
      </w:r>
      <w:r w:rsidRPr="00ED17D6">
        <w:rPr>
          <w:rFonts w:eastAsia="Times New Roman" w:cs="Times New Roman"/>
          <w:spacing w:val="-4"/>
        </w:rPr>
        <w:t>m</w:t>
      </w:r>
      <w:r w:rsidRPr="00ED17D6">
        <w:rPr>
          <w:rFonts w:eastAsia="Times New Roman" w:cs="Times New Roman"/>
        </w:rPr>
        <w:t>a</w:t>
      </w:r>
      <w:r w:rsidRPr="00ED17D6">
        <w:rPr>
          <w:rFonts w:eastAsia="Times New Roman" w:cs="Times New Roman"/>
          <w:spacing w:val="1"/>
        </w:rPr>
        <w:t>ti</w:t>
      </w:r>
      <w:r w:rsidRPr="00ED17D6">
        <w:rPr>
          <w:rFonts w:eastAsia="Times New Roman" w:cs="Times New Roman"/>
        </w:rPr>
        <w:t>o</w:t>
      </w:r>
      <w:r w:rsidRPr="00ED17D6">
        <w:rPr>
          <w:rFonts w:eastAsia="Times New Roman" w:cs="Times New Roman"/>
          <w:spacing w:val="-2"/>
        </w:rPr>
        <w:t>n</w:t>
      </w:r>
      <w:r w:rsidRPr="00ED17D6">
        <w:rPr>
          <w:rFonts w:eastAsia="Times New Roman" w:cs="Times New Roman"/>
        </w:rPr>
        <w:t>: 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e</w:t>
      </w:r>
      <w:r w:rsidRPr="00ED17D6">
        <w:rPr>
          <w:rFonts w:eastAsia="Times New Roman" w:cs="Times New Roman"/>
        </w:rPr>
        <w:t>nt</w:t>
      </w:r>
      <w:r w:rsidRPr="00ED17D6">
        <w:rPr>
          <w:rFonts w:eastAsia="Times New Roman" w:cs="Times New Roman"/>
          <w:spacing w:val="1"/>
        </w:rPr>
        <w:t xml:space="preserve"> </w:t>
      </w:r>
      <w:r w:rsidRPr="00ED17D6">
        <w:rPr>
          <w:rFonts w:eastAsia="Times New Roman" w:cs="Times New Roman"/>
          <w:spacing w:val="-2"/>
        </w:rPr>
        <w:t>n</w:t>
      </w:r>
      <w:r w:rsidRPr="00ED17D6">
        <w:rPr>
          <w:rFonts w:eastAsia="Times New Roman" w:cs="Times New Roman"/>
        </w:rPr>
        <w:t>a</w:t>
      </w:r>
      <w:r w:rsidRPr="00ED17D6">
        <w:rPr>
          <w:rFonts w:eastAsia="Times New Roman" w:cs="Times New Roman"/>
          <w:spacing w:val="-3"/>
        </w:rPr>
        <w:t>m</w:t>
      </w:r>
      <w:r w:rsidRPr="00ED17D6">
        <w:rPr>
          <w:rFonts w:eastAsia="Times New Roman" w:cs="Times New Roman"/>
        </w:rPr>
        <w:t>e, add</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s</w:t>
      </w:r>
      <w:r w:rsidRPr="00ED17D6">
        <w:rPr>
          <w:rFonts w:eastAsia="Times New Roman" w:cs="Times New Roman"/>
          <w:spacing w:val="1"/>
        </w:rPr>
        <w:t>s</w:t>
      </w:r>
      <w:r w:rsidRPr="00ED17D6">
        <w:rPr>
          <w:rFonts w:eastAsia="Times New Roman" w:cs="Times New Roman"/>
        </w:rPr>
        <w:t>,</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spacing w:val="-2"/>
        </w:rPr>
        <w:t>e</w:t>
      </w:r>
      <w:r w:rsidRPr="00ED17D6">
        <w:rPr>
          <w:rFonts w:eastAsia="Times New Roman" w:cs="Times New Roman"/>
          <w:spacing w:val="1"/>
        </w:rPr>
        <w:t>l</w:t>
      </w:r>
      <w:r w:rsidRPr="00ED17D6">
        <w:rPr>
          <w:rFonts w:eastAsia="Times New Roman" w:cs="Times New Roman"/>
          <w:spacing w:val="-2"/>
        </w:rPr>
        <w:t>e</w:t>
      </w:r>
      <w:r w:rsidRPr="00ED17D6">
        <w:rPr>
          <w:rFonts w:eastAsia="Times New Roman" w:cs="Times New Roman"/>
        </w:rPr>
        <w:t>phone</w:t>
      </w:r>
      <w:r w:rsidRPr="00ED17D6">
        <w:rPr>
          <w:rFonts w:eastAsia="Times New Roman" w:cs="Times New Roman"/>
          <w:spacing w:val="-2"/>
        </w:rPr>
        <w:t xml:space="preserve"> </w:t>
      </w:r>
      <w:r w:rsidRPr="00ED17D6">
        <w:rPr>
          <w:rFonts w:eastAsia="Times New Roman" w:cs="Times New Roman"/>
          <w:spacing w:val="1"/>
        </w:rPr>
        <w:t>li</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2"/>
        </w:rPr>
        <w:t>g</w:t>
      </w:r>
      <w:r w:rsidRPr="00ED17D6">
        <w:rPr>
          <w:rFonts w:eastAsia="Times New Roman" w:cs="Times New Roman"/>
        </w:rPr>
        <w:t>, da</w:t>
      </w:r>
      <w:r w:rsidRPr="00ED17D6">
        <w:rPr>
          <w:rFonts w:eastAsia="Times New Roman" w:cs="Times New Roman"/>
          <w:spacing w:val="1"/>
        </w:rPr>
        <w:t>t</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rPr>
        <w:t>of</w:t>
      </w:r>
      <w:r w:rsidRPr="00ED17D6">
        <w:rPr>
          <w:rFonts w:eastAsia="Times New Roman" w:cs="Times New Roman"/>
          <w:spacing w:val="1"/>
        </w:rPr>
        <w:t xml:space="preserve"> </w:t>
      </w:r>
      <w:r w:rsidRPr="00ED17D6">
        <w:rPr>
          <w:rFonts w:eastAsia="Times New Roman" w:cs="Times New Roman"/>
          <w:spacing w:val="-2"/>
        </w:rPr>
        <w:t>b</w:t>
      </w:r>
      <w:r w:rsidRPr="00ED17D6">
        <w:rPr>
          <w:rFonts w:eastAsia="Times New Roman" w:cs="Times New Roman"/>
          <w:spacing w:val="1"/>
        </w:rPr>
        <w:t>i</w:t>
      </w:r>
      <w:r w:rsidRPr="00ED17D6">
        <w:rPr>
          <w:rFonts w:eastAsia="Times New Roman" w:cs="Times New Roman"/>
          <w:spacing w:val="-2"/>
        </w:rPr>
        <w:t>r</w:t>
      </w:r>
      <w:r w:rsidRPr="00ED17D6">
        <w:rPr>
          <w:rFonts w:eastAsia="Times New Roman" w:cs="Times New Roman"/>
          <w:spacing w:val="1"/>
        </w:rPr>
        <w:t>t</w:t>
      </w:r>
      <w:r w:rsidRPr="00ED17D6">
        <w:rPr>
          <w:rFonts w:eastAsia="Times New Roman" w:cs="Times New Roman"/>
        </w:rPr>
        <w:t>h,</w:t>
      </w:r>
      <w:r w:rsidRPr="00ED17D6">
        <w:rPr>
          <w:rFonts w:eastAsia="Times New Roman" w:cs="Times New Roman"/>
          <w:spacing w:val="-2"/>
        </w:rPr>
        <w:t xml:space="preserve"> </w:t>
      </w:r>
      <w:r w:rsidRPr="00ED17D6">
        <w:rPr>
          <w:rFonts w:eastAsia="Times New Roman" w:cs="Times New Roman"/>
          <w:spacing w:val="-4"/>
        </w:rPr>
        <w:t>m</w:t>
      </w:r>
      <w:r w:rsidRPr="00ED17D6">
        <w:rPr>
          <w:rFonts w:eastAsia="Times New Roman" w:cs="Times New Roman"/>
        </w:rPr>
        <w:t>a</w:t>
      </w:r>
      <w:r w:rsidRPr="00ED17D6">
        <w:rPr>
          <w:rFonts w:eastAsia="Times New Roman" w:cs="Times New Roman"/>
          <w:spacing w:val="4"/>
        </w:rPr>
        <w:t>j</w:t>
      </w:r>
      <w:r w:rsidRPr="00ED17D6">
        <w:rPr>
          <w:rFonts w:eastAsia="Times New Roman" w:cs="Times New Roman"/>
        </w:rPr>
        <w:t>or</w:t>
      </w:r>
      <w:r w:rsidRPr="00ED17D6">
        <w:rPr>
          <w:rFonts w:eastAsia="Times New Roman" w:cs="Times New Roman"/>
          <w:spacing w:val="-2"/>
        </w:rPr>
        <w:t xml:space="preserve"> </w:t>
      </w:r>
      <w:r w:rsidRPr="00ED17D6">
        <w:rPr>
          <w:rFonts w:eastAsia="Times New Roman" w:cs="Times New Roman"/>
          <w:spacing w:val="1"/>
        </w:rPr>
        <w:t>f</w:t>
      </w:r>
      <w:r w:rsidRPr="00ED17D6">
        <w:rPr>
          <w:rFonts w:eastAsia="Times New Roman" w:cs="Times New Roman"/>
          <w:spacing w:val="-1"/>
        </w:rPr>
        <w:t>i</w:t>
      </w:r>
      <w:r w:rsidRPr="00ED17D6">
        <w:rPr>
          <w:rFonts w:eastAsia="Times New Roman" w:cs="Times New Roman"/>
        </w:rPr>
        <w:t>e</w:t>
      </w:r>
      <w:r w:rsidRPr="00ED17D6">
        <w:rPr>
          <w:rFonts w:eastAsia="Times New Roman" w:cs="Times New Roman"/>
          <w:spacing w:val="1"/>
        </w:rPr>
        <w:t>l</w:t>
      </w:r>
      <w:r w:rsidRPr="00ED17D6">
        <w:rPr>
          <w:rFonts w:eastAsia="Times New Roman" w:cs="Times New Roman"/>
        </w:rPr>
        <w:t>d</w:t>
      </w:r>
      <w:r w:rsidRPr="00ED17D6">
        <w:rPr>
          <w:rFonts w:eastAsia="Times New Roman" w:cs="Times New Roman"/>
          <w:spacing w:val="-2"/>
        </w:rPr>
        <w:t xml:space="preserve"> </w:t>
      </w:r>
      <w:r w:rsidRPr="00ED17D6">
        <w:rPr>
          <w:rFonts w:eastAsia="Times New Roman" w:cs="Times New Roman"/>
        </w:rPr>
        <w:t>of</w:t>
      </w:r>
      <w:r w:rsidRPr="00ED17D6">
        <w:rPr>
          <w:rFonts w:eastAsia="Times New Roman" w:cs="Times New Roman"/>
          <w:spacing w:val="1"/>
        </w:rPr>
        <w:t xml:space="preserve"> </w:t>
      </w:r>
      <w:r w:rsidRPr="00ED17D6">
        <w:rPr>
          <w:rFonts w:eastAsia="Times New Roman" w:cs="Times New Roman"/>
          <w:spacing w:val="-2"/>
        </w:rPr>
        <w:t>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y</w:t>
      </w:r>
      <w:r w:rsidRPr="00ED17D6">
        <w:rPr>
          <w:rFonts w:eastAsia="Times New Roman" w:cs="Times New Roman"/>
        </w:rPr>
        <w:t>, p</w:t>
      </w:r>
      <w:r w:rsidRPr="00ED17D6">
        <w:rPr>
          <w:rFonts w:eastAsia="Times New Roman" w:cs="Times New Roman"/>
          <w:spacing w:val="-2"/>
        </w:rPr>
        <w:t>a</w:t>
      </w:r>
      <w:r w:rsidRPr="00ED17D6">
        <w:rPr>
          <w:rFonts w:eastAsia="Times New Roman" w:cs="Times New Roman"/>
          <w:spacing w:val="1"/>
        </w:rPr>
        <w:t>r</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c</w:t>
      </w:r>
      <w:r w:rsidRPr="00ED17D6">
        <w:rPr>
          <w:rFonts w:eastAsia="Times New Roman" w:cs="Times New Roman"/>
          <w:spacing w:val="-1"/>
        </w:rPr>
        <w:t>i</w:t>
      </w:r>
      <w:r w:rsidRPr="00ED17D6">
        <w:rPr>
          <w:rFonts w:eastAsia="Times New Roman" w:cs="Times New Roman"/>
        </w:rPr>
        <w:t>pa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 </w:t>
      </w:r>
      <w:r w:rsidRPr="00ED17D6">
        <w:rPr>
          <w:rFonts w:eastAsia="Times New Roman" w:cs="Times New Roman"/>
          <w:spacing w:val="-1"/>
        </w:rPr>
        <w:t>i</w:t>
      </w:r>
      <w:r w:rsidRPr="00ED17D6">
        <w:rPr>
          <w:rFonts w:eastAsia="Times New Roman" w:cs="Times New Roman"/>
        </w:rPr>
        <w:t>n o</w:t>
      </w:r>
      <w:r w:rsidRPr="00ED17D6">
        <w:rPr>
          <w:rFonts w:eastAsia="Times New Roman" w:cs="Times New Roman"/>
          <w:spacing w:val="1"/>
        </w:rPr>
        <w:t>f</w:t>
      </w:r>
      <w:r w:rsidRPr="00ED17D6">
        <w:rPr>
          <w:rFonts w:eastAsia="Times New Roman" w:cs="Times New Roman"/>
          <w:spacing w:val="-2"/>
        </w:rPr>
        <w:t>f</w:t>
      </w:r>
      <w:r w:rsidRPr="00ED17D6">
        <w:rPr>
          <w:rFonts w:eastAsia="Times New Roman" w:cs="Times New Roman"/>
          <w:spacing w:val="1"/>
        </w:rPr>
        <w:t>i</w:t>
      </w:r>
      <w:r w:rsidRPr="00ED17D6">
        <w:rPr>
          <w:rFonts w:eastAsia="Times New Roman" w:cs="Times New Roman"/>
        </w:rPr>
        <w:t>c</w:t>
      </w:r>
      <w:r w:rsidRPr="00ED17D6">
        <w:rPr>
          <w:rFonts w:eastAsia="Times New Roman" w:cs="Times New Roman"/>
          <w:spacing w:val="-1"/>
        </w:rPr>
        <w:t>i</w:t>
      </w:r>
      <w:r w:rsidRPr="00ED17D6">
        <w:rPr>
          <w:rFonts w:eastAsia="Times New Roman" w:cs="Times New Roman"/>
        </w:rPr>
        <w:t>a</w:t>
      </w:r>
      <w:r w:rsidRPr="00ED17D6">
        <w:rPr>
          <w:rFonts w:eastAsia="Times New Roman" w:cs="Times New Roman"/>
          <w:spacing w:val="-1"/>
        </w:rPr>
        <w:t>l</w:t>
      </w:r>
      <w:r w:rsidRPr="00ED17D6">
        <w:rPr>
          <w:rFonts w:eastAsia="Times New Roman" w:cs="Times New Roman"/>
          <w:spacing w:val="1"/>
        </w:rPr>
        <w:t>l</w:t>
      </w:r>
      <w:r w:rsidRPr="00ED17D6">
        <w:rPr>
          <w:rFonts w:eastAsia="Times New Roman" w:cs="Times New Roman"/>
        </w:rPr>
        <w:t>y</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rPr>
        <w:t>eco</w:t>
      </w:r>
      <w:r w:rsidRPr="00ED17D6">
        <w:rPr>
          <w:rFonts w:eastAsia="Times New Roman" w:cs="Times New Roman"/>
          <w:spacing w:val="-2"/>
        </w:rPr>
        <w:t>g</w:t>
      </w:r>
      <w:r w:rsidRPr="00ED17D6">
        <w:rPr>
          <w:rFonts w:eastAsia="Times New Roman" w:cs="Times New Roman"/>
        </w:rPr>
        <w:t>n</w:t>
      </w:r>
      <w:r w:rsidRPr="00ED17D6">
        <w:rPr>
          <w:rFonts w:eastAsia="Times New Roman" w:cs="Times New Roman"/>
          <w:spacing w:val="2"/>
        </w:rPr>
        <w:t>i</w:t>
      </w:r>
      <w:r w:rsidRPr="00ED17D6">
        <w:rPr>
          <w:rFonts w:eastAsia="Times New Roman" w:cs="Times New Roman"/>
          <w:spacing w:val="-2"/>
        </w:rPr>
        <w:t>z</w:t>
      </w:r>
      <w:r w:rsidRPr="00ED17D6">
        <w:rPr>
          <w:rFonts w:eastAsia="Times New Roman" w:cs="Times New Roman"/>
        </w:rPr>
        <w:t xml:space="preserve">ed </w:t>
      </w:r>
      <w:r w:rsidRPr="00ED17D6">
        <w:rPr>
          <w:rFonts w:eastAsia="Times New Roman" w:cs="Times New Roman"/>
          <w:spacing w:val="-2"/>
        </w:rPr>
        <w:t>a</w:t>
      </w:r>
      <w:r w:rsidRPr="00ED17D6">
        <w:rPr>
          <w:rFonts w:eastAsia="Times New Roman" w:cs="Times New Roman"/>
        </w:rPr>
        <w:t>c</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spacing w:val="-2"/>
        </w:rPr>
        <w:t>v</w:t>
      </w:r>
      <w:r w:rsidRPr="00ED17D6">
        <w:rPr>
          <w:rFonts w:eastAsia="Times New Roman" w:cs="Times New Roman"/>
          <w:spacing w:val="1"/>
        </w:rPr>
        <w:t>i</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es</w:t>
      </w:r>
      <w:r w:rsidRPr="00ED17D6">
        <w:rPr>
          <w:rFonts w:eastAsia="Times New Roman" w:cs="Times New Roman"/>
          <w:spacing w:val="-2"/>
        </w:rPr>
        <w:t xml:space="preserve"> </w:t>
      </w:r>
      <w:r w:rsidRPr="00ED17D6">
        <w:rPr>
          <w:rFonts w:eastAsia="Times New Roman" w:cs="Times New Roman"/>
        </w:rPr>
        <w:t xml:space="preserve">and </w:t>
      </w:r>
      <w:r w:rsidRPr="00ED17D6">
        <w:rPr>
          <w:rFonts w:eastAsia="Times New Roman" w:cs="Times New Roman"/>
          <w:spacing w:val="1"/>
        </w:rPr>
        <w:t>s</w:t>
      </w:r>
      <w:r w:rsidRPr="00ED17D6">
        <w:rPr>
          <w:rFonts w:eastAsia="Times New Roman" w:cs="Times New Roman"/>
          <w:spacing w:val="-2"/>
        </w:rPr>
        <w:t>p</w:t>
      </w:r>
      <w:r w:rsidRPr="00ED17D6">
        <w:rPr>
          <w:rFonts w:eastAsia="Times New Roman" w:cs="Times New Roman"/>
        </w:rPr>
        <w:t>o</w:t>
      </w:r>
      <w:r w:rsidRPr="00ED17D6">
        <w:rPr>
          <w:rFonts w:eastAsia="Times New Roman" w:cs="Times New Roman"/>
          <w:spacing w:val="-2"/>
        </w:rPr>
        <w:t>r</w:t>
      </w:r>
      <w:r w:rsidRPr="00ED17D6">
        <w:rPr>
          <w:rFonts w:eastAsia="Times New Roman" w:cs="Times New Roman"/>
          <w:spacing w:val="1"/>
        </w:rPr>
        <w:t>t</w:t>
      </w:r>
      <w:r w:rsidRPr="00ED17D6">
        <w:rPr>
          <w:rFonts w:eastAsia="Times New Roman" w:cs="Times New Roman"/>
        </w:rPr>
        <w:t>s, w</w:t>
      </w:r>
      <w:r w:rsidRPr="00ED17D6">
        <w:rPr>
          <w:rFonts w:eastAsia="Times New Roman" w:cs="Times New Roman"/>
          <w:spacing w:val="-3"/>
        </w:rPr>
        <w:t>e</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ht</w:t>
      </w:r>
      <w:r w:rsidRPr="00ED17D6">
        <w:rPr>
          <w:rFonts w:eastAsia="Times New Roman" w:cs="Times New Roman"/>
          <w:spacing w:val="1"/>
        </w:rPr>
        <w:t xml:space="preserve"> </w:t>
      </w:r>
      <w:r w:rsidRPr="00ED17D6">
        <w:rPr>
          <w:rFonts w:eastAsia="Times New Roman" w:cs="Times New Roman"/>
        </w:rPr>
        <w:t>and</w:t>
      </w:r>
      <w:r w:rsidRPr="00ED17D6">
        <w:rPr>
          <w:rFonts w:eastAsia="Times New Roman" w:cs="Times New Roman"/>
          <w:spacing w:val="-2"/>
        </w:rPr>
        <w:t xml:space="preserve"> h</w:t>
      </w:r>
      <w:r w:rsidRPr="00ED17D6">
        <w:rPr>
          <w:rFonts w:eastAsia="Times New Roman" w:cs="Times New Roman"/>
        </w:rPr>
        <w:t>e</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rPr>
        <w:t>ht</w:t>
      </w:r>
      <w:r w:rsidRPr="00ED17D6">
        <w:rPr>
          <w:rFonts w:eastAsia="Times New Roman" w:cs="Times New Roman"/>
          <w:spacing w:val="1"/>
        </w:rPr>
        <w:t xml:space="preserve"> </w:t>
      </w:r>
      <w:r w:rsidRPr="00ED17D6">
        <w:rPr>
          <w:rFonts w:eastAsia="Times New Roman" w:cs="Times New Roman"/>
        </w:rPr>
        <w:t>of</w:t>
      </w:r>
      <w:r w:rsidRPr="00ED17D6">
        <w:rPr>
          <w:rFonts w:eastAsia="Times New Roman" w:cs="Times New Roman"/>
          <w:spacing w:val="1"/>
        </w:rPr>
        <w:t xml:space="preserve"> </w:t>
      </w:r>
      <w:r w:rsidRPr="00ED17D6">
        <w:rPr>
          <w:rFonts w:eastAsia="Times New Roman" w:cs="Times New Roman"/>
          <w:spacing w:val="-4"/>
        </w:rPr>
        <w:t>m</w:t>
      </w:r>
      <w:r w:rsidRPr="00ED17D6">
        <w:rPr>
          <w:rFonts w:eastAsia="Times New Roman" w:cs="Times New Roman"/>
        </w:rPr>
        <w:t>e</w:t>
      </w:r>
      <w:r w:rsidRPr="00ED17D6">
        <w:rPr>
          <w:rFonts w:eastAsia="Times New Roman" w:cs="Times New Roman"/>
          <w:spacing w:val="-3"/>
        </w:rPr>
        <w:t>m</w:t>
      </w:r>
      <w:r w:rsidRPr="00ED17D6">
        <w:rPr>
          <w:rFonts w:eastAsia="Times New Roman" w:cs="Times New Roman"/>
        </w:rPr>
        <w:t>be</w:t>
      </w:r>
      <w:r w:rsidRPr="00ED17D6">
        <w:rPr>
          <w:rFonts w:eastAsia="Times New Roman" w:cs="Times New Roman"/>
          <w:spacing w:val="1"/>
        </w:rPr>
        <w:t>r</w:t>
      </w:r>
      <w:r w:rsidRPr="00ED17D6">
        <w:rPr>
          <w:rFonts w:eastAsia="Times New Roman" w:cs="Times New Roman"/>
        </w:rPr>
        <w:t>s of</w:t>
      </w:r>
      <w:r w:rsidRPr="00ED17D6">
        <w:rPr>
          <w:rFonts w:eastAsia="Times New Roman" w:cs="Times New Roman"/>
          <w:spacing w:val="-1"/>
        </w:rPr>
        <w:t xml:space="preserve"> </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spacing w:val="1"/>
        </w:rPr>
        <w:t>l</w:t>
      </w:r>
      <w:r w:rsidRPr="00ED17D6">
        <w:rPr>
          <w:rFonts w:eastAsia="Times New Roman" w:cs="Times New Roman"/>
          <w:spacing w:val="-2"/>
        </w:rPr>
        <w:t>e</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c </w:t>
      </w:r>
      <w:r w:rsidRPr="00ED17D6">
        <w:rPr>
          <w:rFonts w:eastAsia="Times New Roman" w:cs="Times New Roman"/>
          <w:spacing w:val="1"/>
        </w:rPr>
        <w:t>t</w:t>
      </w:r>
      <w:r w:rsidRPr="00ED17D6">
        <w:rPr>
          <w:rFonts w:eastAsia="Times New Roman" w:cs="Times New Roman"/>
          <w:spacing w:val="-2"/>
        </w:rPr>
        <w:t>e</w:t>
      </w:r>
      <w:r w:rsidRPr="00ED17D6">
        <w:rPr>
          <w:rFonts w:eastAsia="Times New Roman" w:cs="Times New Roman"/>
        </w:rPr>
        <w:t>a</w:t>
      </w:r>
      <w:r w:rsidRPr="00ED17D6">
        <w:rPr>
          <w:rFonts w:eastAsia="Times New Roman" w:cs="Times New Roman"/>
          <w:spacing w:val="-3"/>
        </w:rPr>
        <w:t>m</w:t>
      </w:r>
      <w:r w:rsidRPr="00ED17D6">
        <w:rPr>
          <w:rFonts w:eastAsia="Times New Roman" w:cs="Times New Roman"/>
        </w:rPr>
        <w:t xml:space="preserve">s, </w:t>
      </w:r>
      <w:r w:rsidRPr="00ED17D6">
        <w:rPr>
          <w:rFonts w:eastAsia="Times New Roman" w:cs="Times New Roman"/>
          <w:spacing w:val="-4"/>
        </w:rPr>
        <w:t>m</w:t>
      </w:r>
      <w:r w:rsidRPr="00ED17D6">
        <w:rPr>
          <w:rFonts w:eastAsia="Times New Roman" w:cs="Times New Roman"/>
        </w:rPr>
        <w:t>o</w:t>
      </w:r>
      <w:r w:rsidRPr="00ED17D6">
        <w:rPr>
          <w:rFonts w:eastAsia="Times New Roman" w:cs="Times New Roman"/>
          <w:spacing w:val="1"/>
        </w:rPr>
        <w:t>t</w:t>
      </w:r>
      <w:r w:rsidRPr="00ED17D6">
        <w:rPr>
          <w:rFonts w:eastAsia="Times New Roman" w:cs="Times New Roman"/>
        </w:rPr>
        <w:t>or</w:t>
      </w:r>
      <w:r w:rsidRPr="00ED17D6">
        <w:rPr>
          <w:rFonts w:eastAsia="Times New Roman" w:cs="Times New Roman"/>
          <w:spacing w:val="1"/>
        </w:rPr>
        <w:t xml:space="preserve"> </w:t>
      </w:r>
      <w:r w:rsidRPr="00ED17D6">
        <w:rPr>
          <w:rFonts w:eastAsia="Times New Roman" w:cs="Times New Roman"/>
          <w:spacing w:val="-2"/>
        </w:rPr>
        <w:t>v</w:t>
      </w:r>
      <w:r w:rsidRPr="00ED17D6">
        <w:rPr>
          <w:rFonts w:eastAsia="Times New Roman" w:cs="Times New Roman"/>
        </w:rPr>
        <w:t>eh</w:t>
      </w:r>
      <w:r w:rsidRPr="00ED17D6">
        <w:rPr>
          <w:rFonts w:eastAsia="Times New Roman" w:cs="Times New Roman"/>
          <w:spacing w:val="1"/>
        </w:rPr>
        <w:t>i</w:t>
      </w:r>
      <w:r w:rsidRPr="00ED17D6">
        <w:rPr>
          <w:rFonts w:eastAsia="Times New Roman" w:cs="Times New Roman"/>
        </w:rPr>
        <w:t>c</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 xml:space="preserve"> </w:t>
      </w:r>
      <w:r w:rsidRPr="00ED17D6">
        <w:rPr>
          <w:rFonts w:eastAsia="Times New Roman" w:cs="Times New Roman"/>
        </w:rPr>
        <w:t>de</w:t>
      </w:r>
      <w:r w:rsidRPr="00ED17D6">
        <w:rPr>
          <w:rFonts w:eastAsia="Times New Roman" w:cs="Times New Roman"/>
          <w:spacing w:val="-2"/>
        </w:rPr>
        <w:t>s</w:t>
      </w:r>
      <w:r w:rsidRPr="00ED17D6">
        <w:rPr>
          <w:rFonts w:eastAsia="Times New Roman" w:cs="Times New Roman"/>
        </w:rPr>
        <w:t>c</w:t>
      </w:r>
      <w:r w:rsidRPr="00ED17D6">
        <w:rPr>
          <w:rFonts w:eastAsia="Times New Roman" w:cs="Times New Roman"/>
          <w:spacing w:val="-1"/>
        </w:rPr>
        <w:t>r</w:t>
      </w:r>
      <w:r w:rsidRPr="00ED17D6">
        <w:rPr>
          <w:rFonts w:eastAsia="Times New Roman" w:cs="Times New Roman"/>
          <w:spacing w:val="1"/>
        </w:rPr>
        <w:t>i</w:t>
      </w:r>
      <w:r w:rsidRPr="00ED17D6">
        <w:rPr>
          <w:rFonts w:eastAsia="Times New Roman" w:cs="Times New Roman"/>
        </w:rPr>
        <w:t>p</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on</w:t>
      </w:r>
      <w:r w:rsidRPr="00ED17D6">
        <w:rPr>
          <w:rFonts w:eastAsia="Times New Roman" w:cs="Times New Roman"/>
          <w:spacing w:val="-2"/>
        </w:rPr>
        <w:t xml:space="preserve"> </w:t>
      </w:r>
      <w:r w:rsidRPr="00ED17D6">
        <w:rPr>
          <w:rFonts w:eastAsia="Times New Roman" w:cs="Times New Roman"/>
          <w:spacing w:val="1"/>
        </w:rPr>
        <w:t>(</w:t>
      </w:r>
      <w:r w:rsidRPr="00ED17D6">
        <w:rPr>
          <w:rFonts w:eastAsia="Times New Roman" w:cs="Times New Roman"/>
          <w:spacing w:val="-1"/>
        </w:rPr>
        <w:t>i</w:t>
      </w:r>
      <w:r w:rsidRPr="00ED17D6">
        <w:rPr>
          <w:rFonts w:eastAsia="Times New Roman" w:cs="Times New Roman"/>
        </w:rPr>
        <w:t>nc</w:t>
      </w:r>
      <w:r w:rsidRPr="00ED17D6">
        <w:rPr>
          <w:rFonts w:eastAsia="Times New Roman" w:cs="Times New Roman"/>
          <w:spacing w:val="1"/>
        </w:rPr>
        <w:t>l</w:t>
      </w:r>
      <w:r w:rsidRPr="00ED17D6">
        <w:rPr>
          <w:rFonts w:eastAsia="Times New Roman" w:cs="Times New Roman"/>
        </w:rPr>
        <w:t>u</w:t>
      </w:r>
      <w:r w:rsidRPr="00ED17D6">
        <w:rPr>
          <w:rFonts w:eastAsia="Times New Roman" w:cs="Times New Roman"/>
          <w:spacing w:val="-2"/>
        </w:rPr>
        <w:t>d</w:t>
      </w:r>
      <w:r w:rsidRPr="00ED17D6">
        <w:rPr>
          <w:rFonts w:eastAsia="Times New Roman" w:cs="Times New Roman"/>
          <w:spacing w:val="1"/>
        </w:rPr>
        <w:t>i</w:t>
      </w:r>
      <w:r w:rsidRPr="00ED17D6">
        <w:rPr>
          <w:rFonts w:eastAsia="Times New Roman" w:cs="Times New Roman"/>
        </w:rPr>
        <w:t>ng</w:t>
      </w:r>
      <w:r w:rsidRPr="00ED17D6">
        <w:rPr>
          <w:rFonts w:eastAsia="Times New Roman" w:cs="Times New Roman"/>
          <w:spacing w:val="-2"/>
        </w:rPr>
        <w:t xml:space="preserve"> </w:t>
      </w:r>
      <w:r w:rsidRPr="00ED17D6">
        <w:rPr>
          <w:rFonts w:eastAsia="Times New Roman" w:cs="Times New Roman"/>
          <w:spacing w:val="1"/>
        </w:rPr>
        <w:t>l</w:t>
      </w:r>
      <w:r w:rsidRPr="00ED17D6">
        <w:rPr>
          <w:rFonts w:eastAsia="Times New Roman" w:cs="Times New Roman"/>
          <w:spacing w:val="-1"/>
        </w:rPr>
        <w:t>i</w:t>
      </w:r>
      <w:r w:rsidRPr="00ED17D6">
        <w:rPr>
          <w:rFonts w:eastAsia="Times New Roman" w:cs="Times New Roman"/>
        </w:rPr>
        <w:t>cen</w:t>
      </w:r>
      <w:r w:rsidRPr="00ED17D6">
        <w:rPr>
          <w:rFonts w:eastAsia="Times New Roman" w:cs="Times New Roman"/>
          <w:spacing w:val="-2"/>
        </w:rPr>
        <w:t>s</w:t>
      </w:r>
      <w:r w:rsidRPr="00ED17D6">
        <w:rPr>
          <w:rFonts w:eastAsia="Times New Roman" w:cs="Times New Roman"/>
        </w:rPr>
        <w:t xml:space="preserve">e </w:t>
      </w:r>
      <w:r w:rsidRPr="00ED17D6">
        <w:rPr>
          <w:rFonts w:eastAsia="Times New Roman" w:cs="Times New Roman"/>
          <w:spacing w:val="-2"/>
        </w:rPr>
        <w:t>p</w:t>
      </w:r>
      <w:r w:rsidRPr="00ED17D6">
        <w:rPr>
          <w:rFonts w:eastAsia="Times New Roman" w:cs="Times New Roman"/>
          <w:spacing w:val="1"/>
        </w:rPr>
        <w:t>l</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rPr>
        <w:t>e nu</w:t>
      </w:r>
      <w:r w:rsidRPr="00ED17D6">
        <w:rPr>
          <w:rFonts w:eastAsia="Times New Roman" w:cs="Times New Roman"/>
          <w:spacing w:val="-3"/>
        </w:rPr>
        <w:t>m</w:t>
      </w:r>
      <w:r w:rsidRPr="00ED17D6">
        <w:rPr>
          <w:rFonts w:eastAsia="Times New Roman" w:cs="Times New Roman"/>
        </w:rPr>
        <w:t>be</w:t>
      </w:r>
      <w:r w:rsidRPr="00ED17D6">
        <w:rPr>
          <w:rFonts w:eastAsia="Times New Roman" w:cs="Times New Roman"/>
          <w:spacing w:val="1"/>
        </w:rPr>
        <w:t>r)</w:t>
      </w:r>
      <w:r w:rsidRPr="00ED17D6">
        <w:rPr>
          <w:rFonts w:eastAsia="Times New Roman" w:cs="Times New Roman"/>
        </w:rPr>
        <w:t>,</w:t>
      </w:r>
      <w:r w:rsidRPr="00ED17D6">
        <w:rPr>
          <w:rFonts w:eastAsia="Times New Roman" w:cs="Times New Roman"/>
          <w:spacing w:val="-2"/>
        </w:rPr>
        <w:t xml:space="preserve"> </w:t>
      </w:r>
      <w:r w:rsidRPr="00ED17D6">
        <w:rPr>
          <w:rFonts w:eastAsia="Times New Roman" w:cs="Times New Roman"/>
        </w:rPr>
        <w:t>h</w:t>
      </w:r>
      <w:r w:rsidRPr="00ED17D6">
        <w:rPr>
          <w:rFonts w:eastAsia="Times New Roman" w:cs="Times New Roman"/>
          <w:spacing w:val="-2"/>
        </w:rPr>
        <w:t>a</w:t>
      </w:r>
      <w:r w:rsidRPr="00ED17D6">
        <w:rPr>
          <w:rFonts w:eastAsia="Times New Roman" w:cs="Times New Roman"/>
          <w:spacing w:val="1"/>
        </w:rPr>
        <w:t>i</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spacing w:val="-2"/>
        </w:rPr>
        <w:t>a</w:t>
      </w:r>
      <w:r w:rsidRPr="00ED17D6">
        <w:rPr>
          <w:rFonts w:eastAsia="Times New Roman" w:cs="Times New Roman"/>
        </w:rPr>
        <w:t>nd e</w:t>
      </w:r>
      <w:r w:rsidRPr="00ED17D6">
        <w:rPr>
          <w:rFonts w:eastAsia="Times New Roman" w:cs="Times New Roman"/>
          <w:spacing w:val="-2"/>
        </w:rPr>
        <w:t>y</w:t>
      </w:r>
      <w:r w:rsidRPr="00ED17D6">
        <w:rPr>
          <w:rFonts w:eastAsia="Times New Roman" w:cs="Times New Roman"/>
        </w:rPr>
        <w:t>e c</w:t>
      </w:r>
      <w:r w:rsidRPr="00ED17D6">
        <w:rPr>
          <w:rFonts w:eastAsia="Times New Roman" w:cs="Times New Roman"/>
          <w:spacing w:val="-2"/>
        </w:rPr>
        <w:t>o</w:t>
      </w:r>
      <w:r w:rsidRPr="00ED17D6">
        <w:rPr>
          <w:rFonts w:eastAsia="Times New Roman" w:cs="Times New Roman"/>
          <w:spacing w:val="1"/>
        </w:rPr>
        <w:t>l</w:t>
      </w:r>
      <w:r w:rsidRPr="00ED17D6">
        <w:rPr>
          <w:rFonts w:eastAsia="Times New Roman" w:cs="Times New Roman"/>
        </w:rPr>
        <w:t>o</w:t>
      </w:r>
      <w:r w:rsidRPr="00ED17D6">
        <w:rPr>
          <w:rFonts w:eastAsia="Times New Roman" w:cs="Times New Roman"/>
          <w:spacing w:val="1"/>
        </w:rPr>
        <w:t>r</w:t>
      </w:r>
      <w:r w:rsidRPr="00ED17D6">
        <w:rPr>
          <w:rFonts w:eastAsia="Times New Roman" w:cs="Times New Roman"/>
        </w:rPr>
        <w:t>,</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spacing w:val="-2"/>
        </w:rPr>
        <w:t>ac</w:t>
      </w:r>
      <w:r w:rsidRPr="00ED17D6">
        <w:rPr>
          <w:rFonts w:eastAsia="Times New Roman" w:cs="Times New Roman"/>
        </w:rPr>
        <w:t xml:space="preserve">e, </w:t>
      </w:r>
      <w:r w:rsidRPr="00ED17D6">
        <w:rPr>
          <w:rFonts w:eastAsia="Times New Roman" w:cs="Times New Roman"/>
          <w:spacing w:val="1"/>
        </w:rPr>
        <w:t>s</w:t>
      </w:r>
      <w:r w:rsidRPr="00ED17D6">
        <w:rPr>
          <w:rFonts w:eastAsia="Times New Roman" w:cs="Times New Roman"/>
        </w:rPr>
        <w:t>ex,</w:t>
      </w:r>
      <w:r w:rsidRPr="00ED17D6">
        <w:rPr>
          <w:rFonts w:eastAsia="Times New Roman" w:cs="Times New Roman"/>
          <w:spacing w:val="-2"/>
        </w:rPr>
        <w:t xml:space="preserve"> </w:t>
      </w:r>
      <w:r w:rsidRPr="00ED17D6">
        <w:rPr>
          <w:rFonts w:eastAsia="Times New Roman" w:cs="Times New Roman"/>
        </w:rPr>
        <w:t>da</w:t>
      </w:r>
      <w:r w:rsidRPr="00ED17D6">
        <w:rPr>
          <w:rFonts w:eastAsia="Times New Roman" w:cs="Times New Roman"/>
          <w:spacing w:val="-1"/>
        </w:rPr>
        <w:t>t</w:t>
      </w:r>
      <w:r w:rsidRPr="00ED17D6">
        <w:rPr>
          <w:rFonts w:eastAsia="Times New Roman" w:cs="Times New Roman"/>
        </w:rPr>
        <w:t>e of</w:t>
      </w:r>
      <w:r w:rsidRPr="00ED17D6">
        <w:rPr>
          <w:rFonts w:eastAsia="Times New Roman" w:cs="Times New Roman"/>
          <w:spacing w:val="1"/>
        </w:rPr>
        <w:t xml:space="preserve"> </w:t>
      </w:r>
      <w:r w:rsidRPr="00ED17D6">
        <w:rPr>
          <w:rFonts w:eastAsia="Times New Roman" w:cs="Times New Roman"/>
        </w:rPr>
        <w:t>b</w:t>
      </w:r>
      <w:r w:rsidRPr="00ED17D6">
        <w:rPr>
          <w:rFonts w:eastAsia="Times New Roman" w:cs="Times New Roman"/>
          <w:spacing w:val="-1"/>
        </w:rPr>
        <w:t>i</w:t>
      </w:r>
      <w:r w:rsidRPr="00ED17D6">
        <w:rPr>
          <w:rFonts w:eastAsia="Times New Roman" w:cs="Times New Roman"/>
          <w:spacing w:val="1"/>
        </w:rPr>
        <w:t>r</w:t>
      </w:r>
      <w:r w:rsidRPr="00ED17D6">
        <w:rPr>
          <w:rFonts w:eastAsia="Times New Roman" w:cs="Times New Roman"/>
          <w:spacing w:val="-1"/>
        </w:rPr>
        <w:t>t</w:t>
      </w:r>
      <w:r w:rsidRPr="00ED17D6">
        <w:rPr>
          <w:rFonts w:eastAsia="Times New Roman" w:cs="Times New Roman"/>
        </w:rPr>
        <w:t>h, d</w:t>
      </w:r>
      <w:r w:rsidRPr="00ED17D6">
        <w:rPr>
          <w:rFonts w:eastAsia="Times New Roman" w:cs="Times New Roman"/>
          <w:spacing w:val="-2"/>
        </w:rPr>
        <w:t>a</w:t>
      </w:r>
      <w:r w:rsidRPr="00ED17D6">
        <w:rPr>
          <w:rFonts w:eastAsia="Times New Roman" w:cs="Times New Roman"/>
          <w:spacing w:val="1"/>
        </w:rPr>
        <w:t>t</w:t>
      </w:r>
      <w:r w:rsidRPr="00ED17D6">
        <w:rPr>
          <w:rFonts w:eastAsia="Times New Roman" w:cs="Times New Roman"/>
        </w:rPr>
        <w:t>es</w:t>
      </w:r>
      <w:r w:rsidRPr="00ED17D6">
        <w:rPr>
          <w:rFonts w:eastAsia="Times New Roman" w:cs="Times New Roman"/>
          <w:spacing w:val="-2"/>
        </w:rPr>
        <w:t xml:space="preserve"> </w:t>
      </w:r>
      <w:r w:rsidRPr="00ED17D6">
        <w:rPr>
          <w:rFonts w:eastAsia="Times New Roman" w:cs="Times New Roman"/>
        </w:rPr>
        <w:t>of</w:t>
      </w:r>
      <w:r w:rsidRPr="00ED17D6">
        <w:rPr>
          <w:rFonts w:eastAsia="Times New Roman" w:cs="Times New Roman"/>
          <w:spacing w:val="1"/>
        </w:rPr>
        <w:t xml:space="preserve"> </w:t>
      </w:r>
      <w:r w:rsidRPr="00ED17D6">
        <w:rPr>
          <w:rFonts w:eastAsia="Times New Roman" w:cs="Times New Roman"/>
          <w:spacing w:val="-2"/>
        </w:rPr>
        <w:t>a</w:t>
      </w:r>
      <w:r w:rsidRPr="00ED17D6">
        <w:rPr>
          <w:rFonts w:eastAsia="Times New Roman" w:cs="Times New Roman"/>
          <w:spacing w:val="-1"/>
        </w:rPr>
        <w:t>t</w:t>
      </w:r>
      <w:r w:rsidRPr="00ED17D6">
        <w:rPr>
          <w:rFonts w:eastAsia="Times New Roman" w:cs="Times New Roman"/>
          <w:spacing w:val="1"/>
        </w:rPr>
        <w:t>t</w:t>
      </w:r>
      <w:r w:rsidRPr="00ED17D6">
        <w:rPr>
          <w:rFonts w:eastAsia="Times New Roman" w:cs="Times New Roman"/>
        </w:rPr>
        <w:t>end</w:t>
      </w:r>
      <w:r w:rsidRPr="00ED17D6">
        <w:rPr>
          <w:rFonts w:eastAsia="Times New Roman" w:cs="Times New Roman"/>
          <w:spacing w:val="-2"/>
        </w:rPr>
        <w:t>a</w:t>
      </w:r>
      <w:r w:rsidRPr="00ED17D6">
        <w:rPr>
          <w:rFonts w:eastAsia="Times New Roman" w:cs="Times New Roman"/>
        </w:rPr>
        <w:t>nc</w:t>
      </w:r>
      <w:r w:rsidRPr="00ED17D6">
        <w:rPr>
          <w:rFonts w:eastAsia="Times New Roman" w:cs="Times New Roman"/>
          <w:spacing w:val="-2"/>
        </w:rPr>
        <w:t>e</w:t>
      </w:r>
      <w:r w:rsidRPr="00ED17D6">
        <w:rPr>
          <w:rFonts w:eastAsia="Times New Roman" w:cs="Times New Roman"/>
        </w:rPr>
        <w:t>, de</w:t>
      </w:r>
      <w:r w:rsidRPr="00ED17D6">
        <w:rPr>
          <w:rFonts w:eastAsia="Times New Roman" w:cs="Times New Roman"/>
          <w:spacing w:val="-2"/>
        </w:rPr>
        <w:t>g</w:t>
      </w:r>
      <w:r w:rsidRPr="00ED17D6">
        <w:rPr>
          <w:rFonts w:eastAsia="Times New Roman" w:cs="Times New Roman"/>
          <w:spacing w:val="1"/>
        </w:rPr>
        <w:t>r</w:t>
      </w:r>
      <w:r w:rsidRPr="00ED17D6">
        <w:rPr>
          <w:rFonts w:eastAsia="Times New Roman" w:cs="Times New Roman"/>
        </w:rPr>
        <w:t>ees</w:t>
      </w:r>
      <w:r w:rsidRPr="00ED17D6">
        <w:rPr>
          <w:rFonts w:eastAsia="Times New Roman" w:cs="Times New Roman"/>
          <w:spacing w:val="-2"/>
        </w:rPr>
        <w:t xml:space="preserve"> </w:t>
      </w:r>
      <w:r w:rsidRPr="00ED17D6">
        <w:rPr>
          <w:rFonts w:eastAsia="Times New Roman" w:cs="Times New Roman"/>
        </w:rPr>
        <w:t>and</w:t>
      </w:r>
      <w:r w:rsidRPr="00ED17D6">
        <w:rPr>
          <w:rFonts w:eastAsia="Times New Roman" w:cs="Times New Roman"/>
          <w:spacing w:val="3"/>
        </w:rPr>
        <w:t xml:space="preserve"> </w:t>
      </w:r>
      <w:r w:rsidRPr="00ED17D6">
        <w:rPr>
          <w:rFonts w:eastAsia="Times New Roman" w:cs="Times New Roman"/>
        </w:rPr>
        <w:t>aw</w:t>
      </w:r>
      <w:r w:rsidRPr="00ED17D6">
        <w:rPr>
          <w:rFonts w:eastAsia="Times New Roman" w:cs="Times New Roman"/>
          <w:spacing w:val="-3"/>
        </w:rPr>
        <w:t>a</w:t>
      </w:r>
      <w:r w:rsidRPr="00ED17D6">
        <w:rPr>
          <w:rFonts w:eastAsia="Times New Roman" w:cs="Times New Roman"/>
          <w:spacing w:val="1"/>
        </w:rPr>
        <w:t>r</w:t>
      </w:r>
      <w:r w:rsidRPr="00ED17D6">
        <w:rPr>
          <w:rFonts w:eastAsia="Times New Roman" w:cs="Times New Roman"/>
        </w:rPr>
        <w:t>ds</w:t>
      </w:r>
      <w:r w:rsidRPr="00ED17D6">
        <w:rPr>
          <w:rFonts w:eastAsia="Times New Roman" w:cs="Times New Roman"/>
          <w:spacing w:val="-2"/>
        </w:rPr>
        <w:t xml:space="preserve"> </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ce</w:t>
      </w:r>
      <w:r w:rsidRPr="00ED17D6">
        <w:rPr>
          <w:rFonts w:eastAsia="Times New Roman" w:cs="Times New Roman"/>
          <w:spacing w:val="1"/>
        </w:rPr>
        <w:t>i</w:t>
      </w:r>
      <w:r w:rsidRPr="00ED17D6">
        <w:rPr>
          <w:rFonts w:eastAsia="Times New Roman" w:cs="Times New Roman"/>
          <w:spacing w:val="-5"/>
        </w:rPr>
        <w:t>v</w:t>
      </w:r>
      <w:r w:rsidRPr="00ED17D6">
        <w:rPr>
          <w:rFonts w:eastAsia="Times New Roman" w:cs="Times New Roman"/>
        </w:rPr>
        <w:t>e</w:t>
      </w:r>
      <w:r w:rsidRPr="00ED17D6">
        <w:rPr>
          <w:rFonts w:eastAsia="Times New Roman" w:cs="Times New Roman"/>
          <w:spacing w:val="2"/>
        </w:rPr>
        <w:t>d</w:t>
      </w:r>
      <w:r w:rsidRPr="00ED17D6">
        <w:rPr>
          <w:rFonts w:eastAsia="Times New Roman" w:cs="Times New Roman"/>
        </w:rPr>
        <w:t xml:space="preserve">, </w:t>
      </w:r>
      <w:r w:rsidRPr="00ED17D6">
        <w:rPr>
          <w:rFonts w:eastAsia="Times New Roman" w:cs="Times New Roman"/>
          <w:spacing w:val="-2"/>
        </w:rPr>
        <w:t>g</w:t>
      </w:r>
      <w:r w:rsidRPr="00ED17D6">
        <w:rPr>
          <w:rFonts w:eastAsia="Times New Roman" w:cs="Times New Roman"/>
          <w:spacing w:val="1"/>
        </w:rPr>
        <w:t>r</w:t>
      </w:r>
      <w:r w:rsidRPr="00ED17D6">
        <w:rPr>
          <w:rFonts w:eastAsia="Times New Roman" w:cs="Times New Roman"/>
        </w:rPr>
        <w:t>ade</w:t>
      </w:r>
      <w:r w:rsidRPr="00ED17D6">
        <w:rPr>
          <w:rFonts w:eastAsia="Times New Roman" w:cs="Times New Roman"/>
          <w:spacing w:val="-2"/>
        </w:rPr>
        <w:t xml:space="preserve"> </w:t>
      </w:r>
      <w:r w:rsidRPr="00ED17D6">
        <w:rPr>
          <w:rFonts w:eastAsia="Times New Roman" w:cs="Times New Roman"/>
          <w:spacing w:val="1"/>
        </w:rPr>
        <w:t>l</w:t>
      </w:r>
      <w:r w:rsidRPr="00ED17D6">
        <w:rPr>
          <w:rFonts w:eastAsia="Times New Roman" w:cs="Times New Roman"/>
        </w:rPr>
        <w:t>e</w:t>
      </w:r>
      <w:r w:rsidRPr="00ED17D6">
        <w:rPr>
          <w:rFonts w:eastAsia="Times New Roman" w:cs="Times New Roman"/>
          <w:spacing w:val="-2"/>
        </w:rPr>
        <w:t>v</w:t>
      </w:r>
      <w:r w:rsidRPr="00ED17D6">
        <w:rPr>
          <w:rFonts w:eastAsia="Times New Roman" w:cs="Times New Roman"/>
        </w:rPr>
        <w:t>e</w:t>
      </w:r>
      <w:r w:rsidRPr="00ED17D6">
        <w:rPr>
          <w:rFonts w:eastAsia="Times New Roman" w:cs="Times New Roman"/>
          <w:spacing w:val="1"/>
        </w:rPr>
        <w:t>l</w:t>
      </w:r>
      <w:r w:rsidRPr="00ED17D6">
        <w:rPr>
          <w:rFonts w:eastAsia="Times New Roman" w:cs="Times New Roman"/>
        </w:rPr>
        <w:t xml:space="preserve">, </w:t>
      </w:r>
      <w:r w:rsidRPr="00ED17D6">
        <w:rPr>
          <w:rFonts w:eastAsia="Times New Roman" w:cs="Times New Roman"/>
          <w:spacing w:val="-2"/>
        </w:rPr>
        <w:t>a</w:t>
      </w:r>
      <w:r w:rsidRPr="00ED17D6">
        <w:rPr>
          <w:rFonts w:eastAsia="Times New Roman" w:cs="Times New Roman"/>
        </w:rPr>
        <w:t xml:space="preserve">nd </w:t>
      </w:r>
      <w:r w:rsidRPr="00ED17D6">
        <w:rPr>
          <w:rFonts w:eastAsia="Times New Roman" w:cs="Times New Roman"/>
          <w:spacing w:val="-2"/>
        </w:rPr>
        <w:t>o</w:t>
      </w:r>
      <w:r w:rsidRPr="00ED17D6">
        <w:rPr>
          <w:rFonts w:eastAsia="Times New Roman" w:cs="Times New Roman"/>
          <w:spacing w:val="1"/>
        </w:rPr>
        <w:t>t</w:t>
      </w:r>
      <w:r w:rsidRPr="00ED17D6">
        <w:rPr>
          <w:rFonts w:eastAsia="Times New Roman" w:cs="Times New Roman"/>
        </w:rPr>
        <w:t>h</w:t>
      </w:r>
      <w:r w:rsidRPr="00ED17D6">
        <w:rPr>
          <w:rFonts w:eastAsia="Times New Roman" w:cs="Times New Roman"/>
          <w:spacing w:val="-2"/>
        </w:rPr>
        <w:t>e</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rPr>
        <w:t>s</w:t>
      </w:r>
      <w:r w:rsidRPr="00ED17D6">
        <w:rPr>
          <w:rFonts w:eastAsia="Times New Roman" w:cs="Times New Roman"/>
          <w:spacing w:val="1"/>
        </w:rPr>
        <w:t>i</w:t>
      </w:r>
      <w:r w:rsidRPr="00ED17D6">
        <w:rPr>
          <w:rFonts w:eastAsia="Times New Roman" w:cs="Times New Roman"/>
          <w:spacing w:val="-4"/>
        </w:rPr>
        <w:t>m</w:t>
      </w:r>
      <w:r w:rsidRPr="00ED17D6">
        <w:rPr>
          <w:rFonts w:eastAsia="Times New Roman" w:cs="Times New Roman"/>
          <w:spacing w:val="1"/>
        </w:rPr>
        <w:t>il</w:t>
      </w:r>
      <w:r w:rsidRPr="00ED17D6">
        <w:rPr>
          <w:rFonts w:eastAsia="Times New Roman" w:cs="Times New Roman"/>
        </w:rPr>
        <w:t xml:space="preserve">ar </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1"/>
        </w:rPr>
        <w:t>f</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spacing w:val="-4"/>
        </w:rPr>
        <w:t>m</w:t>
      </w:r>
      <w:r w:rsidRPr="00ED17D6">
        <w:rPr>
          <w:rFonts w:eastAsia="Times New Roman" w:cs="Times New Roman"/>
        </w:rPr>
        <w:t>a</w:t>
      </w:r>
      <w:r w:rsidRPr="00ED17D6">
        <w:rPr>
          <w:rFonts w:eastAsia="Times New Roman" w:cs="Times New Roman"/>
          <w:spacing w:val="1"/>
        </w:rPr>
        <w:t>ti</w:t>
      </w:r>
      <w:r w:rsidRPr="00ED17D6">
        <w:rPr>
          <w:rFonts w:eastAsia="Times New Roman" w:cs="Times New Roman"/>
        </w:rPr>
        <w:t>on,</w:t>
      </w:r>
      <w:r w:rsidRPr="00ED17D6">
        <w:rPr>
          <w:rFonts w:eastAsia="Times New Roman" w:cs="Times New Roman"/>
          <w:spacing w:val="-2"/>
        </w:rPr>
        <w:t xml:space="preserve"> </w:t>
      </w:r>
      <w:r w:rsidRPr="00ED17D6">
        <w:rPr>
          <w:rFonts w:eastAsia="Times New Roman" w:cs="Times New Roman"/>
        </w:rPr>
        <w:t>pho</w:t>
      </w:r>
      <w:r w:rsidRPr="00ED17D6">
        <w:rPr>
          <w:rFonts w:eastAsia="Times New Roman" w:cs="Times New Roman"/>
          <w:spacing w:val="-1"/>
        </w:rPr>
        <w:t>t</w:t>
      </w:r>
      <w:r w:rsidRPr="00ED17D6">
        <w:rPr>
          <w:rFonts w:eastAsia="Times New Roman" w:cs="Times New Roman"/>
        </w:rPr>
        <w:t>o</w:t>
      </w:r>
      <w:r w:rsidRPr="00ED17D6">
        <w:rPr>
          <w:rFonts w:eastAsia="Times New Roman" w:cs="Times New Roman"/>
          <w:spacing w:val="-2"/>
        </w:rPr>
        <w:t>g</w:t>
      </w:r>
      <w:r w:rsidRPr="00ED17D6">
        <w:rPr>
          <w:rFonts w:eastAsia="Times New Roman" w:cs="Times New Roman"/>
          <w:spacing w:val="1"/>
        </w:rPr>
        <w:t>r</w:t>
      </w:r>
      <w:r w:rsidRPr="00ED17D6">
        <w:rPr>
          <w:rFonts w:eastAsia="Times New Roman" w:cs="Times New Roman"/>
        </w:rPr>
        <w:t xml:space="preserve">aph, </w:t>
      </w:r>
      <w:r w:rsidRPr="00ED17D6">
        <w:rPr>
          <w:rFonts w:eastAsia="Times New Roman" w:cs="Times New Roman"/>
          <w:spacing w:val="-2"/>
        </w:rPr>
        <w:t>v</w:t>
      </w:r>
      <w:r w:rsidRPr="00ED17D6">
        <w:rPr>
          <w:rFonts w:eastAsia="Times New Roman" w:cs="Times New Roman"/>
          <w:spacing w:val="-1"/>
        </w:rPr>
        <w:t>i</w:t>
      </w:r>
      <w:r w:rsidRPr="00ED17D6">
        <w:rPr>
          <w:rFonts w:eastAsia="Times New Roman" w:cs="Times New Roman"/>
        </w:rPr>
        <w:t>deo</w:t>
      </w:r>
      <w:r w:rsidRPr="00ED17D6">
        <w:rPr>
          <w:rFonts w:eastAsia="Times New Roman" w:cs="Times New Roman"/>
          <w:spacing w:val="1"/>
        </w:rPr>
        <w:t>t</w:t>
      </w:r>
      <w:r w:rsidRPr="00ED17D6">
        <w:rPr>
          <w:rFonts w:eastAsia="Times New Roman" w:cs="Times New Roman"/>
          <w:spacing w:val="-2"/>
        </w:rPr>
        <w:t>a</w:t>
      </w:r>
      <w:r w:rsidRPr="00ED17D6">
        <w:rPr>
          <w:rFonts w:eastAsia="Times New Roman" w:cs="Times New Roman"/>
        </w:rPr>
        <w:t xml:space="preserve">pe </w:t>
      </w:r>
      <w:r w:rsidRPr="00ED17D6">
        <w:rPr>
          <w:rFonts w:eastAsia="Times New Roman" w:cs="Times New Roman"/>
          <w:spacing w:val="-2"/>
        </w:rPr>
        <w:t>o</w:t>
      </w:r>
      <w:r w:rsidRPr="00ED17D6">
        <w:rPr>
          <w:rFonts w:eastAsia="Times New Roman" w:cs="Times New Roman"/>
        </w:rPr>
        <w:t>r</w:t>
      </w:r>
      <w:r w:rsidRPr="00ED17D6">
        <w:rPr>
          <w:rFonts w:eastAsia="Times New Roman" w:cs="Times New Roman"/>
          <w:spacing w:val="1"/>
        </w:rPr>
        <w:t xml:space="preserve"> </w:t>
      </w:r>
      <w:r w:rsidRPr="00ED17D6">
        <w:rPr>
          <w:rFonts w:eastAsia="Times New Roman" w:cs="Times New Roman"/>
        </w:rPr>
        <w:t>d</w:t>
      </w:r>
      <w:r w:rsidRPr="00ED17D6">
        <w:rPr>
          <w:rFonts w:eastAsia="Times New Roman" w:cs="Times New Roman"/>
          <w:spacing w:val="1"/>
        </w:rPr>
        <w:t>i</w:t>
      </w:r>
      <w:r w:rsidRPr="00ED17D6">
        <w:rPr>
          <w:rFonts w:eastAsia="Times New Roman" w:cs="Times New Roman"/>
          <w:spacing w:val="-2"/>
        </w:rPr>
        <w:t>g</w:t>
      </w:r>
      <w:r w:rsidRPr="00ED17D6">
        <w:rPr>
          <w:rFonts w:eastAsia="Times New Roman" w:cs="Times New Roman"/>
          <w:spacing w:val="-1"/>
        </w:rPr>
        <w:t>i</w:t>
      </w:r>
      <w:r w:rsidRPr="00ED17D6">
        <w:rPr>
          <w:rFonts w:eastAsia="Times New Roman" w:cs="Times New Roman"/>
          <w:spacing w:val="1"/>
        </w:rPr>
        <w:t>t</w:t>
      </w:r>
      <w:r w:rsidRPr="00ED17D6">
        <w:rPr>
          <w:rFonts w:eastAsia="Times New Roman" w:cs="Times New Roman"/>
          <w:spacing w:val="-2"/>
        </w:rPr>
        <w:t>a</w:t>
      </w:r>
      <w:r w:rsidRPr="00ED17D6">
        <w:rPr>
          <w:rFonts w:eastAsia="Times New Roman" w:cs="Times New Roman"/>
        </w:rPr>
        <w:t>l</w:t>
      </w:r>
      <w:r w:rsidRPr="00ED17D6">
        <w:rPr>
          <w:rFonts w:eastAsia="Times New Roman" w:cs="Times New Roman"/>
          <w:spacing w:val="1"/>
        </w:rPr>
        <w:t xml:space="preserve"> r</w:t>
      </w:r>
      <w:r w:rsidRPr="00ED17D6">
        <w:rPr>
          <w:rFonts w:eastAsia="Times New Roman" w:cs="Times New Roman"/>
          <w:spacing w:val="-2"/>
        </w:rPr>
        <w:t>e</w:t>
      </w:r>
      <w:r w:rsidRPr="00ED17D6">
        <w:rPr>
          <w:rFonts w:eastAsia="Times New Roman" w:cs="Times New Roman"/>
        </w:rPr>
        <w:t>co</w:t>
      </w:r>
      <w:r w:rsidRPr="00ED17D6">
        <w:rPr>
          <w:rFonts w:eastAsia="Times New Roman" w:cs="Times New Roman"/>
          <w:spacing w:val="1"/>
        </w:rPr>
        <w:t>r</w:t>
      </w:r>
      <w:r w:rsidRPr="00ED17D6">
        <w:rPr>
          <w:rFonts w:eastAsia="Times New Roman" w:cs="Times New Roman"/>
          <w:spacing w:val="-2"/>
        </w:rPr>
        <w:t>d</w:t>
      </w:r>
      <w:r w:rsidRPr="00ED17D6">
        <w:rPr>
          <w:rFonts w:eastAsia="Times New Roman" w:cs="Times New Roman"/>
          <w:spacing w:val="1"/>
        </w:rPr>
        <w:t>i</w:t>
      </w:r>
      <w:r w:rsidRPr="00ED17D6">
        <w:rPr>
          <w:rFonts w:eastAsia="Times New Roman" w:cs="Times New Roman"/>
        </w:rPr>
        <w:t>ng</w:t>
      </w:r>
      <w:r w:rsidRPr="00ED17D6">
        <w:rPr>
          <w:rFonts w:eastAsia="Times New Roman" w:cs="Times New Roman"/>
          <w:spacing w:val="-2"/>
        </w:rPr>
        <w:t xml:space="preserve"> </w:t>
      </w:r>
      <w:r w:rsidRPr="00ED17D6">
        <w:rPr>
          <w:rFonts w:eastAsia="Times New Roman" w:cs="Times New Roman"/>
        </w:rPr>
        <w:t>not</w:t>
      </w:r>
      <w:r w:rsidRPr="00ED17D6">
        <w:rPr>
          <w:rFonts w:eastAsia="Times New Roman" w:cs="Times New Roman"/>
          <w:spacing w:val="1"/>
        </w:rPr>
        <w:t xml:space="preserve"> </w:t>
      </w:r>
      <w:r w:rsidRPr="00ED17D6">
        <w:rPr>
          <w:rFonts w:eastAsia="Times New Roman" w:cs="Times New Roman"/>
          <w:spacing w:val="-2"/>
        </w:rPr>
        <w:t>u</w:t>
      </w:r>
      <w:r w:rsidRPr="00ED17D6">
        <w:rPr>
          <w:rFonts w:eastAsia="Times New Roman" w:cs="Times New Roman"/>
        </w:rPr>
        <w:t>s</w:t>
      </w:r>
      <w:r w:rsidRPr="00ED17D6">
        <w:rPr>
          <w:rFonts w:eastAsia="Times New Roman" w:cs="Times New Roman"/>
          <w:spacing w:val="1"/>
        </w:rPr>
        <w:t>e</w:t>
      </w:r>
      <w:r w:rsidRPr="00ED17D6">
        <w:rPr>
          <w:rFonts w:eastAsia="Times New Roman" w:cs="Times New Roman"/>
        </w:rPr>
        <w:t>d</w:t>
      </w:r>
      <w:r w:rsidRPr="00ED17D6">
        <w:rPr>
          <w:rFonts w:eastAsia="Times New Roman" w:cs="Times New Roman"/>
          <w:spacing w:val="-2"/>
        </w:rPr>
        <w:t xml:space="preserve"> </w:t>
      </w:r>
      <w:r w:rsidRPr="00ED17D6">
        <w:rPr>
          <w:rFonts w:eastAsia="Times New Roman" w:cs="Times New Roman"/>
          <w:spacing w:val="1"/>
        </w:rPr>
        <w:t>i</w:t>
      </w:r>
      <w:r w:rsidRPr="00ED17D6">
        <w:rPr>
          <w:rFonts w:eastAsia="Times New Roman" w:cs="Times New Roman"/>
        </w:rPr>
        <w:t xml:space="preserve">n a </w:t>
      </w:r>
      <w:r w:rsidRPr="00ED17D6">
        <w:rPr>
          <w:rFonts w:eastAsia="Times New Roman" w:cs="Times New Roman"/>
          <w:spacing w:val="-2"/>
        </w:rPr>
        <w:t>d</w:t>
      </w:r>
      <w:r w:rsidRPr="00ED17D6">
        <w:rPr>
          <w:rFonts w:eastAsia="Times New Roman" w:cs="Times New Roman"/>
          <w:spacing w:val="1"/>
        </w:rPr>
        <w:t>i</w:t>
      </w:r>
      <w:r w:rsidRPr="00ED17D6">
        <w:rPr>
          <w:rFonts w:eastAsia="Times New Roman" w:cs="Times New Roman"/>
          <w:spacing w:val="-2"/>
        </w:rPr>
        <w:t>s</w:t>
      </w:r>
      <w:r w:rsidRPr="00ED17D6">
        <w:rPr>
          <w:rFonts w:eastAsia="Times New Roman" w:cs="Times New Roman"/>
        </w:rPr>
        <w:t>c</w:t>
      </w:r>
      <w:r w:rsidRPr="00ED17D6">
        <w:rPr>
          <w:rFonts w:eastAsia="Times New Roman" w:cs="Times New Roman"/>
          <w:spacing w:val="1"/>
        </w:rPr>
        <w:t>i</w:t>
      </w:r>
      <w:r w:rsidRPr="00ED17D6">
        <w:rPr>
          <w:rFonts w:eastAsia="Times New Roman" w:cs="Times New Roman"/>
          <w:spacing w:val="-2"/>
        </w:rPr>
        <w:t>p</w:t>
      </w:r>
      <w:r w:rsidRPr="00ED17D6">
        <w:rPr>
          <w:rFonts w:eastAsia="Times New Roman" w:cs="Times New Roman"/>
          <w:spacing w:val="1"/>
        </w:rPr>
        <w:t>li</w:t>
      </w:r>
      <w:r w:rsidRPr="00ED17D6">
        <w:rPr>
          <w:rFonts w:eastAsia="Times New Roman" w:cs="Times New Roman"/>
          <w:spacing w:val="-2"/>
        </w:rPr>
        <w:t>n</w:t>
      </w:r>
      <w:r w:rsidRPr="00ED17D6">
        <w:rPr>
          <w:rFonts w:eastAsia="Times New Roman" w:cs="Times New Roman"/>
        </w:rPr>
        <w:t>a</w:t>
      </w:r>
      <w:r w:rsidRPr="00ED17D6">
        <w:rPr>
          <w:rFonts w:eastAsia="Times New Roman" w:cs="Times New Roman"/>
          <w:spacing w:val="1"/>
        </w:rPr>
        <w:t>r</w:t>
      </w:r>
      <w:r w:rsidRPr="00ED17D6">
        <w:rPr>
          <w:rFonts w:eastAsia="Times New Roman" w:cs="Times New Roman"/>
        </w:rPr>
        <w:t>y</w:t>
      </w:r>
      <w:r w:rsidRPr="00ED17D6">
        <w:rPr>
          <w:rFonts w:eastAsia="Times New Roman" w:cs="Times New Roman"/>
          <w:spacing w:val="-5"/>
        </w:rPr>
        <w:t xml:space="preserve"> </w:t>
      </w:r>
      <w:r w:rsidRPr="00ED17D6">
        <w:rPr>
          <w:rFonts w:eastAsia="Times New Roman" w:cs="Times New Roman"/>
          <w:spacing w:val="-4"/>
        </w:rPr>
        <w:t>m</w:t>
      </w:r>
      <w:r w:rsidRPr="00ED17D6">
        <w:rPr>
          <w:rFonts w:eastAsia="Times New Roman" w:cs="Times New Roman"/>
        </w:rPr>
        <w:t>a</w:t>
      </w:r>
      <w:r w:rsidRPr="00ED17D6">
        <w:rPr>
          <w:rFonts w:eastAsia="Times New Roman" w:cs="Times New Roman"/>
          <w:spacing w:val="1"/>
        </w:rPr>
        <w:t>tt</w:t>
      </w:r>
      <w:r w:rsidRPr="00ED17D6">
        <w:rPr>
          <w:rFonts w:eastAsia="Times New Roman" w:cs="Times New Roman"/>
        </w:rPr>
        <w:t>e</w:t>
      </w:r>
      <w:r w:rsidRPr="00ED17D6">
        <w:rPr>
          <w:rFonts w:eastAsia="Times New Roman" w:cs="Times New Roman"/>
          <w:spacing w:val="1"/>
        </w:rPr>
        <w:t>r</w:t>
      </w:r>
      <w:r w:rsidRPr="00ED17D6">
        <w:rPr>
          <w:rFonts w:eastAsia="Times New Roman" w:cs="Times New Roman"/>
        </w:rPr>
        <w:t>, a</w:t>
      </w:r>
      <w:r w:rsidRPr="00ED17D6">
        <w:rPr>
          <w:rFonts w:eastAsia="Times New Roman" w:cs="Times New Roman"/>
          <w:spacing w:val="-2"/>
        </w:rPr>
        <w:t>n</w:t>
      </w:r>
      <w:r w:rsidRPr="00ED17D6">
        <w:rPr>
          <w:rFonts w:eastAsia="Times New Roman" w:cs="Times New Roman"/>
        </w:rPr>
        <w:t>d s</w:t>
      </w:r>
      <w:r w:rsidRPr="00ED17D6">
        <w:rPr>
          <w:rFonts w:eastAsia="Times New Roman" w:cs="Times New Roman"/>
          <w:spacing w:val="1"/>
        </w:rPr>
        <w:t>t</w:t>
      </w:r>
      <w:r w:rsidRPr="00ED17D6">
        <w:rPr>
          <w:rFonts w:eastAsia="Times New Roman" w:cs="Times New Roman"/>
        </w:rPr>
        <w:t>ud</w:t>
      </w:r>
      <w:r w:rsidRPr="00ED17D6">
        <w:rPr>
          <w:rFonts w:eastAsia="Times New Roman" w:cs="Times New Roman"/>
          <w:spacing w:val="-2"/>
        </w:rPr>
        <w:t>e</w:t>
      </w:r>
      <w:r w:rsidRPr="00ED17D6">
        <w:rPr>
          <w:rFonts w:eastAsia="Times New Roman" w:cs="Times New Roman"/>
        </w:rPr>
        <w:t>nt</w:t>
      </w:r>
      <w:r w:rsidRPr="00ED17D6">
        <w:rPr>
          <w:rFonts w:eastAsia="Times New Roman" w:cs="Times New Roman"/>
          <w:spacing w:val="1"/>
        </w:rPr>
        <w:t xml:space="preserve"> </w:t>
      </w:r>
      <w:r w:rsidRPr="00ED17D6">
        <w:rPr>
          <w:rFonts w:eastAsia="Times New Roman" w:cs="Times New Roman"/>
          <w:spacing w:val="-1"/>
        </w:rPr>
        <w:t>w</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k</w:t>
      </w:r>
      <w:r w:rsidRPr="00ED17D6">
        <w:rPr>
          <w:rFonts w:eastAsia="Times New Roman" w:cs="Times New Roman"/>
          <w:spacing w:val="-2"/>
        </w:rPr>
        <w:t xml:space="preserve"> </w:t>
      </w:r>
      <w:r w:rsidRPr="00ED17D6">
        <w:rPr>
          <w:rFonts w:eastAsia="Times New Roman" w:cs="Times New Roman"/>
        </w:rPr>
        <w:t>d</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2"/>
        </w:rPr>
        <w:t>p</w:t>
      </w:r>
      <w:r w:rsidRPr="00ED17D6">
        <w:rPr>
          <w:rFonts w:eastAsia="Times New Roman" w:cs="Times New Roman"/>
          <w:spacing w:val="1"/>
        </w:rPr>
        <w:t>l</w:t>
      </w:r>
      <w:r w:rsidRPr="00ED17D6">
        <w:rPr>
          <w:rFonts w:eastAsia="Times New Roman" w:cs="Times New Roman"/>
        </w:rPr>
        <w:t>a</w:t>
      </w:r>
      <w:r w:rsidRPr="00ED17D6">
        <w:rPr>
          <w:rFonts w:eastAsia="Times New Roman" w:cs="Times New Roman"/>
          <w:spacing w:val="-2"/>
        </w:rPr>
        <w:t>y</w:t>
      </w:r>
      <w:r w:rsidRPr="00ED17D6">
        <w:rPr>
          <w:rFonts w:eastAsia="Times New Roman" w:cs="Times New Roman"/>
        </w:rPr>
        <w:t xml:space="preserve">ed </w:t>
      </w:r>
      <w:r w:rsidRPr="00ED17D6">
        <w:rPr>
          <w:rFonts w:eastAsia="Times New Roman" w:cs="Times New Roman"/>
          <w:spacing w:val="-2"/>
        </w:rPr>
        <w:t>a</w:t>
      </w:r>
      <w:r w:rsidRPr="00ED17D6">
        <w:rPr>
          <w:rFonts w:eastAsia="Times New Roman" w:cs="Times New Roman"/>
        </w:rPr>
        <w:t>t</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he d</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1"/>
        </w:rPr>
        <w:t>c</w:t>
      </w:r>
      <w:r w:rsidRPr="00ED17D6">
        <w:rPr>
          <w:rFonts w:eastAsia="Times New Roman" w:cs="Times New Roman"/>
          <w:spacing w:val="-2"/>
        </w:rPr>
        <w:t>r</w:t>
      </w:r>
      <w:r w:rsidRPr="00ED17D6">
        <w:rPr>
          <w:rFonts w:eastAsia="Times New Roman" w:cs="Times New Roman"/>
        </w:rPr>
        <w:t>e</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 </w:t>
      </w:r>
      <w:r w:rsidRPr="00ED17D6">
        <w:rPr>
          <w:rFonts w:eastAsia="Times New Roman" w:cs="Times New Roman"/>
          <w:spacing w:val="-2"/>
        </w:rPr>
        <w:t>o</w:t>
      </w:r>
      <w:r w:rsidRPr="00ED17D6">
        <w:rPr>
          <w:rFonts w:eastAsia="Times New Roman" w:cs="Times New Roman"/>
        </w:rPr>
        <w:t>f</w:t>
      </w:r>
      <w:r w:rsidRPr="00ED17D6">
        <w:rPr>
          <w:rFonts w:eastAsia="Times New Roman" w:cs="Times New Roman"/>
          <w:spacing w:val="1"/>
        </w:rPr>
        <w:t xml:space="preserve">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1"/>
        </w:rPr>
        <w:t>t</w:t>
      </w:r>
      <w:r w:rsidRPr="00ED17D6">
        <w:rPr>
          <w:rFonts w:eastAsia="Times New Roman" w:cs="Times New Roman"/>
        </w:rPr>
        <w:t>ea</w:t>
      </w:r>
      <w:r w:rsidRPr="00ED17D6">
        <w:rPr>
          <w:rFonts w:eastAsia="Times New Roman" w:cs="Times New Roman"/>
          <w:spacing w:val="-2"/>
        </w:rPr>
        <w:t>c</w:t>
      </w:r>
      <w:r w:rsidRPr="00ED17D6">
        <w:rPr>
          <w:rFonts w:eastAsia="Times New Roman" w:cs="Times New Roman"/>
        </w:rPr>
        <w:t>he</w:t>
      </w:r>
      <w:r w:rsidRPr="00ED17D6">
        <w:rPr>
          <w:rFonts w:eastAsia="Times New Roman" w:cs="Times New Roman"/>
          <w:spacing w:val="4"/>
        </w:rPr>
        <w:t>r</w:t>
      </w:r>
      <w:r w:rsidRPr="00ED17D6">
        <w:rPr>
          <w:rFonts w:eastAsia="Times New Roman" w:cs="Times New Roman"/>
        </w:rPr>
        <w:t xml:space="preserve">. </w:t>
      </w:r>
      <w:r w:rsidRPr="00ED17D6">
        <w:rPr>
          <w:rFonts w:eastAsia="Times New Roman" w:cs="Times New Roman"/>
          <w:spacing w:val="53"/>
        </w:rPr>
        <w:t xml:space="preserve"> </w:t>
      </w:r>
      <w:r w:rsidRPr="00ED17D6">
        <w:rPr>
          <w:rFonts w:eastAsia="Times New Roman" w:cs="Times New Roman"/>
          <w:spacing w:val="2"/>
        </w:rPr>
        <w:t>T</w:t>
      </w:r>
      <w:r w:rsidRPr="00ED17D6">
        <w:rPr>
          <w:rFonts w:eastAsia="Times New Roman" w:cs="Times New Roman"/>
          <w:spacing w:val="-2"/>
        </w:rPr>
        <w:t>h</w:t>
      </w:r>
      <w:r w:rsidRPr="00ED17D6">
        <w:rPr>
          <w:rFonts w:eastAsia="Times New Roman" w:cs="Times New Roman"/>
        </w:rPr>
        <w:t>e c</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p</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a</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 xml:space="preserve">on </w:t>
      </w:r>
      <w:r w:rsidRPr="00ED17D6">
        <w:rPr>
          <w:rFonts w:eastAsia="Times New Roman" w:cs="Times New Roman"/>
          <w:spacing w:val="-4"/>
        </w:rPr>
        <w:t>m</w:t>
      </w:r>
      <w:r w:rsidRPr="00ED17D6">
        <w:rPr>
          <w:rFonts w:eastAsia="Times New Roman" w:cs="Times New Roman"/>
        </w:rPr>
        <w:t>ay</w:t>
      </w:r>
      <w:r w:rsidRPr="00ED17D6">
        <w:rPr>
          <w:rFonts w:eastAsia="Times New Roman" w:cs="Times New Roman"/>
          <w:spacing w:val="-2"/>
        </w:rPr>
        <w:t xml:space="preserve"> </w:t>
      </w:r>
      <w:r w:rsidRPr="00ED17D6">
        <w:rPr>
          <w:rFonts w:eastAsia="Times New Roman" w:cs="Times New Roman"/>
        </w:rPr>
        <w:t>d</w:t>
      </w:r>
      <w:r w:rsidRPr="00ED17D6">
        <w:rPr>
          <w:rFonts w:eastAsia="Times New Roman" w:cs="Times New Roman"/>
          <w:spacing w:val="1"/>
        </w:rPr>
        <w:t>i</w:t>
      </w:r>
      <w:r w:rsidRPr="00ED17D6">
        <w:rPr>
          <w:rFonts w:eastAsia="Times New Roman" w:cs="Times New Roman"/>
        </w:rPr>
        <w:t>s</w:t>
      </w:r>
      <w:r w:rsidRPr="00ED17D6">
        <w:rPr>
          <w:rFonts w:eastAsia="Times New Roman" w:cs="Times New Roman"/>
          <w:spacing w:val="-2"/>
        </w:rPr>
        <w:t>c</w:t>
      </w:r>
      <w:r w:rsidRPr="00ED17D6">
        <w:rPr>
          <w:rFonts w:eastAsia="Times New Roman" w:cs="Times New Roman"/>
          <w:spacing w:val="1"/>
        </w:rPr>
        <w:t>l</w:t>
      </w:r>
      <w:r w:rsidRPr="00ED17D6">
        <w:rPr>
          <w:rFonts w:eastAsia="Times New Roman" w:cs="Times New Roman"/>
        </w:rPr>
        <w:t>ose</w:t>
      </w:r>
      <w:r w:rsidRPr="00ED17D6">
        <w:rPr>
          <w:rFonts w:eastAsia="Times New Roman" w:cs="Times New Roman"/>
          <w:spacing w:val="-2"/>
        </w:rPr>
        <w:t xml:space="preserve"> </w:t>
      </w:r>
      <w:r w:rsidRPr="00ED17D6">
        <w:rPr>
          <w:rFonts w:eastAsia="Times New Roman" w:cs="Times New Roman"/>
        </w:rPr>
        <w:t>any</w:t>
      </w:r>
      <w:r w:rsidRPr="00ED17D6">
        <w:rPr>
          <w:rFonts w:eastAsia="Times New Roman" w:cs="Times New Roman"/>
          <w:spacing w:val="-2"/>
        </w:rPr>
        <w:t xml:space="preserve"> </w:t>
      </w:r>
      <w:r w:rsidRPr="00ED17D6">
        <w:rPr>
          <w:rFonts w:eastAsia="Times New Roman" w:cs="Times New Roman"/>
        </w:rPr>
        <w:t xml:space="preserve">of </w:t>
      </w:r>
      <w:r w:rsidRPr="00ED17D6">
        <w:rPr>
          <w:rFonts w:eastAsia="Times New Roman" w:cs="Times New Roman"/>
          <w:spacing w:val="1"/>
        </w:rPr>
        <w:t>t</w:t>
      </w:r>
      <w:r w:rsidRPr="00ED17D6">
        <w:rPr>
          <w:rFonts w:eastAsia="Times New Roman" w:cs="Times New Roman"/>
        </w:rPr>
        <w:t>he</w:t>
      </w:r>
      <w:r w:rsidRPr="00ED17D6">
        <w:rPr>
          <w:rFonts w:eastAsia="Times New Roman" w:cs="Times New Roman"/>
          <w:spacing w:val="-2"/>
        </w:rPr>
        <w:t>s</w:t>
      </w:r>
      <w:r w:rsidRPr="00ED17D6">
        <w:rPr>
          <w:rFonts w:eastAsia="Times New Roman" w:cs="Times New Roman"/>
        </w:rPr>
        <w:t>e d</w:t>
      </w:r>
      <w:r w:rsidRPr="00ED17D6">
        <w:rPr>
          <w:rFonts w:eastAsia="Times New Roman" w:cs="Times New Roman"/>
          <w:spacing w:val="-1"/>
        </w:rPr>
        <w:t>i</w:t>
      </w:r>
      <w:r w:rsidRPr="00ED17D6">
        <w:rPr>
          <w:rFonts w:eastAsia="Times New Roman" w:cs="Times New Roman"/>
          <w:spacing w:val="1"/>
        </w:rPr>
        <w:t>r</w:t>
      </w:r>
      <w:r w:rsidRPr="00ED17D6">
        <w:rPr>
          <w:rFonts w:eastAsia="Times New Roman" w:cs="Times New Roman"/>
          <w:spacing w:val="-2"/>
        </w:rPr>
        <w:t>e</w:t>
      </w:r>
      <w:r w:rsidRPr="00ED17D6">
        <w:rPr>
          <w:rFonts w:eastAsia="Times New Roman" w:cs="Times New Roman"/>
        </w:rPr>
        <w:t>c</w:t>
      </w:r>
      <w:r w:rsidRPr="00ED17D6">
        <w:rPr>
          <w:rFonts w:eastAsia="Times New Roman" w:cs="Times New Roman"/>
          <w:spacing w:val="1"/>
        </w:rPr>
        <w:t>t</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rPr>
        <w:t>y</w:t>
      </w:r>
      <w:r w:rsidRPr="00ED17D6">
        <w:rPr>
          <w:rFonts w:eastAsia="Times New Roman" w:cs="Times New Roman"/>
          <w:spacing w:val="-2"/>
        </w:rPr>
        <w:t xml:space="preserve"> </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1"/>
        </w:rPr>
        <w:t>f</w:t>
      </w:r>
      <w:r w:rsidRPr="00ED17D6">
        <w:rPr>
          <w:rFonts w:eastAsia="Times New Roman" w:cs="Times New Roman"/>
          <w:spacing w:val="-2"/>
        </w:rPr>
        <w:t>o</w:t>
      </w:r>
      <w:r w:rsidRPr="00ED17D6">
        <w:rPr>
          <w:rFonts w:eastAsia="Times New Roman" w:cs="Times New Roman"/>
          <w:spacing w:val="1"/>
        </w:rPr>
        <w:t>r</w:t>
      </w:r>
      <w:r w:rsidRPr="00ED17D6">
        <w:rPr>
          <w:rFonts w:eastAsia="Times New Roman" w:cs="Times New Roman"/>
          <w:spacing w:val="-4"/>
        </w:rPr>
        <w:t>m</w:t>
      </w:r>
      <w:r w:rsidRPr="00ED17D6">
        <w:rPr>
          <w:rFonts w:eastAsia="Times New Roman" w:cs="Times New Roman"/>
        </w:rPr>
        <w:t>a</w:t>
      </w:r>
      <w:r w:rsidRPr="00ED17D6">
        <w:rPr>
          <w:rFonts w:eastAsia="Times New Roman" w:cs="Times New Roman"/>
          <w:spacing w:val="1"/>
        </w:rPr>
        <w:t>ti</w:t>
      </w:r>
      <w:r w:rsidRPr="00ED17D6">
        <w:rPr>
          <w:rFonts w:eastAsia="Times New Roman" w:cs="Times New Roman"/>
        </w:rPr>
        <w:t>on</w:t>
      </w:r>
      <w:r w:rsidRPr="00ED17D6">
        <w:rPr>
          <w:rFonts w:eastAsia="Times New Roman" w:cs="Times New Roman"/>
          <w:spacing w:val="-2"/>
        </w:rPr>
        <w:t xml:space="preserve"> </w:t>
      </w:r>
      <w:r w:rsidRPr="00ED17D6">
        <w:rPr>
          <w:rFonts w:eastAsia="Times New Roman" w:cs="Times New Roman"/>
          <w:spacing w:val="1"/>
        </w:rPr>
        <w:t>it</w:t>
      </w:r>
      <w:r w:rsidRPr="00ED17D6">
        <w:rPr>
          <w:rFonts w:eastAsia="Times New Roman" w:cs="Times New Roman"/>
        </w:rPr>
        <w:t>e</w:t>
      </w:r>
      <w:r w:rsidRPr="00ED17D6">
        <w:rPr>
          <w:rFonts w:eastAsia="Times New Roman" w:cs="Times New Roman"/>
          <w:spacing w:val="-3"/>
        </w:rPr>
        <w:t>m</w:t>
      </w:r>
      <w:r w:rsidRPr="00ED17D6">
        <w:rPr>
          <w:rFonts w:eastAsia="Times New Roman" w:cs="Times New Roman"/>
        </w:rPr>
        <w:t>s wi</w:t>
      </w:r>
      <w:r w:rsidRPr="00ED17D6">
        <w:rPr>
          <w:rFonts w:eastAsia="Times New Roman" w:cs="Times New Roman"/>
          <w:spacing w:val="1"/>
        </w:rPr>
        <w:t>t</w:t>
      </w:r>
      <w:r w:rsidRPr="00ED17D6">
        <w:rPr>
          <w:rFonts w:eastAsia="Times New Roman" w:cs="Times New Roman"/>
          <w:spacing w:val="-2"/>
        </w:rPr>
        <w:t>h</w:t>
      </w:r>
      <w:r w:rsidRPr="00ED17D6">
        <w:rPr>
          <w:rFonts w:eastAsia="Times New Roman" w:cs="Times New Roman"/>
        </w:rPr>
        <w:t>out</w:t>
      </w:r>
      <w:r w:rsidRPr="00ED17D6">
        <w:rPr>
          <w:rFonts w:eastAsia="Times New Roman" w:cs="Times New Roman"/>
          <w:spacing w:val="-1"/>
        </w:rPr>
        <w:t xml:space="preserve"> </w:t>
      </w:r>
      <w:r w:rsidRPr="00ED17D6">
        <w:rPr>
          <w:rFonts w:eastAsia="Times New Roman" w:cs="Times New Roman"/>
        </w:rPr>
        <w:t>p</w:t>
      </w:r>
      <w:r w:rsidRPr="00ED17D6">
        <w:rPr>
          <w:rFonts w:eastAsia="Times New Roman" w:cs="Times New Roman"/>
          <w:spacing w:val="-2"/>
        </w:rPr>
        <w:t>r</w:t>
      </w:r>
      <w:r w:rsidRPr="00ED17D6">
        <w:rPr>
          <w:rFonts w:eastAsia="Times New Roman" w:cs="Times New Roman"/>
          <w:spacing w:val="1"/>
        </w:rPr>
        <w:t>i</w:t>
      </w:r>
      <w:r w:rsidRPr="00ED17D6">
        <w:rPr>
          <w:rFonts w:eastAsia="Times New Roman" w:cs="Times New Roman"/>
        </w:rPr>
        <w:t>or</w:t>
      </w:r>
      <w:r w:rsidRPr="00ED17D6">
        <w:rPr>
          <w:rFonts w:eastAsia="Times New Roman" w:cs="Times New Roman"/>
          <w:spacing w:val="1"/>
        </w:rPr>
        <w:t xml:space="preserve"> </w:t>
      </w:r>
      <w:r w:rsidRPr="00ED17D6">
        <w:rPr>
          <w:rFonts w:eastAsia="Times New Roman" w:cs="Times New Roman"/>
          <w:spacing w:val="-3"/>
        </w:rPr>
        <w:t>w</w:t>
      </w:r>
      <w:r w:rsidRPr="00ED17D6">
        <w:rPr>
          <w:rFonts w:eastAsia="Times New Roman" w:cs="Times New Roman"/>
          <w:spacing w:val="1"/>
        </w:rPr>
        <w:t>r</w:t>
      </w:r>
      <w:r w:rsidRPr="00ED17D6">
        <w:rPr>
          <w:rFonts w:eastAsia="Times New Roman" w:cs="Times New Roman"/>
          <w:spacing w:val="-1"/>
        </w:rPr>
        <w:t>i</w:t>
      </w:r>
      <w:r w:rsidRPr="00ED17D6">
        <w:rPr>
          <w:rFonts w:eastAsia="Times New Roman" w:cs="Times New Roman"/>
          <w:spacing w:val="1"/>
        </w:rPr>
        <w:t>tt</w:t>
      </w:r>
      <w:r w:rsidRPr="00ED17D6">
        <w:rPr>
          <w:rFonts w:eastAsia="Times New Roman" w:cs="Times New Roman"/>
          <w:spacing w:val="-2"/>
        </w:rPr>
        <w:t>e</w:t>
      </w:r>
      <w:r w:rsidRPr="00ED17D6">
        <w:rPr>
          <w:rFonts w:eastAsia="Times New Roman" w:cs="Times New Roman"/>
        </w:rPr>
        <w:t>n</w:t>
      </w:r>
      <w:r w:rsidRPr="00ED17D6">
        <w:rPr>
          <w:rFonts w:eastAsia="Times New Roman" w:cs="Times New Roman"/>
          <w:spacing w:val="-2"/>
        </w:rPr>
        <w:t xml:space="preserve"> </w:t>
      </w:r>
      <w:r w:rsidRPr="00ED17D6">
        <w:rPr>
          <w:rFonts w:eastAsia="Times New Roman" w:cs="Times New Roman"/>
        </w:rPr>
        <w:t>con</w:t>
      </w:r>
      <w:r w:rsidRPr="00ED17D6">
        <w:rPr>
          <w:rFonts w:eastAsia="Times New Roman" w:cs="Times New Roman"/>
          <w:spacing w:val="5"/>
        </w:rPr>
        <w:t>s</w:t>
      </w:r>
      <w:r w:rsidRPr="00ED17D6">
        <w:rPr>
          <w:rFonts w:eastAsia="Times New Roman" w:cs="Times New Roman"/>
        </w:rPr>
        <w:t>e</w:t>
      </w:r>
      <w:r w:rsidRPr="00ED17D6">
        <w:rPr>
          <w:rFonts w:eastAsia="Times New Roman" w:cs="Times New Roman"/>
          <w:spacing w:val="-2"/>
        </w:rPr>
        <w:t>n</w:t>
      </w:r>
      <w:r w:rsidRPr="00ED17D6">
        <w:rPr>
          <w:rFonts w:eastAsia="Times New Roman" w:cs="Times New Roman"/>
          <w:spacing w:val="1"/>
        </w:rPr>
        <w:t>t</w:t>
      </w:r>
      <w:r w:rsidRPr="00ED17D6">
        <w:rPr>
          <w:rFonts w:eastAsia="Times New Roman" w:cs="Times New Roman"/>
        </w:rPr>
        <w:t>, u</w:t>
      </w:r>
      <w:r w:rsidRPr="00ED17D6">
        <w:rPr>
          <w:rFonts w:eastAsia="Times New Roman" w:cs="Times New Roman"/>
          <w:spacing w:val="-2"/>
        </w:rPr>
        <w:t>n</w:t>
      </w:r>
      <w:r w:rsidRPr="00ED17D6">
        <w:rPr>
          <w:rFonts w:eastAsia="Times New Roman" w:cs="Times New Roman"/>
          <w:spacing w:val="1"/>
        </w:rPr>
        <w:t>l</w:t>
      </w:r>
      <w:r w:rsidRPr="00ED17D6">
        <w:rPr>
          <w:rFonts w:eastAsia="Times New Roman" w:cs="Times New Roman"/>
          <w:spacing w:val="-2"/>
        </w:rPr>
        <w:t>e</w:t>
      </w:r>
      <w:r w:rsidRPr="00ED17D6">
        <w:rPr>
          <w:rFonts w:eastAsia="Times New Roman" w:cs="Times New Roman"/>
        </w:rPr>
        <w:t>ss</w:t>
      </w:r>
      <w:r w:rsidRPr="00ED17D6">
        <w:rPr>
          <w:rFonts w:eastAsia="Times New Roman" w:cs="Times New Roman"/>
          <w:spacing w:val="1"/>
        </w:rPr>
        <w:t xml:space="preserve"> </w:t>
      </w:r>
      <w:r w:rsidRPr="00ED17D6">
        <w:rPr>
          <w:rFonts w:eastAsia="Times New Roman" w:cs="Times New Roman"/>
        </w:rPr>
        <w:t>n</w:t>
      </w:r>
      <w:r w:rsidRPr="00ED17D6">
        <w:rPr>
          <w:rFonts w:eastAsia="Times New Roman" w:cs="Times New Roman"/>
          <w:spacing w:val="-2"/>
        </w:rPr>
        <w:t>o</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spacing w:val="1"/>
        </w:rPr>
        <w:t>f</w:t>
      </w:r>
      <w:r w:rsidRPr="00ED17D6">
        <w:rPr>
          <w:rFonts w:eastAsia="Times New Roman" w:cs="Times New Roman"/>
          <w:spacing w:val="-1"/>
        </w:rPr>
        <w:t>i</w:t>
      </w:r>
      <w:r w:rsidRPr="00ED17D6">
        <w:rPr>
          <w:rFonts w:eastAsia="Times New Roman" w:cs="Times New Roman"/>
        </w:rPr>
        <w:t xml:space="preserve">ed </w:t>
      </w:r>
      <w:r w:rsidRPr="00ED17D6">
        <w:rPr>
          <w:rFonts w:eastAsia="Times New Roman" w:cs="Times New Roman"/>
          <w:spacing w:val="-1"/>
        </w:rPr>
        <w:t>i</w:t>
      </w:r>
      <w:r w:rsidRPr="00ED17D6">
        <w:rPr>
          <w:rFonts w:eastAsia="Times New Roman" w:cs="Times New Roman"/>
        </w:rPr>
        <w:t>n</w:t>
      </w:r>
      <w:r w:rsidRPr="00ED17D6">
        <w:rPr>
          <w:rFonts w:eastAsia="Times New Roman" w:cs="Times New Roman"/>
          <w:spacing w:val="-2"/>
        </w:rPr>
        <w:t xml:space="preserve"> </w:t>
      </w:r>
      <w:r w:rsidRPr="00ED17D6">
        <w:rPr>
          <w:rFonts w:eastAsia="Times New Roman" w:cs="Times New Roman"/>
          <w:spacing w:val="-1"/>
        </w:rPr>
        <w:t>w</w:t>
      </w:r>
      <w:r w:rsidRPr="00ED17D6">
        <w:rPr>
          <w:rFonts w:eastAsia="Times New Roman" w:cs="Times New Roman"/>
          <w:spacing w:val="1"/>
        </w:rPr>
        <w:t>ri</w:t>
      </w:r>
      <w:r w:rsidRPr="00ED17D6">
        <w:rPr>
          <w:rFonts w:eastAsia="Times New Roman" w:cs="Times New Roman"/>
          <w:spacing w:val="-1"/>
        </w:rPr>
        <w:t>t</w:t>
      </w:r>
      <w:r w:rsidRPr="00ED17D6">
        <w:rPr>
          <w:rFonts w:eastAsia="Times New Roman" w:cs="Times New Roman"/>
          <w:spacing w:val="1"/>
        </w:rPr>
        <w:t>i</w:t>
      </w:r>
      <w:r w:rsidRPr="00ED17D6">
        <w:rPr>
          <w:rFonts w:eastAsia="Times New Roman" w:cs="Times New Roman"/>
        </w:rPr>
        <w:t>ng</w:t>
      </w:r>
      <w:r w:rsidRPr="00ED17D6">
        <w:rPr>
          <w:rFonts w:eastAsia="Times New Roman" w:cs="Times New Roman"/>
          <w:spacing w:val="-2"/>
        </w:rPr>
        <w:t xml:space="preserve"> </w:t>
      </w:r>
      <w:r w:rsidRPr="00ED17D6">
        <w:rPr>
          <w:rFonts w:eastAsia="Times New Roman" w:cs="Times New Roman"/>
          <w:spacing w:val="1"/>
        </w:rPr>
        <w:t>t</w:t>
      </w:r>
      <w:r w:rsidRPr="00ED17D6">
        <w:rPr>
          <w:rFonts w:eastAsia="Times New Roman" w:cs="Times New Roman"/>
        </w:rPr>
        <w:t xml:space="preserve">o </w:t>
      </w:r>
      <w:r w:rsidRPr="00ED17D6">
        <w:rPr>
          <w:rFonts w:eastAsia="Times New Roman" w:cs="Times New Roman"/>
          <w:spacing w:val="1"/>
        </w:rPr>
        <w:t>t</w:t>
      </w:r>
      <w:r w:rsidRPr="00ED17D6">
        <w:rPr>
          <w:rFonts w:eastAsia="Times New Roman" w:cs="Times New Roman"/>
        </w:rPr>
        <w:t xml:space="preserve">he </w:t>
      </w:r>
      <w:r w:rsidRPr="00ED17D6">
        <w:rPr>
          <w:rFonts w:eastAsia="Times New Roman" w:cs="Times New Roman"/>
          <w:spacing w:val="-2"/>
        </w:rPr>
        <w:t>c</w:t>
      </w:r>
      <w:r w:rsidRPr="00ED17D6">
        <w:rPr>
          <w:rFonts w:eastAsia="Times New Roman" w:cs="Times New Roman"/>
        </w:rPr>
        <w:t>on</w:t>
      </w:r>
      <w:r w:rsidRPr="00ED17D6">
        <w:rPr>
          <w:rFonts w:eastAsia="Times New Roman" w:cs="Times New Roman"/>
          <w:spacing w:val="-1"/>
        </w:rPr>
        <w:t>t</w:t>
      </w:r>
      <w:r w:rsidRPr="00ED17D6">
        <w:rPr>
          <w:rFonts w:eastAsia="Times New Roman" w:cs="Times New Roman"/>
          <w:spacing w:val="1"/>
        </w:rPr>
        <w:t>r</w:t>
      </w:r>
      <w:r w:rsidRPr="00ED17D6">
        <w:rPr>
          <w:rFonts w:eastAsia="Times New Roman" w:cs="Times New Roman"/>
          <w:spacing w:val="-2"/>
        </w:rPr>
        <w:t>a</w:t>
      </w:r>
      <w:r w:rsidRPr="00ED17D6">
        <w:rPr>
          <w:rFonts w:eastAsia="Times New Roman" w:cs="Times New Roman"/>
          <w:spacing w:val="1"/>
        </w:rPr>
        <w:t>r</w:t>
      </w:r>
      <w:r w:rsidRPr="00ED17D6">
        <w:rPr>
          <w:rFonts w:eastAsia="Times New Roman" w:cs="Times New Roman"/>
          <w:spacing w:val="-2"/>
        </w:rPr>
        <w:t>y</w:t>
      </w:r>
      <w:r w:rsidRPr="00ED17D6">
        <w:rPr>
          <w:rFonts w:eastAsia="Times New Roman" w:cs="Times New Roman"/>
        </w:rPr>
        <w:t>.</w:t>
      </w:r>
    </w:p>
    <w:p w14:paraId="70307091" w14:textId="77777777" w:rsidR="000F2A1B" w:rsidRPr="00B90D62" w:rsidRDefault="000F2A1B">
      <w:pPr>
        <w:rPr>
          <w:sz w:val="24"/>
          <w:szCs w:val="24"/>
        </w:rPr>
      </w:pPr>
    </w:p>
    <w:p w14:paraId="2678538E" w14:textId="77777777" w:rsidR="00B90D62" w:rsidRDefault="00B166AA" w:rsidP="00B166AA">
      <w:pPr>
        <w:jc w:val="center"/>
      </w:pPr>
      <w:r>
        <w:rPr>
          <w:noProof/>
        </w:rPr>
        <w:lastRenderedPageBreak/>
        <w:drawing>
          <wp:inline distT="0" distB="0" distL="0" distR="0" wp14:anchorId="26785508" wp14:editId="26785509">
            <wp:extent cx="6595574" cy="8610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00683" cy="8617270"/>
                    </a:xfrm>
                    <a:prstGeom prst="rect">
                      <a:avLst/>
                    </a:prstGeom>
                  </pic:spPr>
                </pic:pic>
              </a:graphicData>
            </a:graphic>
          </wp:inline>
        </w:drawing>
      </w:r>
    </w:p>
    <w:p w14:paraId="63D020BE" w14:textId="77777777" w:rsidR="000F2A1B" w:rsidRDefault="000F2A1B" w:rsidP="000F2A1B">
      <w:pPr>
        <w:autoSpaceDE w:val="0"/>
        <w:autoSpaceDN w:val="0"/>
        <w:adjustRightInd w:val="0"/>
        <w:spacing w:after="0" w:line="240" w:lineRule="auto"/>
        <w:jc w:val="center"/>
        <w:rPr>
          <w:rFonts w:ascii="Times New Roman" w:hAnsi="Times New Roman" w:cs="Times New Roman"/>
          <w:b/>
          <w:bCs/>
          <w:sz w:val="56"/>
          <w:szCs w:val="56"/>
        </w:rPr>
      </w:pPr>
    </w:p>
    <w:p w14:paraId="0509300F" w14:textId="77777777" w:rsidR="000F2A1B" w:rsidRDefault="000F2A1B" w:rsidP="000F2A1B">
      <w:pPr>
        <w:autoSpaceDE w:val="0"/>
        <w:autoSpaceDN w:val="0"/>
        <w:adjustRightInd w:val="0"/>
        <w:spacing w:after="0" w:line="240" w:lineRule="auto"/>
        <w:jc w:val="center"/>
        <w:rPr>
          <w:rFonts w:ascii="Times New Roman" w:hAnsi="Times New Roman" w:cs="Times New Roman"/>
          <w:b/>
          <w:bCs/>
          <w:sz w:val="56"/>
          <w:szCs w:val="56"/>
        </w:rPr>
      </w:pPr>
    </w:p>
    <w:p w14:paraId="5B30CB2C" w14:textId="42850B24" w:rsidR="000F2A1B" w:rsidRDefault="000F2A1B" w:rsidP="000F2A1B">
      <w:pPr>
        <w:autoSpaceDE w:val="0"/>
        <w:autoSpaceDN w:val="0"/>
        <w:adjustRightInd w:val="0"/>
        <w:spacing w:after="0" w:line="240" w:lineRule="auto"/>
        <w:jc w:val="center"/>
        <w:rPr>
          <w:rFonts w:ascii="Times New Roman" w:hAnsi="Times New Roman" w:cs="Times New Roman"/>
          <w:b/>
          <w:bCs/>
          <w:sz w:val="56"/>
          <w:szCs w:val="56"/>
        </w:rPr>
      </w:pPr>
      <w:r w:rsidRPr="005B18C8">
        <w:rPr>
          <w:rFonts w:ascii="Times New Roman" w:hAnsi="Times New Roman" w:cs="Times New Roman"/>
          <w:b/>
          <w:bCs/>
          <w:sz w:val="56"/>
          <w:szCs w:val="56"/>
        </w:rPr>
        <w:t>PLEASE READ CAREFULLY</w:t>
      </w:r>
    </w:p>
    <w:p w14:paraId="79EF3E29" w14:textId="77777777" w:rsidR="000F2A1B" w:rsidRPr="005B18C8" w:rsidRDefault="000F2A1B" w:rsidP="000F2A1B">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Effective August 7, 2014</w:t>
      </w:r>
    </w:p>
    <w:p w14:paraId="6A3094C4" w14:textId="77777777" w:rsidR="000F2A1B" w:rsidRDefault="000F2A1B" w:rsidP="000F2A1B">
      <w:pPr>
        <w:autoSpaceDE w:val="0"/>
        <w:autoSpaceDN w:val="0"/>
        <w:adjustRightInd w:val="0"/>
        <w:spacing w:after="0" w:line="240" w:lineRule="auto"/>
        <w:jc w:val="center"/>
        <w:rPr>
          <w:rFonts w:ascii="Times New Roman" w:hAnsi="Times New Roman" w:cs="Times New Roman"/>
          <w:b/>
          <w:bCs/>
          <w:sz w:val="28"/>
          <w:szCs w:val="28"/>
        </w:rPr>
      </w:pPr>
    </w:p>
    <w:p w14:paraId="64C8165E" w14:textId="77777777" w:rsidR="000F2A1B" w:rsidRPr="00CB5D92" w:rsidRDefault="000F2A1B" w:rsidP="000F2A1B">
      <w:pPr>
        <w:autoSpaceDE w:val="0"/>
        <w:autoSpaceDN w:val="0"/>
        <w:adjustRightInd w:val="0"/>
        <w:spacing w:after="0" w:line="240" w:lineRule="auto"/>
        <w:jc w:val="center"/>
        <w:rPr>
          <w:rFonts w:ascii="Times New Roman" w:hAnsi="Times New Roman" w:cs="Times New Roman"/>
          <w:b/>
          <w:bCs/>
          <w:sz w:val="28"/>
          <w:szCs w:val="28"/>
        </w:rPr>
      </w:pPr>
      <w:r w:rsidRPr="00CB5D92">
        <w:rPr>
          <w:rFonts w:ascii="Times New Roman" w:hAnsi="Times New Roman" w:cs="Times New Roman"/>
          <w:b/>
          <w:bCs/>
          <w:sz w:val="28"/>
          <w:szCs w:val="28"/>
        </w:rPr>
        <w:t>EAST NOBLE SCHOOL CORPORATION</w:t>
      </w:r>
    </w:p>
    <w:p w14:paraId="6B0EF4F4" w14:textId="77777777" w:rsidR="000F2A1B" w:rsidRDefault="000F2A1B" w:rsidP="000F2A1B">
      <w:pPr>
        <w:autoSpaceDE w:val="0"/>
        <w:autoSpaceDN w:val="0"/>
        <w:adjustRightInd w:val="0"/>
        <w:spacing w:after="0" w:line="240" w:lineRule="auto"/>
        <w:jc w:val="center"/>
        <w:rPr>
          <w:rFonts w:ascii="Times New Roman" w:hAnsi="Times New Roman" w:cs="Times New Roman"/>
          <w:b/>
          <w:bCs/>
          <w:sz w:val="40"/>
          <w:szCs w:val="40"/>
        </w:rPr>
      </w:pPr>
      <w:r w:rsidRPr="004360CE">
        <w:rPr>
          <w:rFonts w:ascii="Times New Roman" w:hAnsi="Times New Roman" w:cs="Times New Roman"/>
          <w:b/>
          <w:bCs/>
          <w:sz w:val="40"/>
          <w:szCs w:val="40"/>
        </w:rPr>
        <w:t>CHANGES TO ACCIDENTAL DAMAGE PROTECTION COVERAGE</w:t>
      </w:r>
    </w:p>
    <w:p w14:paraId="37D8288E" w14:textId="77777777" w:rsidR="000F2A1B" w:rsidRDefault="000F2A1B" w:rsidP="000F2A1B">
      <w:pPr>
        <w:autoSpaceDE w:val="0"/>
        <w:autoSpaceDN w:val="0"/>
        <w:adjustRightInd w:val="0"/>
        <w:spacing w:after="0" w:line="240" w:lineRule="auto"/>
        <w:jc w:val="center"/>
        <w:rPr>
          <w:rFonts w:ascii="Times New Roman" w:hAnsi="Times New Roman" w:cs="Times New Roman"/>
          <w:b/>
          <w:bCs/>
          <w:sz w:val="40"/>
          <w:szCs w:val="40"/>
        </w:rPr>
      </w:pPr>
    </w:p>
    <w:p w14:paraId="7A98A96C" w14:textId="77777777" w:rsidR="000F2A1B" w:rsidRDefault="000F2A1B" w:rsidP="000F2A1B">
      <w:pPr>
        <w:autoSpaceDE w:val="0"/>
        <w:autoSpaceDN w:val="0"/>
        <w:adjustRightInd w:val="0"/>
        <w:spacing w:after="0" w:line="240" w:lineRule="auto"/>
        <w:rPr>
          <w:rFonts w:ascii="Times New Roman" w:hAnsi="Times New Roman" w:cs="Times New Roman"/>
          <w:b/>
          <w:bCs/>
          <w:i/>
          <w:sz w:val="32"/>
          <w:szCs w:val="32"/>
        </w:rPr>
      </w:pPr>
      <w:r w:rsidRPr="00350FFF">
        <w:rPr>
          <w:rFonts w:ascii="Times New Roman" w:hAnsi="Times New Roman" w:cs="Times New Roman"/>
          <w:bCs/>
          <w:sz w:val="32"/>
          <w:szCs w:val="32"/>
        </w:rPr>
        <w:t xml:space="preserve">Lenovo has changed their definition of what is covered under Accidental Damage Protection.  According to Lenovo, “accidental damage protection </w:t>
      </w:r>
      <w:r w:rsidRPr="00350FFF">
        <w:rPr>
          <w:rFonts w:ascii="Times New Roman" w:hAnsi="Times New Roman" w:cs="Times New Roman"/>
          <w:bCs/>
          <w:sz w:val="32"/>
          <w:szCs w:val="32"/>
          <w:u w:val="single"/>
        </w:rPr>
        <w:t>only</w:t>
      </w:r>
      <w:r w:rsidRPr="00350FFF">
        <w:rPr>
          <w:rFonts w:ascii="Times New Roman" w:hAnsi="Times New Roman" w:cs="Times New Roman"/>
          <w:bCs/>
          <w:sz w:val="32"/>
          <w:szCs w:val="32"/>
        </w:rPr>
        <w:t xml:space="preserve"> covers operation or structural failures resulting under normal operating conditions and handling due to</w:t>
      </w:r>
      <w:r w:rsidRPr="005B18C8">
        <w:rPr>
          <w:rFonts w:ascii="Times New Roman" w:hAnsi="Times New Roman" w:cs="Times New Roman"/>
          <w:b/>
          <w:bCs/>
          <w:sz w:val="32"/>
          <w:szCs w:val="32"/>
        </w:rPr>
        <w:t xml:space="preserve"> </w:t>
      </w:r>
      <w:r w:rsidRPr="005B18C8">
        <w:rPr>
          <w:rFonts w:ascii="Times New Roman" w:hAnsi="Times New Roman" w:cs="Times New Roman"/>
          <w:b/>
          <w:bCs/>
          <w:i/>
          <w:sz w:val="32"/>
          <w:szCs w:val="32"/>
        </w:rPr>
        <w:t>liquid spills on the keyboard, unintentional drops or bumps of the product, an electrical surge that damages the product’s circuitry, or failure of the integrated LCD screen.</w:t>
      </w:r>
    </w:p>
    <w:p w14:paraId="4DA88C45" w14:textId="77777777" w:rsidR="000F2A1B" w:rsidRDefault="000F2A1B" w:rsidP="000F2A1B">
      <w:pPr>
        <w:autoSpaceDE w:val="0"/>
        <w:autoSpaceDN w:val="0"/>
        <w:adjustRightInd w:val="0"/>
        <w:spacing w:after="0" w:line="240" w:lineRule="auto"/>
        <w:rPr>
          <w:rFonts w:ascii="Times New Roman" w:hAnsi="Times New Roman" w:cs="Times New Roman"/>
          <w:b/>
          <w:bCs/>
          <w:i/>
          <w:sz w:val="32"/>
          <w:szCs w:val="32"/>
        </w:rPr>
      </w:pPr>
    </w:p>
    <w:p w14:paraId="561A0C9B" w14:textId="77777777" w:rsidR="000F2A1B" w:rsidRDefault="000F2A1B" w:rsidP="000F2A1B">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In the past, East Noble was able to turn in claims for basically anything we deemed to be accidental.  Some common occurrences which used to be covered included screen breakage due to headphones or other items being shut in the computer, anything being dropped on the keyboard, stepping or sitting on the computer, etc.  </w:t>
      </w:r>
      <w:r w:rsidRPr="0095774F">
        <w:rPr>
          <w:rFonts w:ascii="Times New Roman" w:hAnsi="Times New Roman" w:cs="Times New Roman"/>
          <w:b/>
          <w:bCs/>
          <w:sz w:val="32"/>
          <w:szCs w:val="32"/>
        </w:rPr>
        <w:t>THESE DAMAGES WILL NO LONGER BE COVERED UNDER ACCIDENTAL DAMAGE PROTECTION</w:t>
      </w:r>
      <w:r>
        <w:rPr>
          <w:rFonts w:ascii="Times New Roman" w:hAnsi="Times New Roman" w:cs="Times New Roman"/>
          <w:bCs/>
          <w:sz w:val="32"/>
          <w:szCs w:val="32"/>
        </w:rPr>
        <w:t xml:space="preserve"> per Lenovo.</w:t>
      </w:r>
    </w:p>
    <w:p w14:paraId="40627278" w14:textId="77777777" w:rsidR="000F2A1B" w:rsidRDefault="000F2A1B" w:rsidP="000F2A1B">
      <w:pPr>
        <w:autoSpaceDE w:val="0"/>
        <w:autoSpaceDN w:val="0"/>
        <w:adjustRightInd w:val="0"/>
        <w:spacing w:after="0" w:line="240" w:lineRule="auto"/>
        <w:rPr>
          <w:rFonts w:ascii="Times New Roman" w:hAnsi="Times New Roman" w:cs="Times New Roman"/>
          <w:bCs/>
          <w:sz w:val="32"/>
          <w:szCs w:val="32"/>
        </w:rPr>
      </w:pPr>
    </w:p>
    <w:p w14:paraId="1BCE4F78" w14:textId="77777777" w:rsidR="000F2A1B" w:rsidRPr="005B18C8" w:rsidRDefault="000F2A1B" w:rsidP="000F2A1B">
      <w:pPr>
        <w:autoSpaceDE w:val="0"/>
        <w:autoSpaceDN w:val="0"/>
        <w:adjustRightInd w:val="0"/>
        <w:spacing w:after="0" w:line="240" w:lineRule="auto"/>
        <w:rPr>
          <w:rFonts w:ascii="Times New Roman" w:hAnsi="Times New Roman" w:cs="Times New Roman"/>
          <w:bCs/>
          <w:sz w:val="32"/>
          <w:szCs w:val="32"/>
        </w:rPr>
      </w:pPr>
      <w:r>
        <w:rPr>
          <w:rFonts w:ascii="Times New Roman" w:hAnsi="Times New Roman" w:cs="Times New Roman"/>
          <w:bCs/>
          <w:sz w:val="32"/>
          <w:szCs w:val="32"/>
        </w:rPr>
        <w:t xml:space="preserve">Because of this, students need to exercise extreme caution in the handling of the laptop, as East Noble will no longer cover damages due to breakage caused in these manners, and </w:t>
      </w:r>
      <w:r w:rsidRPr="00350FFF">
        <w:rPr>
          <w:rFonts w:ascii="Times New Roman" w:hAnsi="Times New Roman" w:cs="Times New Roman"/>
          <w:b/>
          <w:bCs/>
          <w:i/>
          <w:sz w:val="32"/>
          <w:szCs w:val="32"/>
        </w:rPr>
        <w:t>students and families will be responsible for the cost of repair should this occur</w:t>
      </w:r>
      <w:r>
        <w:rPr>
          <w:rFonts w:ascii="Times New Roman" w:hAnsi="Times New Roman" w:cs="Times New Roman"/>
          <w:bCs/>
          <w:sz w:val="32"/>
          <w:szCs w:val="32"/>
        </w:rPr>
        <w:t xml:space="preserve">.  Typical screen replacement costs are $175. </w:t>
      </w:r>
    </w:p>
    <w:p w14:paraId="54CB7B52" w14:textId="77777777" w:rsidR="000F2A1B" w:rsidRPr="004360CE" w:rsidRDefault="000F2A1B" w:rsidP="000F2A1B">
      <w:pPr>
        <w:autoSpaceDE w:val="0"/>
        <w:autoSpaceDN w:val="0"/>
        <w:adjustRightInd w:val="0"/>
        <w:spacing w:after="0" w:line="240" w:lineRule="auto"/>
        <w:jc w:val="center"/>
        <w:rPr>
          <w:rFonts w:ascii="Times New Roman" w:hAnsi="Times New Roman" w:cs="Times New Roman"/>
          <w:b/>
          <w:bCs/>
          <w:sz w:val="40"/>
          <w:szCs w:val="40"/>
        </w:rPr>
      </w:pPr>
    </w:p>
    <w:p w14:paraId="1D46D2A1" w14:textId="77777777" w:rsidR="000F2A1B" w:rsidRDefault="000F2A1B" w:rsidP="000F2A1B"/>
    <w:p w14:paraId="2678538F" w14:textId="77777777" w:rsidR="00B90D62" w:rsidRDefault="00B90D62"/>
    <w:p w14:paraId="26785390" w14:textId="0787B833" w:rsidR="00330480" w:rsidRDefault="00330480"/>
    <w:p w14:paraId="26785391" w14:textId="77777777" w:rsidR="00330480" w:rsidRDefault="00330480">
      <w:r>
        <w:br w:type="page"/>
      </w:r>
    </w:p>
    <w:p w14:paraId="26785392" w14:textId="7CBE0750" w:rsidR="008F57D3" w:rsidRDefault="00F826D0" w:rsidP="00F826D0">
      <w:pPr>
        <w:jc w:val="center"/>
        <w:rPr>
          <w:b/>
          <w:i/>
          <w:sz w:val="52"/>
          <w:szCs w:val="52"/>
          <w:u w:val="single"/>
        </w:rPr>
      </w:pPr>
      <w:r>
        <w:rPr>
          <w:noProof/>
        </w:rPr>
        <w:lastRenderedPageBreak/>
        <w:drawing>
          <wp:anchor distT="0" distB="0" distL="114300" distR="114300" simplePos="0" relativeHeight="251688960" behindDoc="1" locked="0" layoutInCell="1" allowOverlap="1" wp14:anchorId="2678550C" wp14:editId="365DF88F">
            <wp:simplePos x="0" y="0"/>
            <wp:positionH relativeFrom="column">
              <wp:posOffset>312420</wp:posOffset>
            </wp:positionH>
            <wp:positionV relativeFrom="paragraph">
              <wp:posOffset>59690</wp:posOffset>
            </wp:positionV>
            <wp:extent cx="6301740" cy="8330565"/>
            <wp:effectExtent l="0" t="0" r="0" b="0"/>
            <wp:wrapNone/>
            <wp:docPr id="192" name="Diagram 1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Pr="00F826D0">
        <w:rPr>
          <w:b/>
          <w:i/>
          <w:sz w:val="52"/>
          <w:szCs w:val="52"/>
          <w:u w:val="single"/>
        </w:rPr>
        <w:t>S</w:t>
      </w:r>
      <w:r w:rsidR="00154E7E">
        <w:rPr>
          <w:b/>
          <w:i/>
          <w:sz w:val="52"/>
          <w:szCs w:val="52"/>
          <w:u w:val="single"/>
        </w:rPr>
        <w:t>tudent Device</w:t>
      </w:r>
      <w:r>
        <w:rPr>
          <w:b/>
          <w:i/>
          <w:sz w:val="52"/>
          <w:szCs w:val="52"/>
          <w:u w:val="single"/>
        </w:rPr>
        <w:t xml:space="preserve"> Repair--</w:t>
      </w:r>
      <w:r w:rsidRPr="00F826D0">
        <w:rPr>
          <w:b/>
          <w:i/>
          <w:sz w:val="52"/>
          <w:szCs w:val="52"/>
          <w:u w:val="single"/>
        </w:rPr>
        <w:t>Processes and Forms</w:t>
      </w:r>
    </w:p>
    <w:p w14:paraId="26785393" w14:textId="77777777" w:rsidR="00F826D0" w:rsidRPr="00F826D0" w:rsidRDefault="00F826D0" w:rsidP="00F826D0">
      <w:pPr>
        <w:jc w:val="center"/>
        <w:rPr>
          <w:b/>
          <w:i/>
          <w:sz w:val="40"/>
          <w:szCs w:val="40"/>
        </w:rPr>
      </w:pPr>
      <w:r w:rsidRPr="00F826D0">
        <w:rPr>
          <w:b/>
          <w:i/>
          <w:sz w:val="40"/>
          <w:szCs w:val="40"/>
        </w:rPr>
        <w:t>Performance, Software Issues</w:t>
      </w:r>
    </w:p>
    <w:p w14:paraId="26785394" w14:textId="77777777" w:rsidR="008F57D3" w:rsidRDefault="008F57D3"/>
    <w:p w14:paraId="26785395" w14:textId="77777777" w:rsidR="00E83C4A" w:rsidRDefault="00E83C4A"/>
    <w:p w14:paraId="26785396" w14:textId="77777777" w:rsidR="00E83C4A" w:rsidRDefault="00E83C4A">
      <w:r>
        <w:br w:type="page"/>
      </w:r>
    </w:p>
    <w:p w14:paraId="26785397" w14:textId="686D111F" w:rsidR="000A337D" w:rsidRPr="00F826D0" w:rsidRDefault="00154E7E" w:rsidP="00F826D0">
      <w:pPr>
        <w:jc w:val="center"/>
        <w:rPr>
          <w:b/>
          <w:i/>
          <w:sz w:val="52"/>
          <w:szCs w:val="52"/>
          <w:u w:val="single"/>
        </w:rPr>
      </w:pPr>
      <w:r>
        <w:rPr>
          <w:b/>
          <w:i/>
          <w:sz w:val="52"/>
          <w:szCs w:val="52"/>
          <w:u w:val="single"/>
        </w:rPr>
        <w:lastRenderedPageBreak/>
        <w:t>Student Device</w:t>
      </w:r>
      <w:r w:rsidR="00F826D0" w:rsidRPr="00F826D0">
        <w:rPr>
          <w:b/>
          <w:i/>
          <w:sz w:val="52"/>
          <w:szCs w:val="52"/>
          <w:u w:val="single"/>
        </w:rPr>
        <w:t xml:space="preserve"> Repair—Processes and Forms</w:t>
      </w:r>
    </w:p>
    <w:p w14:paraId="26785398" w14:textId="77777777" w:rsidR="00F826D0" w:rsidRPr="00F826D0" w:rsidRDefault="00F826D0" w:rsidP="00F826D0">
      <w:pPr>
        <w:jc w:val="center"/>
        <w:rPr>
          <w:b/>
          <w:i/>
          <w:sz w:val="40"/>
          <w:szCs w:val="40"/>
        </w:rPr>
      </w:pPr>
      <w:r>
        <w:rPr>
          <w:noProof/>
        </w:rPr>
        <w:drawing>
          <wp:anchor distT="0" distB="0" distL="114300" distR="114300" simplePos="0" relativeHeight="251640320" behindDoc="1" locked="0" layoutInCell="1" allowOverlap="1" wp14:anchorId="2678550E" wp14:editId="276EA4CE">
            <wp:simplePos x="0" y="0"/>
            <wp:positionH relativeFrom="column">
              <wp:posOffset>470535</wp:posOffset>
            </wp:positionH>
            <wp:positionV relativeFrom="paragraph">
              <wp:posOffset>368935</wp:posOffset>
            </wp:positionV>
            <wp:extent cx="6301740" cy="8330565"/>
            <wp:effectExtent l="0" t="0" r="0" b="51435"/>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Pr="00F826D0">
        <w:rPr>
          <w:b/>
          <w:i/>
          <w:sz w:val="40"/>
          <w:szCs w:val="40"/>
        </w:rPr>
        <w:t>Physical Damage</w:t>
      </w:r>
    </w:p>
    <w:p w14:paraId="26785399" w14:textId="77777777" w:rsidR="000A337D" w:rsidRDefault="000A337D">
      <w:r>
        <w:br w:type="page"/>
      </w:r>
    </w:p>
    <w:p w14:paraId="312BB8F6" w14:textId="77777777" w:rsidR="00DE17E2" w:rsidRPr="00FB1FA7" w:rsidRDefault="00DE17E2" w:rsidP="00DE17E2">
      <w:pPr>
        <w:spacing w:after="0"/>
        <w:rPr>
          <w:b/>
          <w:sz w:val="24"/>
          <w:szCs w:val="24"/>
        </w:rPr>
      </w:pPr>
      <w:r>
        <w:rPr>
          <w:b/>
          <w:sz w:val="24"/>
          <w:szCs w:val="24"/>
        </w:rPr>
        <w:lastRenderedPageBreak/>
        <w:t xml:space="preserve">STUDENT REPAIR/DAMAGE </w:t>
      </w:r>
      <w:r w:rsidRPr="00FB1FA7">
        <w:rPr>
          <w:b/>
          <w:sz w:val="24"/>
          <w:szCs w:val="24"/>
        </w:rPr>
        <w:t>FORM – EAST NOBLE SCHOOL CORPORATION</w:t>
      </w:r>
    </w:p>
    <w:tbl>
      <w:tblPr>
        <w:tblStyle w:val="TableGrid"/>
        <w:tblW w:w="11497" w:type="dxa"/>
        <w:tblLook w:val="04A0" w:firstRow="1" w:lastRow="0" w:firstColumn="1" w:lastColumn="0" w:noHBand="0" w:noVBand="1"/>
      </w:tblPr>
      <w:tblGrid>
        <w:gridCol w:w="5745"/>
        <w:gridCol w:w="5752"/>
      </w:tblGrid>
      <w:tr w:rsidR="00DE17E2" w:rsidRPr="00FB1FA7" w14:paraId="5BE7C872" w14:textId="77777777" w:rsidTr="00065AD2">
        <w:trPr>
          <w:trHeight w:val="14"/>
        </w:trPr>
        <w:tc>
          <w:tcPr>
            <w:tcW w:w="5745" w:type="dxa"/>
            <w:shd w:val="clear" w:color="auto" w:fill="E7E6E6" w:themeFill="background2"/>
          </w:tcPr>
          <w:p w14:paraId="75637AAC" w14:textId="77777777" w:rsidR="00DE17E2" w:rsidRPr="00F0406B" w:rsidRDefault="00DE17E2" w:rsidP="00065AD2">
            <w:pPr>
              <w:rPr>
                <w:b/>
                <w:sz w:val="28"/>
                <w:szCs w:val="28"/>
                <w:vertAlign w:val="superscript"/>
              </w:rPr>
            </w:pPr>
            <w:r w:rsidRPr="00F0406B">
              <w:rPr>
                <w:b/>
                <w:sz w:val="28"/>
                <w:szCs w:val="28"/>
                <w:vertAlign w:val="superscript"/>
              </w:rPr>
              <w:t xml:space="preserve">Student Name: </w:t>
            </w:r>
          </w:p>
        </w:tc>
        <w:tc>
          <w:tcPr>
            <w:tcW w:w="5752" w:type="dxa"/>
            <w:shd w:val="clear" w:color="auto" w:fill="E7E6E6" w:themeFill="background2"/>
          </w:tcPr>
          <w:p w14:paraId="0466195D" w14:textId="77777777" w:rsidR="00DE17E2" w:rsidRPr="00F0406B" w:rsidRDefault="00DE17E2" w:rsidP="00065AD2">
            <w:pPr>
              <w:rPr>
                <w:b/>
                <w:sz w:val="28"/>
                <w:szCs w:val="28"/>
                <w:vertAlign w:val="superscript"/>
              </w:rPr>
            </w:pPr>
            <w:r w:rsidRPr="00F0406B">
              <w:rPr>
                <w:b/>
                <w:sz w:val="28"/>
                <w:szCs w:val="28"/>
                <w:vertAlign w:val="superscript"/>
              </w:rPr>
              <w:t xml:space="preserve">School Attended: </w:t>
            </w:r>
            <w:r>
              <w:rPr>
                <w:b/>
                <w:sz w:val="28"/>
                <w:szCs w:val="28"/>
                <w:vertAlign w:val="superscript"/>
              </w:rPr>
              <w:t xml:space="preserve">                                      Teacher:</w:t>
            </w:r>
          </w:p>
        </w:tc>
      </w:tr>
      <w:tr w:rsidR="00DE17E2" w:rsidRPr="00FB1FA7" w14:paraId="7544D8B4" w14:textId="77777777" w:rsidTr="00065AD2">
        <w:trPr>
          <w:trHeight w:val="14"/>
        </w:trPr>
        <w:tc>
          <w:tcPr>
            <w:tcW w:w="5745" w:type="dxa"/>
            <w:shd w:val="clear" w:color="auto" w:fill="E7E6E6" w:themeFill="background2"/>
          </w:tcPr>
          <w:p w14:paraId="66019813" w14:textId="77777777" w:rsidR="00DE17E2" w:rsidRPr="007B3A32" w:rsidRDefault="00DE17E2" w:rsidP="00065AD2">
            <w:pPr>
              <w:rPr>
                <w:b/>
                <w:sz w:val="44"/>
                <w:szCs w:val="44"/>
                <w:vertAlign w:val="superscript"/>
              </w:rPr>
            </w:pPr>
            <w:r w:rsidRPr="007B3A32">
              <w:rPr>
                <w:b/>
                <w:sz w:val="44"/>
                <w:szCs w:val="44"/>
                <w:vertAlign w:val="superscript"/>
              </w:rPr>
              <w:t xml:space="preserve">EN Inventory Number: </w:t>
            </w:r>
          </w:p>
        </w:tc>
        <w:tc>
          <w:tcPr>
            <w:tcW w:w="5752" w:type="dxa"/>
            <w:shd w:val="clear" w:color="auto" w:fill="E7E6E6" w:themeFill="background2"/>
          </w:tcPr>
          <w:p w14:paraId="663408DC" w14:textId="77777777" w:rsidR="00DE17E2" w:rsidRPr="00F0406B" w:rsidRDefault="00DE17E2" w:rsidP="00065AD2">
            <w:pPr>
              <w:rPr>
                <w:b/>
                <w:sz w:val="28"/>
                <w:szCs w:val="28"/>
                <w:vertAlign w:val="superscript"/>
              </w:rPr>
            </w:pPr>
            <w:r w:rsidRPr="00F0406B">
              <w:rPr>
                <w:b/>
                <w:sz w:val="28"/>
                <w:szCs w:val="28"/>
                <w:vertAlign w:val="superscript"/>
              </w:rPr>
              <w:t xml:space="preserve">Date of Incident: </w:t>
            </w:r>
            <w:r>
              <w:rPr>
                <w:b/>
                <w:sz w:val="28"/>
                <w:szCs w:val="28"/>
                <w:vertAlign w:val="superscript"/>
              </w:rPr>
              <w:t xml:space="preserve">                                       Date Form Filled Out:</w:t>
            </w:r>
          </w:p>
        </w:tc>
      </w:tr>
      <w:tr w:rsidR="00DE17E2" w:rsidRPr="00FB1FA7" w14:paraId="1F43A6B1" w14:textId="77777777" w:rsidTr="00065AD2">
        <w:trPr>
          <w:trHeight w:val="127"/>
        </w:trPr>
        <w:tc>
          <w:tcPr>
            <w:tcW w:w="11497" w:type="dxa"/>
            <w:gridSpan w:val="2"/>
          </w:tcPr>
          <w:p w14:paraId="6D3A6A19" w14:textId="77777777" w:rsidR="00DE17E2" w:rsidRPr="00FB1FA7" w:rsidRDefault="00DE17E2" w:rsidP="00065AD2">
            <w:pPr>
              <w:rPr>
                <w:b/>
                <w:sz w:val="24"/>
                <w:szCs w:val="24"/>
                <w:vertAlign w:val="superscript"/>
              </w:rPr>
            </w:pPr>
            <w:r>
              <w:rPr>
                <w:b/>
                <w:sz w:val="24"/>
                <w:szCs w:val="24"/>
                <w:vertAlign w:val="superscript"/>
              </w:rPr>
              <w:t>What problems are you having with your device? If your device has physical damage, h</w:t>
            </w:r>
            <w:r w:rsidRPr="00FB1FA7">
              <w:rPr>
                <w:b/>
                <w:sz w:val="24"/>
                <w:szCs w:val="24"/>
                <w:vertAlign w:val="superscript"/>
              </w:rPr>
              <w:t xml:space="preserve">ow did the damage occur? Failure to state how the damage occurred will result in having to meet with an Administrator and/or getting invoiced for the damage to the device. </w:t>
            </w:r>
            <w:r w:rsidRPr="00FB1FA7">
              <w:rPr>
                <w:b/>
                <w:i/>
                <w:sz w:val="24"/>
                <w:szCs w:val="24"/>
                <w:vertAlign w:val="superscript"/>
              </w:rPr>
              <w:t xml:space="preserve">“I do not know how the damage occurred” will not be an acceptable explanation.  </w:t>
            </w:r>
            <w:r w:rsidRPr="00FB1FA7">
              <w:rPr>
                <w:b/>
                <w:sz w:val="24"/>
                <w:szCs w:val="24"/>
                <w:u w:val="single"/>
                <w:vertAlign w:val="superscript"/>
              </w:rPr>
              <w:t>Please be descriptive.</w:t>
            </w:r>
          </w:p>
          <w:p w14:paraId="750532E5" w14:textId="77777777" w:rsidR="00DE17E2" w:rsidRPr="00FB1FA7" w:rsidRDefault="00DE17E2" w:rsidP="00065AD2">
            <w:pPr>
              <w:rPr>
                <w:b/>
                <w:sz w:val="24"/>
                <w:szCs w:val="24"/>
                <w:vertAlign w:val="superscript"/>
              </w:rPr>
            </w:pPr>
          </w:p>
          <w:p w14:paraId="637E7818" w14:textId="77777777" w:rsidR="00DE17E2" w:rsidRPr="00FB1FA7" w:rsidRDefault="00DE17E2" w:rsidP="00065AD2">
            <w:pPr>
              <w:rPr>
                <w:b/>
                <w:sz w:val="24"/>
                <w:szCs w:val="24"/>
                <w:vertAlign w:val="superscript"/>
              </w:rPr>
            </w:pPr>
            <w:r w:rsidRPr="00FB1FA7">
              <w:rPr>
                <w:b/>
                <w:sz w:val="24"/>
                <w:szCs w:val="24"/>
                <w:vertAlign w:val="superscript"/>
              </w:rPr>
              <w:t xml:space="preserve">   </w:t>
            </w:r>
          </w:p>
          <w:p w14:paraId="05D22922" w14:textId="77777777" w:rsidR="00DE17E2" w:rsidRPr="00FB1FA7" w:rsidRDefault="00DE17E2" w:rsidP="00065AD2">
            <w:pPr>
              <w:rPr>
                <w:b/>
                <w:sz w:val="24"/>
                <w:szCs w:val="24"/>
                <w:vertAlign w:val="superscript"/>
              </w:rPr>
            </w:pPr>
            <w:r w:rsidRPr="00FB1FA7">
              <w:rPr>
                <w:b/>
                <w:sz w:val="24"/>
                <w:szCs w:val="24"/>
                <w:vertAlign w:val="superscript"/>
              </w:rPr>
              <w:t xml:space="preserve">       </w:t>
            </w:r>
          </w:p>
          <w:p w14:paraId="6A80ACDB" w14:textId="77777777" w:rsidR="00DE17E2" w:rsidRDefault="00DE17E2" w:rsidP="00065AD2">
            <w:pPr>
              <w:rPr>
                <w:b/>
                <w:sz w:val="24"/>
                <w:szCs w:val="24"/>
                <w:vertAlign w:val="superscript"/>
              </w:rPr>
            </w:pPr>
          </w:p>
          <w:p w14:paraId="65742D8A" w14:textId="77777777" w:rsidR="00DE17E2" w:rsidRPr="00FB1FA7" w:rsidRDefault="00DE17E2" w:rsidP="00065AD2">
            <w:pPr>
              <w:rPr>
                <w:b/>
                <w:sz w:val="24"/>
                <w:szCs w:val="24"/>
                <w:vertAlign w:val="superscript"/>
              </w:rPr>
            </w:pPr>
          </w:p>
          <w:p w14:paraId="3503FB1F" w14:textId="77777777" w:rsidR="00DE17E2" w:rsidRPr="00FB1FA7" w:rsidRDefault="00DE17E2" w:rsidP="00065AD2">
            <w:pPr>
              <w:rPr>
                <w:b/>
                <w:sz w:val="24"/>
                <w:szCs w:val="24"/>
                <w:vertAlign w:val="superscript"/>
              </w:rPr>
            </w:pPr>
          </w:p>
          <w:p w14:paraId="74C5B4FE" w14:textId="77777777" w:rsidR="00DE17E2" w:rsidRPr="00FB1FA7" w:rsidRDefault="00DE17E2" w:rsidP="00065AD2">
            <w:pPr>
              <w:rPr>
                <w:b/>
                <w:sz w:val="24"/>
                <w:szCs w:val="24"/>
                <w:vertAlign w:val="superscript"/>
              </w:rPr>
            </w:pPr>
            <w:r w:rsidRPr="00FB1FA7">
              <w:rPr>
                <w:b/>
                <w:sz w:val="24"/>
                <w:szCs w:val="24"/>
                <w:vertAlign w:val="superscript"/>
              </w:rPr>
              <w:t>The information given in this claim form is true and correct to the best of my knowledge and belief.</w:t>
            </w:r>
          </w:p>
          <w:p w14:paraId="5FBD6138" w14:textId="77777777" w:rsidR="00DE17E2" w:rsidRPr="00FB1FA7" w:rsidRDefault="00DE17E2" w:rsidP="00065AD2">
            <w:pPr>
              <w:rPr>
                <w:b/>
                <w:sz w:val="24"/>
                <w:szCs w:val="24"/>
                <w:vertAlign w:val="superscript"/>
              </w:rPr>
            </w:pPr>
          </w:p>
          <w:p w14:paraId="7F477F60" w14:textId="77777777" w:rsidR="00DE17E2" w:rsidRPr="00FB1FA7" w:rsidRDefault="00DE17E2" w:rsidP="00065AD2">
            <w:pPr>
              <w:rPr>
                <w:b/>
                <w:sz w:val="24"/>
                <w:szCs w:val="24"/>
                <w:vertAlign w:val="superscript"/>
              </w:rPr>
            </w:pPr>
            <w:r w:rsidRPr="00FB1FA7">
              <w:rPr>
                <w:b/>
                <w:sz w:val="24"/>
                <w:szCs w:val="24"/>
                <w:vertAlign w:val="superscript"/>
              </w:rPr>
              <w:t>Student Signature: __________________________________________________________________________________________ Date : __________________</w:t>
            </w:r>
          </w:p>
          <w:p w14:paraId="74EE8480" w14:textId="77777777" w:rsidR="00DE17E2" w:rsidRPr="00FB1FA7" w:rsidRDefault="00DE17E2" w:rsidP="00065AD2">
            <w:pPr>
              <w:rPr>
                <w:b/>
                <w:i/>
                <w:sz w:val="24"/>
                <w:szCs w:val="24"/>
                <w:vertAlign w:val="superscript"/>
              </w:rPr>
            </w:pPr>
            <w:r w:rsidRPr="00FB1FA7">
              <w:rPr>
                <w:b/>
                <w:sz w:val="24"/>
                <w:szCs w:val="24"/>
                <w:vertAlign w:val="superscript"/>
              </w:rPr>
              <w:t xml:space="preserve">      </w:t>
            </w:r>
            <w:r w:rsidRPr="00FB1FA7">
              <w:rPr>
                <w:b/>
                <w:noProof/>
                <w:sz w:val="24"/>
                <w:szCs w:val="24"/>
                <w:vertAlign w:val="superscript"/>
              </w:rPr>
              <mc:AlternateContent>
                <mc:Choice Requires="wps">
                  <w:drawing>
                    <wp:anchor distT="0" distB="0" distL="114300" distR="114300" simplePos="0" relativeHeight="251705344" behindDoc="0" locked="0" layoutInCell="1" allowOverlap="1" wp14:anchorId="79CF48C2" wp14:editId="20272268">
                      <wp:simplePos x="0" y="0"/>
                      <wp:positionH relativeFrom="column">
                        <wp:posOffset>-635</wp:posOffset>
                      </wp:positionH>
                      <wp:positionV relativeFrom="paragraph">
                        <wp:posOffset>635</wp:posOffset>
                      </wp:positionV>
                      <wp:extent cx="115570" cy="109855"/>
                      <wp:effectExtent l="0" t="0" r="17780" b="23495"/>
                      <wp:wrapNone/>
                      <wp:docPr id="18" name="Rectangle 18"/>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9ABA7" id="Rectangle 18" o:spid="_x0000_s1026" style="position:absolute;margin-left:-.05pt;margin-top:.05pt;width:9.1pt;height:8.6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" fillcolor="white [3201]" strokecolor="#70ad47 [3209]" strokeweight="1pt"/>
                  </w:pict>
                </mc:Fallback>
              </mc:AlternateContent>
            </w:r>
            <w:r w:rsidRPr="00FB1FA7">
              <w:rPr>
                <w:b/>
                <w:sz w:val="24"/>
                <w:szCs w:val="24"/>
                <w:vertAlign w:val="superscript"/>
              </w:rPr>
              <w:t xml:space="preserve"> </w:t>
            </w:r>
            <w:r w:rsidRPr="00FB1FA7">
              <w:rPr>
                <w:b/>
                <w:i/>
                <w:sz w:val="24"/>
                <w:szCs w:val="24"/>
                <w:vertAlign w:val="superscript"/>
              </w:rPr>
              <w:t xml:space="preserve">This claim is being referred to an Administrator for further review. Referred by _____________________________________ on </w:t>
            </w:r>
            <w:proofErr w:type="gramStart"/>
            <w:r w:rsidRPr="00FB1FA7">
              <w:rPr>
                <w:b/>
                <w:i/>
                <w:sz w:val="24"/>
                <w:szCs w:val="24"/>
                <w:vertAlign w:val="superscript"/>
              </w:rPr>
              <w:t>Date :</w:t>
            </w:r>
            <w:proofErr w:type="gramEnd"/>
            <w:r w:rsidRPr="00FB1FA7">
              <w:rPr>
                <w:b/>
                <w:i/>
                <w:sz w:val="24"/>
                <w:szCs w:val="24"/>
                <w:vertAlign w:val="superscript"/>
              </w:rPr>
              <w:t xml:space="preserve"> __________________</w:t>
            </w:r>
          </w:p>
          <w:p w14:paraId="7D5E21CD" w14:textId="77777777" w:rsidR="00DE17E2" w:rsidRPr="00FB1FA7" w:rsidRDefault="00DE17E2" w:rsidP="00065AD2">
            <w:pPr>
              <w:rPr>
                <w:b/>
                <w:i/>
                <w:sz w:val="24"/>
                <w:szCs w:val="24"/>
                <w:vertAlign w:val="superscript"/>
              </w:rPr>
            </w:pPr>
            <w:r w:rsidRPr="00FB1FA7">
              <w:rPr>
                <w:b/>
                <w:i/>
                <w:sz w:val="24"/>
                <w:szCs w:val="24"/>
                <w:vertAlign w:val="superscript"/>
              </w:rPr>
              <w:t>If i</w:t>
            </w:r>
            <w:r>
              <w:rPr>
                <w:b/>
                <w:i/>
                <w:sz w:val="24"/>
                <w:szCs w:val="24"/>
                <w:vertAlign w:val="superscript"/>
              </w:rPr>
              <w:t>ntentional or negligent damage is suspected please refer to the form on the back of this sheet.</w:t>
            </w:r>
          </w:p>
        </w:tc>
      </w:tr>
      <w:tr w:rsidR="00DE17E2" w:rsidRPr="00FB1FA7" w14:paraId="34DF902D" w14:textId="77777777" w:rsidTr="00065AD2">
        <w:trPr>
          <w:trHeight w:val="84"/>
        </w:trPr>
        <w:tc>
          <w:tcPr>
            <w:tcW w:w="11497" w:type="dxa"/>
            <w:gridSpan w:val="2"/>
            <w:shd w:val="clear" w:color="auto" w:fill="E7E6E6" w:themeFill="background2"/>
          </w:tcPr>
          <w:p w14:paraId="015E9977" w14:textId="77777777" w:rsidR="00DE17E2" w:rsidRPr="00FB1FA7" w:rsidRDefault="00DE17E2" w:rsidP="00065AD2">
            <w:pPr>
              <w:rPr>
                <w:b/>
                <w:sz w:val="24"/>
                <w:szCs w:val="24"/>
                <w:vertAlign w:val="superscript"/>
              </w:rPr>
            </w:pPr>
          </w:p>
          <w:p w14:paraId="25321072" w14:textId="77777777" w:rsidR="00DE17E2" w:rsidRPr="00FB1FA7" w:rsidRDefault="00DE17E2" w:rsidP="00065AD2">
            <w:pPr>
              <w:rPr>
                <w:b/>
                <w:sz w:val="24"/>
                <w:szCs w:val="24"/>
                <w:vertAlign w:val="superscript"/>
              </w:rPr>
            </w:pPr>
            <w:r w:rsidRPr="00FB1FA7">
              <w:rPr>
                <w:b/>
                <w:noProof/>
                <w:sz w:val="24"/>
                <w:szCs w:val="24"/>
                <w:vertAlign w:val="superscript"/>
              </w:rPr>
              <mc:AlternateContent>
                <mc:Choice Requires="wps">
                  <w:drawing>
                    <wp:anchor distT="0" distB="0" distL="114300" distR="114300" simplePos="0" relativeHeight="251695104" behindDoc="0" locked="0" layoutInCell="1" allowOverlap="1" wp14:anchorId="185FB7CA" wp14:editId="2B1A8937">
                      <wp:simplePos x="0" y="0"/>
                      <wp:positionH relativeFrom="column">
                        <wp:posOffset>2704465</wp:posOffset>
                      </wp:positionH>
                      <wp:positionV relativeFrom="paragraph">
                        <wp:posOffset>812800</wp:posOffset>
                      </wp:positionV>
                      <wp:extent cx="115570" cy="109855"/>
                      <wp:effectExtent l="0" t="0" r="17780" b="23495"/>
                      <wp:wrapNone/>
                      <wp:docPr id="4" name="Rectangle 4"/>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640BF" id="Rectangle 4" o:spid="_x0000_s1026" style="position:absolute;margin-left:212.95pt;margin-top:64pt;width:9.1pt;height:8.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AHYQ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" fillcolor="white [3201]" strokecolor="#70ad47 [3209]" strokeweight="1pt"/>
                  </w:pict>
                </mc:Fallback>
              </mc:AlternateContent>
            </w:r>
            <w:r w:rsidRPr="00FB1FA7">
              <w:rPr>
                <w:b/>
                <w:noProof/>
                <w:sz w:val="24"/>
                <w:szCs w:val="24"/>
                <w:vertAlign w:val="superscript"/>
              </w:rPr>
              <mc:AlternateContent>
                <mc:Choice Requires="wps">
                  <w:drawing>
                    <wp:anchor distT="0" distB="0" distL="114300" distR="114300" simplePos="0" relativeHeight="251698176" behindDoc="0" locked="0" layoutInCell="1" allowOverlap="1" wp14:anchorId="340ECBBD" wp14:editId="36AAD373">
                      <wp:simplePos x="0" y="0"/>
                      <wp:positionH relativeFrom="column">
                        <wp:posOffset>3077210</wp:posOffset>
                      </wp:positionH>
                      <wp:positionV relativeFrom="paragraph">
                        <wp:posOffset>811530</wp:posOffset>
                      </wp:positionV>
                      <wp:extent cx="115570" cy="109855"/>
                      <wp:effectExtent l="0" t="0" r="17780" b="23495"/>
                      <wp:wrapNone/>
                      <wp:docPr id="19" name="Rectangle 19"/>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90471" id="Rectangle 19" o:spid="_x0000_s1026" style="position:absolute;margin-left:242.3pt;margin-top:63.9pt;width:9.1pt;height:8.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CYwIAABM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" fillcolor="white [3201]" strokecolor="#70ad47 [3209]" strokeweight="1pt"/>
                  </w:pict>
                </mc:Fallback>
              </mc:AlternateContent>
            </w:r>
            <w:r w:rsidRPr="00FB1FA7">
              <w:rPr>
                <w:b/>
                <w:noProof/>
                <w:sz w:val="24"/>
                <w:szCs w:val="24"/>
                <w:vertAlign w:val="superscript"/>
              </w:rPr>
              <mc:AlternateContent>
                <mc:Choice Requires="wps">
                  <w:drawing>
                    <wp:anchor distT="0" distB="0" distL="114300" distR="114300" simplePos="0" relativeHeight="251696128" behindDoc="0" locked="0" layoutInCell="1" allowOverlap="1" wp14:anchorId="527EA8AF" wp14:editId="601A2D78">
                      <wp:simplePos x="0" y="0"/>
                      <wp:positionH relativeFrom="column">
                        <wp:posOffset>2967990</wp:posOffset>
                      </wp:positionH>
                      <wp:positionV relativeFrom="paragraph">
                        <wp:posOffset>193675</wp:posOffset>
                      </wp:positionV>
                      <wp:extent cx="115570" cy="109855"/>
                      <wp:effectExtent l="0" t="0" r="17780" b="23495"/>
                      <wp:wrapNone/>
                      <wp:docPr id="20" name="Rectangle 20"/>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81D6A" id="Rectangle 20" o:spid="_x0000_s1026" style="position:absolute;margin-left:233.7pt;margin-top:15.25pt;width:9.1pt;height:8.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" fillcolor="white [3201]" strokecolor="#70ad47 [3209]" strokeweight="1pt"/>
                  </w:pict>
                </mc:Fallback>
              </mc:AlternateContent>
            </w:r>
            <w:r w:rsidRPr="00FB1FA7">
              <w:rPr>
                <w:b/>
                <w:noProof/>
                <w:sz w:val="24"/>
                <w:szCs w:val="24"/>
                <w:vertAlign w:val="superscript"/>
              </w:rPr>
              <mc:AlternateContent>
                <mc:Choice Requires="wps">
                  <w:drawing>
                    <wp:anchor distT="0" distB="0" distL="114300" distR="114300" simplePos="0" relativeHeight="251693056" behindDoc="0" locked="0" layoutInCell="1" allowOverlap="1" wp14:anchorId="674F4403" wp14:editId="66F104C0">
                      <wp:simplePos x="0" y="0"/>
                      <wp:positionH relativeFrom="column">
                        <wp:posOffset>2595880</wp:posOffset>
                      </wp:positionH>
                      <wp:positionV relativeFrom="paragraph">
                        <wp:posOffset>183515</wp:posOffset>
                      </wp:positionV>
                      <wp:extent cx="115570" cy="109855"/>
                      <wp:effectExtent l="0" t="0" r="17780" b="23495"/>
                      <wp:wrapNone/>
                      <wp:docPr id="2" name="Rectangle 2"/>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232F3" id="Rectangle 2" o:spid="_x0000_s1026" style="position:absolute;margin-left:204.4pt;margin-top:14.45pt;width:9.1pt;height:8.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b8YQIAABE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" fillcolor="white [3201]" strokecolor="#70ad47 [3209]" strokeweight="1pt"/>
                  </w:pict>
                </mc:Fallback>
              </mc:AlternateContent>
            </w:r>
            <w:r w:rsidRPr="00FB1FA7">
              <w:rPr>
                <w:b/>
                <w:sz w:val="24"/>
                <w:szCs w:val="24"/>
                <w:vertAlign w:val="superscript"/>
              </w:rPr>
              <w:t>Level 1 Remarks –Name :  ________________________________________________________ Date : ____________________________</w:t>
            </w:r>
          </w:p>
          <w:p w14:paraId="0CADB152" w14:textId="77777777" w:rsidR="00DE17E2" w:rsidRPr="00FB1FA7" w:rsidRDefault="00DE17E2" w:rsidP="00DE17E2">
            <w:pPr>
              <w:pStyle w:val="ListParagraph"/>
              <w:numPr>
                <w:ilvl w:val="0"/>
                <w:numId w:val="32"/>
              </w:numPr>
              <w:rPr>
                <w:b/>
                <w:sz w:val="24"/>
                <w:szCs w:val="24"/>
                <w:vertAlign w:val="superscript"/>
              </w:rPr>
            </w:pPr>
            <w:r w:rsidRPr="00FB1FA7">
              <w:rPr>
                <w:b/>
                <w:sz w:val="24"/>
                <w:szCs w:val="24"/>
                <w:vertAlign w:val="superscript"/>
              </w:rPr>
              <w:t>Does the device have physical damage?            Yes            No</w:t>
            </w:r>
            <w:r>
              <w:rPr>
                <w:b/>
                <w:sz w:val="24"/>
                <w:szCs w:val="24"/>
                <w:vertAlign w:val="superscript"/>
              </w:rPr>
              <w:t xml:space="preserve">      </w:t>
            </w:r>
            <w:proofErr w:type="gramStart"/>
            <w:r>
              <w:rPr>
                <w:b/>
                <w:sz w:val="24"/>
                <w:szCs w:val="24"/>
                <w:vertAlign w:val="superscript"/>
              </w:rPr>
              <w:t xml:space="preserve">   (</w:t>
            </w:r>
            <w:proofErr w:type="gramEnd"/>
            <w:r w:rsidRPr="00FB1FA7">
              <w:rPr>
                <w:b/>
                <w:sz w:val="24"/>
                <w:szCs w:val="24"/>
                <w:vertAlign w:val="superscript"/>
              </w:rPr>
              <w:t>If device has physical damage please proceed to the next level)</w:t>
            </w:r>
          </w:p>
          <w:p w14:paraId="7E7855D6" w14:textId="77777777" w:rsidR="00DE17E2" w:rsidRPr="00FB1FA7" w:rsidRDefault="00DE17E2" w:rsidP="00DE17E2">
            <w:pPr>
              <w:pStyle w:val="ListParagraph"/>
              <w:numPr>
                <w:ilvl w:val="0"/>
                <w:numId w:val="32"/>
              </w:numPr>
              <w:rPr>
                <w:b/>
                <w:sz w:val="24"/>
                <w:szCs w:val="24"/>
                <w:vertAlign w:val="superscript"/>
              </w:rPr>
            </w:pPr>
            <w:r w:rsidRPr="00FB1FA7">
              <w:rPr>
                <w:b/>
                <w:noProof/>
                <w:sz w:val="24"/>
                <w:szCs w:val="24"/>
                <w:vertAlign w:val="superscript"/>
              </w:rPr>
              <mc:AlternateContent>
                <mc:Choice Requires="wps">
                  <w:drawing>
                    <wp:anchor distT="0" distB="0" distL="114300" distR="114300" simplePos="0" relativeHeight="251707392" behindDoc="0" locked="0" layoutInCell="1" allowOverlap="1" wp14:anchorId="47501589" wp14:editId="6657162A">
                      <wp:simplePos x="0" y="0"/>
                      <wp:positionH relativeFrom="column">
                        <wp:posOffset>2413000</wp:posOffset>
                      </wp:positionH>
                      <wp:positionV relativeFrom="paragraph">
                        <wp:posOffset>7620</wp:posOffset>
                      </wp:positionV>
                      <wp:extent cx="115570" cy="109855"/>
                      <wp:effectExtent l="0" t="0" r="17780" b="23495"/>
                      <wp:wrapNone/>
                      <wp:docPr id="21" name="Rectangle 21"/>
                      <wp:cNvGraphicFramePr/>
                      <a:graphic xmlns:a="http://schemas.openxmlformats.org/drawingml/2006/main">
                        <a:graphicData uri="http://schemas.microsoft.com/office/word/2010/wordprocessingShape">
                          <wps:wsp>
                            <wps:cNvSpPr/>
                            <wps:spPr>
                              <a:xfrm>
                                <a:off x="0" y="0"/>
                                <a:ext cx="115570" cy="1098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B9AC5" id="Rectangle 21" o:spid="_x0000_s1026" style="position:absolute;margin-left:190pt;margin-top:.6pt;width:9.1pt;height:8.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" fillcolor="window" strokecolor="#70ad47" strokeweight="1pt"/>
                  </w:pict>
                </mc:Fallback>
              </mc:AlternateContent>
            </w:r>
            <w:r w:rsidRPr="00FB1FA7">
              <w:rPr>
                <w:b/>
                <w:noProof/>
                <w:sz w:val="24"/>
                <w:szCs w:val="24"/>
                <w:vertAlign w:val="superscript"/>
              </w:rPr>
              <mc:AlternateContent>
                <mc:Choice Requires="wps">
                  <w:drawing>
                    <wp:anchor distT="0" distB="0" distL="114300" distR="114300" simplePos="0" relativeHeight="251706368" behindDoc="0" locked="0" layoutInCell="1" allowOverlap="1" wp14:anchorId="35FA2A97" wp14:editId="5940BAD2">
                      <wp:simplePos x="0" y="0"/>
                      <wp:positionH relativeFrom="column">
                        <wp:posOffset>2014855</wp:posOffset>
                      </wp:positionH>
                      <wp:positionV relativeFrom="paragraph">
                        <wp:posOffset>3810</wp:posOffset>
                      </wp:positionV>
                      <wp:extent cx="115570" cy="109855"/>
                      <wp:effectExtent l="0" t="0" r="17780" b="23495"/>
                      <wp:wrapNone/>
                      <wp:docPr id="1" name="Rectangle 1"/>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0B9AD" id="Rectangle 1" o:spid="_x0000_s1026" style="position:absolute;margin-left:158.65pt;margin-top:.3pt;width:9.1pt;height:8.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" fillcolor="white [3201]" strokecolor="#70ad47 [3209]" strokeweight="1pt"/>
                  </w:pict>
                </mc:Fallback>
              </mc:AlternateContent>
            </w:r>
            <w:r w:rsidRPr="00FB1FA7">
              <w:rPr>
                <w:b/>
                <w:sz w:val="24"/>
                <w:szCs w:val="24"/>
                <w:vertAlign w:val="superscript"/>
              </w:rPr>
              <w:t xml:space="preserve">Does the device turn on?            Yes            No              </w:t>
            </w:r>
          </w:p>
          <w:p w14:paraId="69820064" w14:textId="77777777" w:rsidR="00DE17E2" w:rsidRPr="00FB1FA7" w:rsidRDefault="00DE17E2" w:rsidP="00DE17E2">
            <w:pPr>
              <w:pStyle w:val="ListParagraph"/>
              <w:numPr>
                <w:ilvl w:val="0"/>
                <w:numId w:val="32"/>
              </w:numPr>
              <w:rPr>
                <w:b/>
                <w:sz w:val="24"/>
                <w:szCs w:val="24"/>
                <w:vertAlign w:val="superscript"/>
              </w:rPr>
            </w:pPr>
            <w:r w:rsidRPr="00FB1FA7">
              <w:rPr>
                <w:b/>
                <w:noProof/>
                <w:sz w:val="24"/>
                <w:szCs w:val="24"/>
                <w:vertAlign w:val="superscript"/>
              </w:rPr>
              <mc:AlternateContent>
                <mc:Choice Requires="wps">
                  <w:drawing>
                    <wp:anchor distT="0" distB="0" distL="114300" distR="114300" simplePos="0" relativeHeight="251711488" behindDoc="0" locked="0" layoutInCell="1" allowOverlap="1" wp14:anchorId="234BED92" wp14:editId="32E5C75E">
                      <wp:simplePos x="0" y="0"/>
                      <wp:positionH relativeFrom="column">
                        <wp:posOffset>3717925</wp:posOffset>
                      </wp:positionH>
                      <wp:positionV relativeFrom="paragraph">
                        <wp:posOffset>29210</wp:posOffset>
                      </wp:positionV>
                      <wp:extent cx="115570" cy="109855"/>
                      <wp:effectExtent l="0" t="0" r="17780" b="23495"/>
                      <wp:wrapNone/>
                      <wp:docPr id="15" name="Rectangle 15"/>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75E42" id="Rectangle 15" o:spid="_x0000_s1026" style="position:absolute;margin-left:292.75pt;margin-top:2.3pt;width:9.1pt;height:8.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8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" fillcolor="white [3201]" strokecolor="#70ad47 [3209]" strokeweight="1pt"/>
                  </w:pict>
                </mc:Fallback>
              </mc:AlternateContent>
            </w:r>
            <w:r w:rsidRPr="00FB1FA7">
              <w:rPr>
                <w:b/>
                <w:noProof/>
                <w:sz w:val="24"/>
                <w:szCs w:val="24"/>
                <w:vertAlign w:val="superscript"/>
              </w:rPr>
              <mc:AlternateContent>
                <mc:Choice Requires="wps">
                  <w:drawing>
                    <wp:anchor distT="0" distB="0" distL="114300" distR="114300" simplePos="0" relativeHeight="251697152" behindDoc="0" locked="0" layoutInCell="1" allowOverlap="1" wp14:anchorId="341E2602" wp14:editId="03A4F1CC">
                      <wp:simplePos x="0" y="0"/>
                      <wp:positionH relativeFrom="column">
                        <wp:posOffset>2905760</wp:posOffset>
                      </wp:positionH>
                      <wp:positionV relativeFrom="paragraph">
                        <wp:posOffset>20955</wp:posOffset>
                      </wp:positionV>
                      <wp:extent cx="115570" cy="109855"/>
                      <wp:effectExtent l="0" t="0" r="17780" b="23495"/>
                      <wp:wrapNone/>
                      <wp:docPr id="23" name="Rectangle 23"/>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51F6B" id="Rectangle 23" o:spid="_x0000_s1026" style="position:absolute;margin-left:228.8pt;margin-top:1.65pt;width:9.1pt;height:8.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" fillcolor="white [3201]" strokecolor="#70ad47 [3209]" strokeweight="1pt"/>
                  </w:pict>
                </mc:Fallback>
              </mc:AlternateContent>
            </w:r>
            <w:r w:rsidRPr="00FB1FA7">
              <w:rPr>
                <w:b/>
                <w:noProof/>
                <w:sz w:val="24"/>
                <w:szCs w:val="24"/>
                <w:vertAlign w:val="superscript"/>
              </w:rPr>
              <mc:AlternateContent>
                <mc:Choice Requires="wps">
                  <w:drawing>
                    <wp:anchor distT="0" distB="0" distL="114300" distR="114300" simplePos="0" relativeHeight="251694080" behindDoc="0" locked="0" layoutInCell="1" allowOverlap="1" wp14:anchorId="69DCD521" wp14:editId="57E951C4">
                      <wp:simplePos x="0" y="0"/>
                      <wp:positionH relativeFrom="column">
                        <wp:posOffset>2552065</wp:posOffset>
                      </wp:positionH>
                      <wp:positionV relativeFrom="paragraph">
                        <wp:posOffset>19685</wp:posOffset>
                      </wp:positionV>
                      <wp:extent cx="115570" cy="109855"/>
                      <wp:effectExtent l="0" t="0" r="17780" b="23495"/>
                      <wp:wrapNone/>
                      <wp:docPr id="3" name="Rectangle 3"/>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D0C63" id="Rectangle 3" o:spid="_x0000_s1026" style="position:absolute;margin-left:200.95pt;margin-top:1.55pt;width:9.1pt;height:8.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" fillcolor="white [3201]" strokecolor="#70ad47 [3209]" strokeweight="1pt"/>
                  </w:pict>
                </mc:Fallback>
              </mc:AlternateContent>
            </w:r>
            <w:r w:rsidRPr="00FB1FA7">
              <w:rPr>
                <w:b/>
                <w:sz w:val="24"/>
                <w:szCs w:val="24"/>
                <w:vertAlign w:val="superscript"/>
              </w:rPr>
              <w:t xml:space="preserve">Did any diagnostics </w:t>
            </w:r>
            <w:r>
              <w:rPr>
                <w:b/>
                <w:sz w:val="24"/>
                <w:szCs w:val="24"/>
                <w:vertAlign w:val="superscript"/>
              </w:rPr>
              <w:t xml:space="preserve">tests fail on the device?   </w:t>
            </w:r>
            <w:proofErr w:type="gramStart"/>
            <w:r>
              <w:rPr>
                <w:b/>
                <w:sz w:val="24"/>
                <w:szCs w:val="24"/>
                <w:vertAlign w:val="superscript"/>
              </w:rPr>
              <w:t>Yes</w:t>
            </w:r>
            <w:proofErr w:type="gramEnd"/>
            <w:r>
              <w:rPr>
                <w:b/>
                <w:sz w:val="24"/>
                <w:szCs w:val="24"/>
                <w:vertAlign w:val="superscript"/>
              </w:rPr>
              <w:t xml:space="preserve">         </w:t>
            </w:r>
            <w:r w:rsidRPr="00FB1FA7">
              <w:rPr>
                <w:b/>
                <w:sz w:val="24"/>
                <w:szCs w:val="24"/>
                <w:vertAlign w:val="superscript"/>
              </w:rPr>
              <w:t xml:space="preserve"> No         </w:t>
            </w:r>
            <w:r>
              <w:rPr>
                <w:b/>
                <w:sz w:val="24"/>
                <w:szCs w:val="24"/>
                <w:vertAlign w:val="superscript"/>
              </w:rPr>
              <w:t xml:space="preserve">Unable to Test        </w:t>
            </w:r>
            <w:r w:rsidRPr="00FB1FA7">
              <w:rPr>
                <w:b/>
                <w:sz w:val="24"/>
                <w:szCs w:val="24"/>
                <w:vertAlign w:val="superscript"/>
              </w:rPr>
              <w:t>Which test(s) failed? _______________________________________________</w:t>
            </w:r>
          </w:p>
          <w:p w14:paraId="3B55F87C" w14:textId="77777777" w:rsidR="00DE17E2" w:rsidRPr="00FB1FA7" w:rsidRDefault="00DE17E2" w:rsidP="00DE17E2">
            <w:pPr>
              <w:pStyle w:val="ListParagraph"/>
              <w:numPr>
                <w:ilvl w:val="0"/>
                <w:numId w:val="32"/>
              </w:numPr>
              <w:rPr>
                <w:b/>
                <w:sz w:val="24"/>
                <w:szCs w:val="24"/>
                <w:vertAlign w:val="superscript"/>
              </w:rPr>
            </w:pPr>
            <w:r w:rsidRPr="00FB1FA7">
              <w:rPr>
                <w:b/>
                <w:noProof/>
                <w:sz w:val="24"/>
                <w:szCs w:val="24"/>
                <w:vertAlign w:val="superscript"/>
              </w:rPr>
              <mc:AlternateContent>
                <mc:Choice Requires="wps">
                  <w:drawing>
                    <wp:anchor distT="0" distB="0" distL="114300" distR="114300" simplePos="0" relativeHeight="251699200" behindDoc="0" locked="0" layoutInCell="1" allowOverlap="1" wp14:anchorId="2CF2B2EE" wp14:editId="75C72F6C">
                      <wp:simplePos x="0" y="0"/>
                      <wp:positionH relativeFrom="column">
                        <wp:posOffset>5151120</wp:posOffset>
                      </wp:positionH>
                      <wp:positionV relativeFrom="paragraph">
                        <wp:posOffset>5080</wp:posOffset>
                      </wp:positionV>
                      <wp:extent cx="116162" cy="110205"/>
                      <wp:effectExtent l="0" t="0" r="17780" b="23495"/>
                      <wp:wrapNone/>
                      <wp:docPr id="27" name="Rectangle 27"/>
                      <wp:cNvGraphicFramePr/>
                      <a:graphic xmlns:a="http://schemas.openxmlformats.org/drawingml/2006/main">
                        <a:graphicData uri="http://schemas.microsoft.com/office/word/2010/wordprocessingShape">
                          <wps:wsp>
                            <wps:cNvSpPr/>
                            <wps:spPr>
                              <a:xfrm>
                                <a:off x="0" y="0"/>
                                <a:ext cx="116162" cy="1102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326AF" id="Rectangle 27" o:spid="_x0000_s1026" style="position:absolute;margin-left:405.6pt;margin-top:.4pt;width:9.15pt;height:8.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" fillcolor="white [3201]" strokecolor="#70ad47 [3209]" strokeweight="1pt"/>
                  </w:pict>
                </mc:Fallback>
              </mc:AlternateContent>
            </w:r>
            <w:r w:rsidRPr="00FB1FA7">
              <w:rPr>
                <w:b/>
                <w:noProof/>
                <w:sz w:val="24"/>
                <w:szCs w:val="24"/>
                <w:vertAlign w:val="superscript"/>
              </w:rPr>
              <mc:AlternateContent>
                <mc:Choice Requires="wps">
                  <w:drawing>
                    <wp:anchor distT="0" distB="0" distL="114300" distR="114300" simplePos="0" relativeHeight="251700224" behindDoc="0" locked="0" layoutInCell="1" allowOverlap="1" wp14:anchorId="75732FB4" wp14:editId="5EF9F4C4">
                      <wp:simplePos x="0" y="0"/>
                      <wp:positionH relativeFrom="column">
                        <wp:posOffset>5848350</wp:posOffset>
                      </wp:positionH>
                      <wp:positionV relativeFrom="paragraph">
                        <wp:posOffset>12065</wp:posOffset>
                      </wp:positionV>
                      <wp:extent cx="115570" cy="109855"/>
                      <wp:effectExtent l="0" t="0" r="17780" b="23495"/>
                      <wp:wrapNone/>
                      <wp:docPr id="28" name="Rectangle 28"/>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D8316" id="Rectangle 28" o:spid="_x0000_s1026" style="position:absolute;margin-left:460.5pt;margin-top:.95pt;width:9.1pt;height:8.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cVYw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" fillcolor="white [3201]" strokecolor="#70ad47 [3209]" strokeweight="1pt"/>
                  </w:pict>
                </mc:Fallback>
              </mc:AlternateContent>
            </w:r>
            <w:r w:rsidRPr="00FB1FA7">
              <w:rPr>
                <w:b/>
                <w:noProof/>
                <w:sz w:val="24"/>
                <w:szCs w:val="24"/>
                <w:vertAlign w:val="superscript"/>
              </w:rPr>
              <mc:AlternateContent>
                <mc:Choice Requires="wps">
                  <w:drawing>
                    <wp:anchor distT="0" distB="0" distL="114300" distR="114300" simplePos="0" relativeHeight="251701248" behindDoc="0" locked="0" layoutInCell="1" allowOverlap="1" wp14:anchorId="362FDE18" wp14:editId="6567FEDB">
                      <wp:simplePos x="0" y="0"/>
                      <wp:positionH relativeFrom="column">
                        <wp:posOffset>6406515</wp:posOffset>
                      </wp:positionH>
                      <wp:positionV relativeFrom="paragraph">
                        <wp:posOffset>17780</wp:posOffset>
                      </wp:positionV>
                      <wp:extent cx="116162" cy="110205"/>
                      <wp:effectExtent l="0" t="0" r="17780" b="23495"/>
                      <wp:wrapNone/>
                      <wp:docPr id="29" name="Rectangle 29"/>
                      <wp:cNvGraphicFramePr/>
                      <a:graphic xmlns:a="http://schemas.openxmlformats.org/drawingml/2006/main">
                        <a:graphicData uri="http://schemas.microsoft.com/office/word/2010/wordprocessingShape">
                          <wps:wsp>
                            <wps:cNvSpPr/>
                            <wps:spPr>
                              <a:xfrm>
                                <a:off x="0" y="0"/>
                                <a:ext cx="116162" cy="1102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5A9B4" id="Rectangle 29" o:spid="_x0000_s1026" style="position:absolute;margin-left:504.45pt;margin-top:1.4pt;width:9.15pt;height:8.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" fillcolor="white [3201]" strokecolor="#70ad47 [3209]" strokeweight="1pt"/>
                  </w:pict>
                </mc:Fallback>
              </mc:AlternateContent>
            </w:r>
            <w:r w:rsidRPr="00FB1FA7">
              <w:rPr>
                <w:b/>
                <w:sz w:val="24"/>
                <w:szCs w:val="24"/>
                <w:vertAlign w:val="superscript"/>
              </w:rPr>
              <w:t xml:space="preserve">Does the device have the latest updates?             </w:t>
            </w:r>
            <w:proofErr w:type="gramStart"/>
            <w:r w:rsidRPr="00FB1FA7">
              <w:rPr>
                <w:b/>
                <w:sz w:val="24"/>
                <w:szCs w:val="24"/>
                <w:vertAlign w:val="superscript"/>
              </w:rPr>
              <w:t>Yes</w:t>
            </w:r>
            <w:proofErr w:type="gramEnd"/>
            <w:r w:rsidRPr="00FB1FA7">
              <w:rPr>
                <w:b/>
                <w:sz w:val="24"/>
                <w:szCs w:val="24"/>
                <w:vertAlign w:val="superscript"/>
              </w:rPr>
              <w:t xml:space="preserve">            No         Which updates did you install?          Lenovo              Windows            Other</w:t>
            </w:r>
          </w:p>
          <w:p w14:paraId="6C2A860F" w14:textId="77777777" w:rsidR="00DE17E2" w:rsidRPr="00FB1FA7" w:rsidRDefault="00DE17E2" w:rsidP="00065AD2">
            <w:pPr>
              <w:rPr>
                <w:b/>
                <w:sz w:val="24"/>
                <w:szCs w:val="24"/>
                <w:vertAlign w:val="superscript"/>
              </w:rPr>
            </w:pPr>
            <w:proofErr w:type="gramStart"/>
            <w:r w:rsidRPr="00FB1FA7">
              <w:rPr>
                <w:b/>
                <w:sz w:val="24"/>
                <w:szCs w:val="24"/>
                <w:vertAlign w:val="superscript"/>
              </w:rPr>
              <w:t>Notes :</w:t>
            </w:r>
            <w:proofErr w:type="gramEnd"/>
            <w:r w:rsidRPr="00FB1FA7">
              <w:rPr>
                <w:b/>
                <w:sz w:val="24"/>
                <w:szCs w:val="24"/>
                <w:vertAlign w:val="superscript"/>
              </w:rPr>
              <w:t xml:space="preserve"> </w:t>
            </w:r>
          </w:p>
          <w:p w14:paraId="3665E58F" w14:textId="77777777" w:rsidR="00DE17E2" w:rsidRDefault="00DE17E2" w:rsidP="00065AD2">
            <w:pPr>
              <w:rPr>
                <w:b/>
                <w:sz w:val="24"/>
                <w:szCs w:val="24"/>
                <w:vertAlign w:val="superscript"/>
              </w:rPr>
            </w:pPr>
          </w:p>
          <w:p w14:paraId="7E247F61" w14:textId="77777777" w:rsidR="00DE17E2" w:rsidRDefault="00DE17E2" w:rsidP="00065AD2">
            <w:pPr>
              <w:rPr>
                <w:b/>
                <w:sz w:val="24"/>
                <w:szCs w:val="24"/>
                <w:vertAlign w:val="superscript"/>
              </w:rPr>
            </w:pPr>
          </w:p>
          <w:p w14:paraId="5937A3AC" w14:textId="77777777" w:rsidR="00DE17E2" w:rsidRDefault="00DE17E2" w:rsidP="00065AD2">
            <w:pPr>
              <w:rPr>
                <w:b/>
                <w:sz w:val="24"/>
                <w:szCs w:val="24"/>
                <w:vertAlign w:val="superscript"/>
              </w:rPr>
            </w:pPr>
          </w:p>
          <w:p w14:paraId="468EEC01" w14:textId="77777777" w:rsidR="00DE17E2" w:rsidRPr="00FB1FA7" w:rsidRDefault="00DE17E2" w:rsidP="00065AD2">
            <w:pPr>
              <w:rPr>
                <w:b/>
                <w:sz w:val="24"/>
                <w:szCs w:val="24"/>
                <w:vertAlign w:val="superscript"/>
              </w:rPr>
            </w:pPr>
          </w:p>
          <w:p w14:paraId="7400B921" w14:textId="77777777" w:rsidR="00DE17E2" w:rsidRPr="00FB1FA7" w:rsidRDefault="00DE17E2" w:rsidP="00065AD2">
            <w:pPr>
              <w:rPr>
                <w:b/>
                <w:sz w:val="24"/>
                <w:szCs w:val="24"/>
                <w:vertAlign w:val="superscript"/>
              </w:rPr>
            </w:pPr>
          </w:p>
          <w:p w14:paraId="5ACB0DDD" w14:textId="77777777" w:rsidR="00DE17E2" w:rsidRPr="00FB1FA7" w:rsidRDefault="00DE17E2" w:rsidP="00065AD2">
            <w:pPr>
              <w:rPr>
                <w:b/>
                <w:sz w:val="24"/>
                <w:szCs w:val="24"/>
                <w:vertAlign w:val="superscript"/>
              </w:rPr>
            </w:pPr>
            <w:r w:rsidRPr="00FB1FA7">
              <w:rPr>
                <w:b/>
                <w:i/>
                <w:sz w:val="24"/>
                <w:szCs w:val="24"/>
                <w:vertAlign w:val="superscript"/>
              </w:rPr>
              <w:t xml:space="preserve">  </w:t>
            </w:r>
            <w:r w:rsidRPr="00FB1FA7">
              <w:rPr>
                <w:b/>
                <w:noProof/>
                <w:sz w:val="24"/>
                <w:szCs w:val="24"/>
                <w:vertAlign w:val="superscript"/>
              </w:rPr>
              <mc:AlternateContent>
                <mc:Choice Requires="wps">
                  <w:drawing>
                    <wp:anchor distT="0" distB="0" distL="114300" distR="114300" simplePos="0" relativeHeight="251708416" behindDoc="0" locked="0" layoutInCell="1" allowOverlap="1" wp14:anchorId="61A903FA" wp14:editId="2C0A87A8">
                      <wp:simplePos x="0" y="0"/>
                      <wp:positionH relativeFrom="column">
                        <wp:posOffset>-635</wp:posOffset>
                      </wp:positionH>
                      <wp:positionV relativeFrom="paragraph">
                        <wp:posOffset>1270</wp:posOffset>
                      </wp:positionV>
                      <wp:extent cx="115570" cy="109855"/>
                      <wp:effectExtent l="0" t="0" r="17780" b="23495"/>
                      <wp:wrapNone/>
                      <wp:docPr id="31" name="Rectangle 31"/>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8649E" id="Rectangle 31" o:spid="_x0000_s1026" style="position:absolute;margin-left:-.05pt;margin-top:.1pt;width:9.1pt;height:8.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" fillcolor="white [3201]" strokecolor="#70ad47 [3209]" strokeweight="1pt"/>
                  </w:pict>
                </mc:Fallback>
              </mc:AlternateContent>
            </w:r>
            <w:r w:rsidRPr="00FB1FA7">
              <w:rPr>
                <w:b/>
                <w:i/>
                <w:sz w:val="24"/>
                <w:szCs w:val="24"/>
                <w:vertAlign w:val="superscript"/>
              </w:rPr>
              <w:t xml:space="preserve">     This claim is </w:t>
            </w:r>
            <w:proofErr w:type="gramStart"/>
            <w:r w:rsidRPr="00FB1FA7">
              <w:rPr>
                <w:b/>
                <w:i/>
                <w:sz w:val="24"/>
                <w:szCs w:val="24"/>
                <w:vertAlign w:val="superscript"/>
              </w:rPr>
              <w:t>complet</w:t>
            </w:r>
            <w:r>
              <w:rPr>
                <w:b/>
                <w:i/>
                <w:sz w:val="24"/>
                <w:szCs w:val="24"/>
                <w:vertAlign w:val="superscript"/>
              </w:rPr>
              <w:t>ed</w:t>
            </w:r>
            <w:proofErr w:type="gramEnd"/>
            <w:r>
              <w:rPr>
                <w:b/>
                <w:i/>
                <w:sz w:val="24"/>
                <w:szCs w:val="24"/>
                <w:vertAlign w:val="superscript"/>
              </w:rPr>
              <w:t xml:space="preserve"> and I have closed the ticket.  </w:t>
            </w:r>
            <w:proofErr w:type="gramStart"/>
            <w:r w:rsidRPr="00FB1FA7">
              <w:rPr>
                <w:b/>
                <w:i/>
                <w:sz w:val="24"/>
                <w:szCs w:val="24"/>
                <w:vertAlign w:val="superscript"/>
              </w:rPr>
              <w:t>Name :</w:t>
            </w:r>
            <w:proofErr w:type="gramEnd"/>
            <w:r w:rsidRPr="00FB1FA7">
              <w:rPr>
                <w:b/>
                <w:i/>
                <w:sz w:val="24"/>
                <w:szCs w:val="24"/>
                <w:vertAlign w:val="superscript"/>
              </w:rPr>
              <w:t xml:space="preserve"> _____________________________________ Date:___________________________</w:t>
            </w:r>
          </w:p>
          <w:p w14:paraId="3ADFC043" w14:textId="77777777" w:rsidR="00DE17E2" w:rsidRPr="00FB1FA7" w:rsidRDefault="00DE17E2" w:rsidP="00065AD2">
            <w:pPr>
              <w:rPr>
                <w:b/>
                <w:sz w:val="24"/>
                <w:szCs w:val="24"/>
                <w:vertAlign w:val="superscript"/>
              </w:rPr>
            </w:pPr>
            <w:r w:rsidRPr="00FB1FA7">
              <w:rPr>
                <w:b/>
                <w:i/>
                <w:sz w:val="24"/>
                <w:szCs w:val="24"/>
                <w:vertAlign w:val="superscript"/>
              </w:rPr>
              <w:t xml:space="preserve">  </w:t>
            </w:r>
            <w:r w:rsidRPr="00FB1FA7">
              <w:rPr>
                <w:b/>
                <w:noProof/>
                <w:sz w:val="24"/>
                <w:szCs w:val="24"/>
                <w:vertAlign w:val="superscript"/>
              </w:rPr>
              <mc:AlternateContent>
                <mc:Choice Requires="wps">
                  <w:drawing>
                    <wp:anchor distT="0" distB="0" distL="114300" distR="114300" simplePos="0" relativeHeight="251702272" behindDoc="0" locked="0" layoutInCell="1" allowOverlap="1" wp14:anchorId="2B02F8D9" wp14:editId="2C1154E1">
                      <wp:simplePos x="0" y="0"/>
                      <wp:positionH relativeFrom="column">
                        <wp:posOffset>-635</wp:posOffset>
                      </wp:positionH>
                      <wp:positionV relativeFrom="paragraph">
                        <wp:posOffset>1270</wp:posOffset>
                      </wp:positionV>
                      <wp:extent cx="115570" cy="109855"/>
                      <wp:effectExtent l="0" t="0" r="17780" b="23495"/>
                      <wp:wrapNone/>
                      <wp:docPr id="11" name="Rectangle 11"/>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C454F" id="Rectangle 11" o:spid="_x0000_s1026" style="position:absolute;margin-left:-.05pt;margin-top:.1pt;width:9.1pt;height:8.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" fillcolor="white [3201]" strokecolor="#70ad47 [3209]" strokeweight="1pt"/>
                  </w:pict>
                </mc:Fallback>
              </mc:AlternateContent>
            </w:r>
            <w:r w:rsidRPr="00FB1FA7">
              <w:rPr>
                <w:b/>
                <w:i/>
                <w:sz w:val="24"/>
                <w:szCs w:val="24"/>
                <w:vertAlign w:val="superscript"/>
              </w:rPr>
              <w:t xml:space="preserve">     This claim is being referred to Level 2 on </w:t>
            </w:r>
            <w:proofErr w:type="gramStart"/>
            <w:r w:rsidRPr="00FB1FA7">
              <w:rPr>
                <w:b/>
                <w:i/>
                <w:sz w:val="24"/>
                <w:szCs w:val="24"/>
                <w:vertAlign w:val="superscript"/>
              </w:rPr>
              <w:t>Date :</w:t>
            </w:r>
            <w:proofErr w:type="gramEnd"/>
            <w:r w:rsidRPr="00FB1FA7">
              <w:rPr>
                <w:b/>
                <w:i/>
                <w:sz w:val="24"/>
                <w:szCs w:val="24"/>
                <w:vertAlign w:val="superscript"/>
              </w:rPr>
              <w:t xml:space="preserve"> __________________________</w:t>
            </w:r>
          </w:p>
        </w:tc>
      </w:tr>
      <w:tr w:rsidR="00DE17E2" w:rsidRPr="00FB1FA7" w14:paraId="661C90A6" w14:textId="77777777" w:rsidTr="00065AD2">
        <w:trPr>
          <w:trHeight w:val="643"/>
        </w:trPr>
        <w:tc>
          <w:tcPr>
            <w:tcW w:w="11497" w:type="dxa"/>
            <w:gridSpan w:val="2"/>
          </w:tcPr>
          <w:p w14:paraId="7FAACCE9" w14:textId="77777777" w:rsidR="00DE17E2" w:rsidRPr="00FB1FA7" w:rsidRDefault="00DE17E2" w:rsidP="00065AD2">
            <w:pPr>
              <w:rPr>
                <w:b/>
                <w:sz w:val="24"/>
                <w:szCs w:val="24"/>
                <w:vertAlign w:val="superscript"/>
              </w:rPr>
            </w:pPr>
          </w:p>
          <w:p w14:paraId="5683FA2F" w14:textId="77777777" w:rsidR="00DE17E2" w:rsidRPr="00FB1FA7" w:rsidRDefault="00DE17E2" w:rsidP="00065AD2">
            <w:pPr>
              <w:rPr>
                <w:b/>
                <w:sz w:val="24"/>
                <w:szCs w:val="24"/>
                <w:vertAlign w:val="superscript"/>
              </w:rPr>
            </w:pPr>
            <w:r w:rsidRPr="00FB1FA7">
              <w:rPr>
                <w:b/>
                <w:sz w:val="24"/>
                <w:szCs w:val="24"/>
                <w:vertAlign w:val="superscript"/>
              </w:rPr>
              <w:t>Level 2 Remarks –Name :  ________________________________________________________ Date : ____________________________</w:t>
            </w:r>
          </w:p>
          <w:p w14:paraId="2021BA83" w14:textId="77777777" w:rsidR="00DE17E2" w:rsidRPr="00FB1FA7" w:rsidRDefault="00DE17E2" w:rsidP="00065AD2">
            <w:pPr>
              <w:rPr>
                <w:b/>
                <w:sz w:val="24"/>
                <w:szCs w:val="24"/>
                <w:vertAlign w:val="superscript"/>
              </w:rPr>
            </w:pPr>
            <w:r w:rsidRPr="00FB1FA7">
              <w:rPr>
                <w:b/>
                <w:sz w:val="24"/>
                <w:szCs w:val="24"/>
                <w:vertAlign w:val="superscript"/>
              </w:rPr>
              <w:t xml:space="preserve">Solution or parts ordered for device: </w:t>
            </w:r>
          </w:p>
          <w:p w14:paraId="48FCFA79" w14:textId="77777777" w:rsidR="00DE17E2" w:rsidRDefault="00DE17E2" w:rsidP="00065AD2">
            <w:pPr>
              <w:rPr>
                <w:b/>
                <w:sz w:val="24"/>
                <w:szCs w:val="24"/>
                <w:vertAlign w:val="superscript"/>
              </w:rPr>
            </w:pPr>
          </w:p>
          <w:p w14:paraId="2C21C75B" w14:textId="77777777" w:rsidR="00DE17E2" w:rsidRDefault="00DE17E2" w:rsidP="00065AD2">
            <w:pPr>
              <w:rPr>
                <w:b/>
                <w:sz w:val="24"/>
                <w:szCs w:val="24"/>
                <w:vertAlign w:val="superscript"/>
              </w:rPr>
            </w:pPr>
          </w:p>
          <w:p w14:paraId="26E9A7E8" w14:textId="77777777" w:rsidR="00DE17E2" w:rsidRDefault="00DE17E2" w:rsidP="00065AD2">
            <w:pPr>
              <w:rPr>
                <w:b/>
                <w:sz w:val="24"/>
                <w:szCs w:val="24"/>
                <w:vertAlign w:val="superscript"/>
              </w:rPr>
            </w:pPr>
          </w:p>
          <w:p w14:paraId="6CDB2B72" w14:textId="77777777" w:rsidR="00DE17E2" w:rsidRPr="00FB1FA7" w:rsidRDefault="00DE17E2" w:rsidP="00065AD2">
            <w:pPr>
              <w:rPr>
                <w:b/>
                <w:sz w:val="24"/>
                <w:szCs w:val="24"/>
                <w:vertAlign w:val="superscript"/>
              </w:rPr>
            </w:pPr>
          </w:p>
          <w:p w14:paraId="2F1EAF26" w14:textId="77777777" w:rsidR="00DE17E2" w:rsidRPr="00FB1FA7" w:rsidRDefault="00DE17E2" w:rsidP="00065AD2">
            <w:pPr>
              <w:rPr>
                <w:b/>
                <w:sz w:val="24"/>
                <w:szCs w:val="24"/>
                <w:vertAlign w:val="superscript"/>
              </w:rPr>
            </w:pPr>
            <w:r w:rsidRPr="00FB1FA7">
              <w:rPr>
                <w:b/>
                <w:i/>
                <w:sz w:val="24"/>
                <w:szCs w:val="24"/>
                <w:vertAlign w:val="superscript"/>
              </w:rPr>
              <w:t xml:space="preserve">  </w:t>
            </w:r>
            <w:r w:rsidRPr="00FB1FA7">
              <w:rPr>
                <w:b/>
                <w:noProof/>
                <w:sz w:val="24"/>
                <w:szCs w:val="24"/>
                <w:vertAlign w:val="superscript"/>
              </w:rPr>
              <mc:AlternateContent>
                <mc:Choice Requires="wps">
                  <w:drawing>
                    <wp:anchor distT="0" distB="0" distL="114300" distR="114300" simplePos="0" relativeHeight="251709440" behindDoc="0" locked="0" layoutInCell="1" allowOverlap="1" wp14:anchorId="2FF2107C" wp14:editId="746F293B">
                      <wp:simplePos x="0" y="0"/>
                      <wp:positionH relativeFrom="column">
                        <wp:posOffset>-635</wp:posOffset>
                      </wp:positionH>
                      <wp:positionV relativeFrom="paragraph">
                        <wp:posOffset>1270</wp:posOffset>
                      </wp:positionV>
                      <wp:extent cx="115570" cy="109855"/>
                      <wp:effectExtent l="0" t="0" r="17780" b="23495"/>
                      <wp:wrapNone/>
                      <wp:docPr id="256" name="Rectangle 256"/>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4FD36" id="Rectangle 256" o:spid="_x0000_s1026" style="position:absolute;margin-left:-.05pt;margin-top:.1pt;width:9.1pt;height:8.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" fillcolor="white [3201]" strokecolor="#70ad47 [3209]" strokeweight="1pt"/>
                  </w:pict>
                </mc:Fallback>
              </mc:AlternateContent>
            </w:r>
            <w:r w:rsidRPr="00FB1FA7">
              <w:rPr>
                <w:b/>
                <w:i/>
                <w:sz w:val="24"/>
                <w:szCs w:val="24"/>
                <w:vertAlign w:val="superscript"/>
              </w:rPr>
              <w:t xml:space="preserve">     This claim is </w:t>
            </w:r>
            <w:proofErr w:type="gramStart"/>
            <w:r w:rsidRPr="00FB1FA7">
              <w:rPr>
                <w:b/>
                <w:i/>
                <w:sz w:val="24"/>
                <w:szCs w:val="24"/>
                <w:vertAlign w:val="superscript"/>
              </w:rPr>
              <w:t>complet</w:t>
            </w:r>
            <w:r>
              <w:rPr>
                <w:b/>
                <w:i/>
                <w:sz w:val="24"/>
                <w:szCs w:val="24"/>
                <w:vertAlign w:val="superscript"/>
              </w:rPr>
              <w:t>ed</w:t>
            </w:r>
            <w:proofErr w:type="gramEnd"/>
            <w:r>
              <w:rPr>
                <w:b/>
                <w:i/>
                <w:sz w:val="24"/>
                <w:szCs w:val="24"/>
                <w:vertAlign w:val="superscript"/>
              </w:rPr>
              <w:t xml:space="preserve"> and I have closed the ticket.  </w:t>
            </w:r>
            <w:proofErr w:type="gramStart"/>
            <w:r w:rsidRPr="00FB1FA7">
              <w:rPr>
                <w:b/>
                <w:i/>
                <w:sz w:val="24"/>
                <w:szCs w:val="24"/>
                <w:vertAlign w:val="superscript"/>
              </w:rPr>
              <w:t>Name :</w:t>
            </w:r>
            <w:proofErr w:type="gramEnd"/>
            <w:r w:rsidRPr="00FB1FA7">
              <w:rPr>
                <w:b/>
                <w:i/>
                <w:sz w:val="24"/>
                <w:szCs w:val="24"/>
                <w:vertAlign w:val="superscript"/>
              </w:rPr>
              <w:t xml:space="preserve"> _____________________________________ Date:___________________________</w:t>
            </w:r>
          </w:p>
          <w:p w14:paraId="47320CA9" w14:textId="77777777" w:rsidR="00DE17E2" w:rsidRPr="00FB1FA7" w:rsidRDefault="00DE17E2" w:rsidP="00065AD2">
            <w:pPr>
              <w:rPr>
                <w:b/>
                <w:sz w:val="24"/>
                <w:szCs w:val="24"/>
                <w:vertAlign w:val="superscript"/>
              </w:rPr>
            </w:pPr>
            <w:r w:rsidRPr="00FB1FA7">
              <w:rPr>
                <w:b/>
                <w:sz w:val="24"/>
                <w:szCs w:val="24"/>
                <w:vertAlign w:val="superscript"/>
              </w:rPr>
              <w:t xml:space="preserve">     </w:t>
            </w:r>
            <w:r w:rsidRPr="00FB1FA7">
              <w:rPr>
                <w:b/>
                <w:noProof/>
                <w:sz w:val="24"/>
                <w:szCs w:val="24"/>
                <w:vertAlign w:val="superscript"/>
              </w:rPr>
              <mc:AlternateContent>
                <mc:Choice Requires="wps">
                  <w:drawing>
                    <wp:anchor distT="0" distB="0" distL="114300" distR="114300" simplePos="0" relativeHeight="251703296" behindDoc="0" locked="0" layoutInCell="1" allowOverlap="1" wp14:anchorId="678DA183" wp14:editId="3F79F9C7">
                      <wp:simplePos x="0" y="0"/>
                      <wp:positionH relativeFrom="column">
                        <wp:posOffset>-635</wp:posOffset>
                      </wp:positionH>
                      <wp:positionV relativeFrom="paragraph">
                        <wp:posOffset>1270</wp:posOffset>
                      </wp:positionV>
                      <wp:extent cx="115570" cy="109855"/>
                      <wp:effectExtent l="0" t="0" r="17780" b="23495"/>
                      <wp:wrapNone/>
                      <wp:docPr id="257" name="Rectangle 257"/>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0B35D" id="Rectangle 257" o:spid="_x0000_s1026" style="position:absolute;margin-left:-.05pt;margin-top:.1pt;width:9.1pt;height:8.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DiZAIAABU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" fillcolor="white [3201]" strokecolor="#70ad47 [3209]" strokeweight="1pt"/>
                  </w:pict>
                </mc:Fallback>
              </mc:AlternateContent>
            </w:r>
            <w:r w:rsidRPr="00FB1FA7">
              <w:rPr>
                <w:b/>
                <w:sz w:val="24"/>
                <w:szCs w:val="24"/>
                <w:vertAlign w:val="superscript"/>
              </w:rPr>
              <w:t xml:space="preserve">  </w:t>
            </w:r>
            <w:r w:rsidRPr="00FB1FA7">
              <w:rPr>
                <w:b/>
                <w:i/>
                <w:sz w:val="24"/>
                <w:szCs w:val="24"/>
                <w:vertAlign w:val="superscript"/>
              </w:rPr>
              <w:t xml:space="preserve">This claim is being referred to Level 3. Name of Person _____________________________________ on </w:t>
            </w:r>
            <w:proofErr w:type="gramStart"/>
            <w:r w:rsidRPr="00FB1FA7">
              <w:rPr>
                <w:b/>
                <w:i/>
                <w:sz w:val="24"/>
                <w:szCs w:val="24"/>
                <w:vertAlign w:val="superscript"/>
              </w:rPr>
              <w:t>Date :</w:t>
            </w:r>
            <w:proofErr w:type="gramEnd"/>
            <w:r w:rsidRPr="00FB1FA7">
              <w:rPr>
                <w:b/>
                <w:i/>
                <w:sz w:val="24"/>
                <w:szCs w:val="24"/>
                <w:vertAlign w:val="superscript"/>
              </w:rPr>
              <w:t xml:space="preserve"> __________________</w:t>
            </w:r>
          </w:p>
        </w:tc>
      </w:tr>
      <w:tr w:rsidR="00DE17E2" w:rsidRPr="00FB1FA7" w14:paraId="63B7CB6C" w14:textId="77777777" w:rsidTr="00065AD2">
        <w:trPr>
          <w:trHeight w:val="534"/>
        </w:trPr>
        <w:tc>
          <w:tcPr>
            <w:tcW w:w="11497" w:type="dxa"/>
            <w:gridSpan w:val="2"/>
            <w:shd w:val="clear" w:color="auto" w:fill="E7E6E6" w:themeFill="background2"/>
          </w:tcPr>
          <w:p w14:paraId="70E627AA" w14:textId="77777777" w:rsidR="00DE17E2" w:rsidRPr="00FB1FA7" w:rsidRDefault="00DE17E2" w:rsidP="00065AD2">
            <w:pPr>
              <w:rPr>
                <w:b/>
                <w:sz w:val="24"/>
                <w:szCs w:val="24"/>
                <w:vertAlign w:val="superscript"/>
              </w:rPr>
            </w:pPr>
            <w:r w:rsidRPr="00FB1FA7">
              <w:rPr>
                <w:b/>
                <w:sz w:val="24"/>
                <w:szCs w:val="24"/>
                <w:vertAlign w:val="superscript"/>
              </w:rPr>
              <w:t>Level 3 Remarks –Name :  ________________________________________________________ Date : ____________________________</w:t>
            </w:r>
          </w:p>
          <w:p w14:paraId="488C8C29" w14:textId="77777777" w:rsidR="00DE17E2" w:rsidRPr="00FB1FA7" w:rsidRDefault="00DE17E2" w:rsidP="00065AD2">
            <w:pPr>
              <w:rPr>
                <w:b/>
                <w:sz w:val="24"/>
                <w:szCs w:val="24"/>
                <w:vertAlign w:val="superscript"/>
              </w:rPr>
            </w:pPr>
            <w:r w:rsidRPr="00FB1FA7">
              <w:rPr>
                <w:b/>
                <w:sz w:val="24"/>
                <w:szCs w:val="24"/>
                <w:vertAlign w:val="superscript"/>
              </w:rPr>
              <w:t xml:space="preserve">Solution: </w:t>
            </w:r>
          </w:p>
          <w:p w14:paraId="52E9CDD8" w14:textId="77777777" w:rsidR="00DE17E2" w:rsidRPr="00FB1FA7" w:rsidRDefault="00DE17E2" w:rsidP="00065AD2">
            <w:pPr>
              <w:rPr>
                <w:b/>
                <w:sz w:val="24"/>
                <w:szCs w:val="24"/>
                <w:vertAlign w:val="superscript"/>
              </w:rPr>
            </w:pPr>
          </w:p>
          <w:p w14:paraId="6E8AC636" w14:textId="77777777" w:rsidR="00DE17E2" w:rsidRPr="00FB1FA7" w:rsidRDefault="00DE17E2" w:rsidP="00065AD2">
            <w:pPr>
              <w:rPr>
                <w:b/>
                <w:sz w:val="24"/>
                <w:szCs w:val="24"/>
                <w:vertAlign w:val="superscript"/>
              </w:rPr>
            </w:pPr>
          </w:p>
          <w:p w14:paraId="5CE2F14A" w14:textId="77777777" w:rsidR="00DE17E2" w:rsidRDefault="00DE17E2" w:rsidP="00065AD2">
            <w:pPr>
              <w:rPr>
                <w:b/>
                <w:sz w:val="24"/>
                <w:szCs w:val="24"/>
                <w:vertAlign w:val="superscript"/>
              </w:rPr>
            </w:pPr>
          </w:p>
          <w:p w14:paraId="094F7E7A" w14:textId="77777777" w:rsidR="00DE17E2" w:rsidRDefault="00DE17E2" w:rsidP="00065AD2">
            <w:pPr>
              <w:rPr>
                <w:b/>
                <w:sz w:val="24"/>
                <w:szCs w:val="24"/>
                <w:vertAlign w:val="superscript"/>
              </w:rPr>
            </w:pPr>
          </w:p>
          <w:p w14:paraId="49B3B296" w14:textId="77777777" w:rsidR="00DE17E2" w:rsidRPr="00FB1FA7" w:rsidRDefault="00DE17E2" w:rsidP="00065AD2">
            <w:pPr>
              <w:rPr>
                <w:b/>
                <w:sz w:val="24"/>
                <w:szCs w:val="24"/>
                <w:vertAlign w:val="superscript"/>
              </w:rPr>
            </w:pPr>
          </w:p>
          <w:p w14:paraId="0DD6FB0A" w14:textId="77777777" w:rsidR="00DE17E2" w:rsidRPr="00FB1FA7" w:rsidRDefault="00DE17E2" w:rsidP="00065AD2">
            <w:pPr>
              <w:rPr>
                <w:b/>
                <w:sz w:val="24"/>
                <w:szCs w:val="24"/>
                <w:vertAlign w:val="superscript"/>
              </w:rPr>
            </w:pPr>
            <w:r w:rsidRPr="00FB1FA7">
              <w:rPr>
                <w:b/>
                <w:i/>
                <w:sz w:val="24"/>
                <w:szCs w:val="24"/>
                <w:vertAlign w:val="superscript"/>
              </w:rPr>
              <w:t xml:space="preserve">  </w:t>
            </w:r>
            <w:r w:rsidRPr="00FB1FA7">
              <w:rPr>
                <w:b/>
                <w:noProof/>
                <w:sz w:val="24"/>
                <w:szCs w:val="24"/>
                <w:vertAlign w:val="superscript"/>
              </w:rPr>
              <mc:AlternateContent>
                <mc:Choice Requires="wps">
                  <w:drawing>
                    <wp:anchor distT="0" distB="0" distL="114300" distR="114300" simplePos="0" relativeHeight="251710464" behindDoc="0" locked="0" layoutInCell="1" allowOverlap="1" wp14:anchorId="4570234E" wp14:editId="7A074345">
                      <wp:simplePos x="0" y="0"/>
                      <wp:positionH relativeFrom="column">
                        <wp:posOffset>-635</wp:posOffset>
                      </wp:positionH>
                      <wp:positionV relativeFrom="paragraph">
                        <wp:posOffset>1270</wp:posOffset>
                      </wp:positionV>
                      <wp:extent cx="115570" cy="109855"/>
                      <wp:effectExtent l="0" t="0" r="17780" b="23495"/>
                      <wp:wrapNone/>
                      <wp:docPr id="258" name="Rectangle 258"/>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812BD" id="Rectangle 258" o:spid="_x0000_s1026" style="position:absolute;margin-left:-.05pt;margin-top:.1pt;width:9.1pt;height:8.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V0ZAIAABU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" fillcolor="white [3201]" strokecolor="#70ad47 [3209]" strokeweight="1pt"/>
                  </w:pict>
                </mc:Fallback>
              </mc:AlternateContent>
            </w:r>
            <w:r w:rsidRPr="00FB1FA7">
              <w:rPr>
                <w:b/>
                <w:i/>
                <w:sz w:val="24"/>
                <w:szCs w:val="24"/>
                <w:vertAlign w:val="superscript"/>
              </w:rPr>
              <w:t xml:space="preserve">     This claim is </w:t>
            </w:r>
            <w:proofErr w:type="gramStart"/>
            <w:r w:rsidRPr="00FB1FA7">
              <w:rPr>
                <w:b/>
                <w:i/>
                <w:sz w:val="24"/>
                <w:szCs w:val="24"/>
                <w:vertAlign w:val="superscript"/>
              </w:rPr>
              <w:t>completed</w:t>
            </w:r>
            <w:proofErr w:type="gramEnd"/>
            <w:r w:rsidRPr="00FB1FA7">
              <w:rPr>
                <w:b/>
                <w:i/>
                <w:sz w:val="24"/>
                <w:szCs w:val="24"/>
                <w:vertAlign w:val="superscript"/>
              </w:rPr>
              <w:t xml:space="preserve"> and I hav</w:t>
            </w:r>
            <w:r>
              <w:rPr>
                <w:b/>
                <w:i/>
                <w:sz w:val="24"/>
                <w:szCs w:val="24"/>
                <w:vertAlign w:val="superscript"/>
              </w:rPr>
              <w:t>e closed the ticket.</w:t>
            </w:r>
            <w:r w:rsidRPr="00FB1FA7">
              <w:rPr>
                <w:b/>
                <w:i/>
                <w:sz w:val="24"/>
                <w:szCs w:val="24"/>
                <w:vertAlign w:val="superscript"/>
              </w:rPr>
              <w:t xml:space="preserve">  </w:t>
            </w:r>
            <w:proofErr w:type="gramStart"/>
            <w:r w:rsidRPr="00FB1FA7">
              <w:rPr>
                <w:b/>
                <w:i/>
                <w:sz w:val="24"/>
                <w:szCs w:val="24"/>
                <w:vertAlign w:val="superscript"/>
              </w:rPr>
              <w:t>Name :</w:t>
            </w:r>
            <w:proofErr w:type="gramEnd"/>
            <w:r w:rsidRPr="00FB1FA7">
              <w:rPr>
                <w:b/>
                <w:i/>
                <w:sz w:val="24"/>
                <w:szCs w:val="24"/>
                <w:vertAlign w:val="superscript"/>
              </w:rPr>
              <w:t xml:space="preserve"> _____________________________________ Date:___________________________</w:t>
            </w:r>
          </w:p>
          <w:p w14:paraId="0B695A3F" w14:textId="77777777" w:rsidR="00DE17E2" w:rsidRPr="00FB1FA7" w:rsidRDefault="00DE17E2" w:rsidP="00065AD2">
            <w:pPr>
              <w:rPr>
                <w:b/>
                <w:sz w:val="24"/>
                <w:szCs w:val="24"/>
                <w:vertAlign w:val="superscript"/>
              </w:rPr>
            </w:pPr>
            <w:r w:rsidRPr="00FB1FA7">
              <w:rPr>
                <w:b/>
                <w:sz w:val="24"/>
                <w:szCs w:val="24"/>
                <w:vertAlign w:val="superscript"/>
              </w:rPr>
              <w:t xml:space="preserve">      </w:t>
            </w:r>
            <w:r w:rsidRPr="00FB1FA7">
              <w:rPr>
                <w:b/>
                <w:noProof/>
                <w:sz w:val="24"/>
                <w:szCs w:val="24"/>
                <w:vertAlign w:val="superscript"/>
              </w:rPr>
              <mc:AlternateContent>
                <mc:Choice Requires="wps">
                  <w:drawing>
                    <wp:anchor distT="0" distB="0" distL="114300" distR="114300" simplePos="0" relativeHeight="251704320" behindDoc="0" locked="0" layoutInCell="1" allowOverlap="1" wp14:anchorId="03ACA967" wp14:editId="11EB874C">
                      <wp:simplePos x="0" y="0"/>
                      <wp:positionH relativeFrom="column">
                        <wp:posOffset>-635</wp:posOffset>
                      </wp:positionH>
                      <wp:positionV relativeFrom="paragraph">
                        <wp:posOffset>1905</wp:posOffset>
                      </wp:positionV>
                      <wp:extent cx="115570" cy="109855"/>
                      <wp:effectExtent l="0" t="0" r="17780" b="23495"/>
                      <wp:wrapNone/>
                      <wp:docPr id="259" name="Rectangle 259"/>
                      <wp:cNvGraphicFramePr/>
                      <a:graphic xmlns:a="http://schemas.openxmlformats.org/drawingml/2006/main">
                        <a:graphicData uri="http://schemas.microsoft.com/office/word/2010/wordprocessingShape">
                          <wps:wsp>
                            <wps:cNvSpPr/>
                            <wps:spPr>
                              <a:xfrm>
                                <a:off x="0" y="0"/>
                                <a:ext cx="115570" cy="1098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E923C" id="Rectangle 259" o:spid="_x0000_s1026" style="position:absolute;margin-left:-.05pt;margin-top:.15pt;width:9.1pt;height:8.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" fillcolor="white [3201]" strokecolor="#70ad47 [3209]" strokeweight="1pt"/>
                  </w:pict>
                </mc:Fallback>
              </mc:AlternateContent>
            </w:r>
            <w:r w:rsidRPr="00FB1FA7">
              <w:rPr>
                <w:b/>
                <w:sz w:val="24"/>
                <w:szCs w:val="24"/>
                <w:vertAlign w:val="superscript"/>
              </w:rPr>
              <w:t xml:space="preserve"> </w:t>
            </w:r>
            <w:r w:rsidRPr="00FB1FA7">
              <w:rPr>
                <w:b/>
                <w:i/>
                <w:sz w:val="24"/>
                <w:szCs w:val="24"/>
                <w:vertAlign w:val="superscript"/>
              </w:rPr>
              <w:t xml:space="preserve">This claim is being referred to Level 4. Name of Person/Company _____________________________________ on </w:t>
            </w:r>
            <w:proofErr w:type="gramStart"/>
            <w:r w:rsidRPr="00FB1FA7">
              <w:rPr>
                <w:b/>
                <w:i/>
                <w:sz w:val="24"/>
                <w:szCs w:val="24"/>
                <w:vertAlign w:val="superscript"/>
              </w:rPr>
              <w:t>Date :</w:t>
            </w:r>
            <w:proofErr w:type="gramEnd"/>
            <w:r w:rsidRPr="00FB1FA7">
              <w:rPr>
                <w:b/>
                <w:i/>
                <w:sz w:val="24"/>
                <w:szCs w:val="24"/>
                <w:vertAlign w:val="superscript"/>
              </w:rPr>
              <w:t xml:space="preserve"> __________________</w:t>
            </w:r>
          </w:p>
        </w:tc>
      </w:tr>
    </w:tbl>
    <w:p w14:paraId="1D03D257" w14:textId="77777777" w:rsidR="00DE17E2" w:rsidRDefault="00DE17E2" w:rsidP="00DE17E2">
      <w:pPr>
        <w:rPr>
          <w:b/>
          <w:sz w:val="24"/>
          <w:szCs w:val="24"/>
        </w:rPr>
      </w:pPr>
      <w:r>
        <w:rPr>
          <w:b/>
          <w:sz w:val="24"/>
          <w:szCs w:val="24"/>
        </w:rPr>
        <w:lastRenderedPageBreak/>
        <w:t>Please complete the following information for intentional/negligent damage on a student device.</w:t>
      </w:r>
    </w:p>
    <w:tbl>
      <w:tblPr>
        <w:tblStyle w:val="TableGrid1"/>
        <w:tblW w:w="11523" w:type="dxa"/>
        <w:tblLook w:val="04A0" w:firstRow="1" w:lastRow="0" w:firstColumn="1" w:lastColumn="0" w:noHBand="0" w:noVBand="1"/>
      </w:tblPr>
      <w:tblGrid>
        <w:gridCol w:w="11523"/>
      </w:tblGrid>
      <w:tr w:rsidR="00DE17E2" w:rsidRPr="00FA371B" w14:paraId="1E27BB91" w14:textId="77777777" w:rsidTr="00065AD2">
        <w:trPr>
          <w:trHeight w:val="2274"/>
        </w:trPr>
        <w:tc>
          <w:tcPr>
            <w:tcW w:w="11523" w:type="dxa"/>
          </w:tcPr>
          <w:p w14:paraId="36A920DC" w14:textId="77777777" w:rsidR="00DE17E2" w:rsidRDefault="00DE17E2" w:rsidP="00065AD2">
            <w:pPr>
              <w:rPr>
                <w:rFonts w:ascii="Calibri" w:hAnsi="Calibri" w:cs="Times New Roman"/>
                <w:b/>
                <w:sz w:val="18"/>
                <w:szCs w:val="18"/>
              </w:rPr>
            </w:pPr>
            <w:r>
              <w:rPr>
                <w:rFonts w:ascii="Calibri" w:hAnsi="Calibri" w:cs="Times New Roman"/>
                <w:b/>
                <w:sz w:val="18"/>
                <w:szCs w:val="18"/>
              </w:rPr>
              <w:t>Technician Evaluation/Parts to be Replaced/Estimated Cost to Repair</w:t>
            </w:r>
            <w:r w:rsidRPr="00FA371B">
              <w:rPr>
                <w:rFonts w:ascii="Calibri" w:hAnsi="Calibri" w:cs="Times New Roman"/>
                <w:b/>
                <w:sz w:val="18"/>
                <w:szCs w:val="18"/>
              </w:rPr>
              <w:t xml:space="preserve">: </w:t>
            </w:r>
          </w:p>
          <w:p w14:paraId="115E55D1" w14:textId="77777777" w:rsidR="00DE17E2" w:rsidRDefault="00DE17E2" w:rsidP="00065AD2">
            <w:pPr>
              <w:rPr>
                <w:rFonts w:ascii="Calibri" w:hAnsi="Calibri" w:cs="Times New Roman"/>
                <w:b/>
                <w:sz w:val="18"/>
                <w:szCs w:val="18"/>
              </w:rPr>
            </w:pPr>
          </w:p>
          <w:p w14:paraId="6B0EE7BF" w14:textId="77777777" w:rsidR="00DE17E2" w:rsidRDefault="00DE17E2" w:rsidP="00065AD2">
            <w:pPr>
              <w:rPr>
                <w:rFonts w:ascii="Calibri" w:hAnsi="Calibri" w:cs="Times New Roman"/>
                <w:b/>
                <w:sz w:val="18"/>
                <w:szCs w:val="18"/>
              </w:rPr>
            </w:pPr>
          </w:p>
          <w:p w14:paraId="35DD8CC3" w14:textId="77777777" w:rsidR="00DE17E2" w:rsidRDefault="00DE17E2" w:rsidP="00065AD2">
            <w:pPr>
              <w:rPr>
                <w:rFonts w:ascii="Calibri" w:hAnsi="Calibri" w:cs="Times New Roman"/>
                <w:b/>
                <w:sz w:val="18"/>
                <w:szCs w:val="18"/>
              </w:rPr>
            </w:pPr>
          </w:p>
          <w:p w14:paraId="0F6DF0C8" w14:textId="77777777" w:rsidR="00DE17E2" w:rsidRDefault="00DE17E2" w:rsidP="00065AD2">
            <w:pPr>
              <w:rPr>
                <w:rFonts w:ascii="Calibri" w:hAnsi="Calibri" w:cs="Times New Roman"/>
                <w:b/>
                <w:sz w:val="18"/>
                <w:szCs w:val="18"/>
              </w:rPr>
            </w:pPr>
          </w:p>
          <w:p w14:paraId="07BAD744" w14:textId="77777777" w:rsidR="00DE17E2" w:rsidRDefault="00DE17E2" w:rsidP="00065AD2">
            <w:pPr>
              <w:rPr>
                <w:rFonts w:ascii="Calibri" w:hAnsi="Calibri" w:cs="Times New Roman"/>
                <w:b/>
                <w:sz w:val="18"/>
                <w:szCs w:val="18"/>
              </w:rPr>
            </w:pPr>
          </w:p>
          <w:p w14:paraId="25E0FE6E" w14:textId="77777777" w:rsidR="00DE17E2" w:rsidRDefault="00DE17E2" w:rsidP="00065AD2">
            <w:pPr>
              <w:rPr>
                <w:rFonts w:ascii="Calibri" w:hAnsi="Calibri" w:cs="Times New Roman"/>
                <w:b/>
                <w:sz w:val="18"/>
                <w:szCs w:val="18"/>
              </w:rPr>
            </w:pPr>
          </w:p>
          <w:p w14:paraId="438D9AAD" w14:textId="77777777" w:rsidR="00DE17E2" w:rsidRDefault="00DE17E2" w:rsidP="00065AD2">
            <w:pPr>
              <w:rPr>
                <w:rFonts w:ascii="Calibri" w:hAnsi="Calibri" w:cs="Times New Roman"/>
                <w:b/>
                <w:sz w:val="18"/>
                <w:szCs w:val="18"/>
              </w:rPr>
            </w:pPr>
          </w:p>
          <w:p w14:paraId="2A73BB16" w14:textId="77777777" w:rsidR="00DE17E2" w:rsidRDefault="00DE17E2" w:rsidP="00065AD2">
            <w:pPr>
              <w:rPr>
                <w:rFonts w:ascii="Calibri" w:hAnsi="Calibri" w:cs="Times New Roman"/>
                <w:b/>
                <w:sz w:val="18"/>
                <w:szCs w:val="18"/>
              </w:rPr>
            </w:pPr>
          </w:p>
          <w:p w14:paraId="34DD0579" w14:textId="77777777" w:rsidR="00DE17E2" w:rsidRPr="00FA371B" w:rsidRDefault="00DE17E2" w:rsidP="00065AD2">
            <w:pPr>
              <w:rPr>
                <w:rFonts w:ascii="Calibri" w:hAnsi="Calibri" w:cs="Times New Roman"/>
                <w:b/>
                <w:sz w:val="18"/>
                <w:szCs w:val="18"/>
              </w:rPr>
            </w:pPr>
            <w:r w:rsidRPr="00FB1FA7">
              <w:rPr>
                <w:b/>
                <w:sz w:val="24"/>
                <w:szCs w:val="24"/>
                <w:vertAlign w:val="superscript"/>
              </w:rPr>
              <w:t>Name :  ________________________________________________________ Date : ____________________________</w:t>
            </w:r>
          </w:p>
        </w:tc>
      </w:tr>
      <w:tr w:rsidR="00DE17E2" w:rsidRPr="00FA371B" w14:paraId="2D012235" w14:textId="77777777" w:rsidTr="00065AD2">
        <w:trPr>
          <w:trHeight w:val="2544"/>
        </w:trPr>
        <w:tc>
          <w:tcPr>
            <w:tcW w:w="11523" w:type="dxa"/>
            <w:shd w:val="clear" w:color="auto" w:fill="EDEDED" w:themeFill="accent3" w:themeFillTint="33"/>
          </w:tcPr>
          <w:p w14:paraId="75535D86" w14:textId="77777777" w:rsidR="00DE17E2" w:rsidRPr="00FF3E9A" w:rsidRDefault="00DE17E2" w:rsidP="00065AD2">
            <w:pPr>
              <w:rPr>
                <w:rFonts w:ascii="Calibri" w:hAnsi="Calibri" w:cs="Times New Roman"/>
                <w:sz w:val="18"/>
                <w:szCs w:val="18"/>
              </w:rPr>
            </w:pPr>
            <w:r w:rsidRPr="00FA371B">
              <w:rPr>
                <w:rFonts w:ascii="Calibri" w:hAnsi="Calibri" w:cs="Times New Roman"/>
                <w:b/>
                <w:sz w:val="18"/>
                <w:szCs w:val="18"/>
              </w:rPr>
              <w:t xml:space="preserve">Principal </w:t>
            </w:r>
            <w:r>
              <w:rPr>
                <w:rFonts w:ascii="Calibri" w:hAnsi="Calibri" w:cs="Times New Roman"/>
                <w:b/>
                <w:sz w:val="18"/>
                <w:szCs w:val="18"/>
              </w:rPr>
              <w:t xml:space="preserve">Interview with Student:  </w:t>
            </w:r>
            <w:r w:rsidRPr="00FF3E9A">
              <w:rPr>
                <w:rFonts w:ascii="Calibri" w:hAnsi="Calibri" w:cs="Times New Roman"/>
                <w:sz w:val="18"/>
                <w:szCs w:val="18"/>
              </w:rPr>
              <w:t>What was the outcome of the session with the student?</w:t>
            </w:r>
          </w:p>
          <w:p w14:paraId="1A37D232" w14:textId="77777777" w:rsidR="00DE17E2" w:rsidRDefault="00DE17E2" w:rsidP="00065AD2">
            <w:pPr>
              <w:rPr>
                <w:rFonts w:ascii="Calibri" w:hAnsi="Calibri" w:cs="Times New Roman"/>
                <w:b/>
                <w:sz w:val="18"/>
                <w:szCs w:val="18"/>
              </w:rPr>
            </w:pPr>
          </w:p>
          <w:p w14:paraId="6A878D05" w14:textId="77777777" w:rsidR="00DE17E2" w:rsidRDefault="00DE17E2" w:rsidP="00065AD2">
            <w:pPr>
              <w:rPr>
                <w:rFonts w:ascii="Calibri" w:hAnsi="Calibri" w:cs="Times New Roman"/>
                <w:b/>
                <w:sz w:val="18"/>
                <w:szCs w:val="18"/>
              </w:rPr>
            </w:pPr>
          </w:p>
          <w:p w14:paraId="6D39F63E" w14:textId="77777777" w:rsidR="00DE17E2" w:rsidRDefault="00DE17E2" w:rsidP="00065AD2">
            <w:pPr>
              <w:rPr>
                <w:rFonts w:ascii="Calibri" w:hAnsi="Calibri" w:cs="Times New Roman"/>
                <w:b/>
                <w:sz w:val="18"/>
                <w:szCs w:val="18"/>
              </w:rPr>
            </w:pPr>
          </w:p>
          <w:p w14:paraId="63A8AB45" w14:textId="77777777" w:rsidR="00DE17E2" w:rsidRDefault="00DE17E2" w:rsidP="00065AD2">
            <w:pPr>
              <w:rPr>
                <w:rFonts w:ascii="Calibri" w:hAnsi="Calibri" w:cs="Times New Roman"/>
                <w:b/>
                <w:sz w:val="18"/>
                <w:szCs w:val="18"/>
              </w:rPr>
            </w:pPr>
          </w:p>
          <w:p w14:paraId="58BF74EB" w14:textId="77777777" w:rsidR="00DE17E2" w:rsidRDefault="00DE17E2" w:rsidP="00065AD2">
            <w:pPr>
              <w:rPr>
                <w:rFonts w:ascii="Calibri" w:hAnsi="Calibri" w:cs="Times New Roman"/>
                <w:b/>
                <w:sz w:val="18"/>
                <w:szCs w:val="18"/>
              </w:rPr>
            </w:pPr>
          </w:p>
          <w:p w14:paraId="43F54911" w14:textId="77777777" w:rsidR="00DE17E2" w:rsidRDefault="00DE17E2" w:rsidP="00065AD2">
            <w:pPr>
              <w:rPr>
                <w:rFonts w:ascii="Calibri" w:hAnsi="Calibri" w:cs="Times New Roman"/>
                <w:b/>
                <w:sz w:val="18"/>
                <w:szCs w:val="18"/>
              </w:rPr>
            </w:pPr>
          </w:p>
          <w:p w14:paraId="3400E805" w14:textId="77777777" w:rsidR="00DE17E2" w:rsidRDefault="00DE17E2" w:rsidP="00065AD2">
            <w:pPr>
              <w:rPr>
                <w:rFonts w:ascii="Calibri" w:hAnsi="Calibri" w:cs="Times New Roman"/>
                <w:b/>
                <w:sz w:val="18"/>
                <w:szCs w:val="18"/>
              </w:rPr>
            </w:pPr>
          </w:p>
          <w:p w14:paraId="21D1CF4D" w14:textId="77777777" w:rsidR="00DE17E2" w:rsidRDefault="00DE17E2" w:rsidP="00065AD2">
            <w:pPr>
              <w:rPr>
                <w:rFonts w:ascii="Calibri" w:hAnsi="Calibri" w:cs="Times New Roman"/>
                <w:b/>
                <w:sz w:val="18"/>
                <w:szCs w:val="18"/>
              </w:rPr>
            </w:pPr>
          </w:p>
          <w:p w14:paraId="090A7B64" w14:textId="77777777" w:rsidR="00DE17E2" w:rsidRDefault="00DE17E2" w:rsidP="00065AD2">
            <w:pPr>
              <w:rPr>
                <w:rFonts w:ascii="Calibri" w:hAnsi="Calibri" w:cs="Times New Roman"/>
                <w:b/>
                <w:sz w:val="18"/>
                <w:szCs w:val="18"/>
              </w:rPr>
            </w:pPr>
          </w:p>
          <w:p w14:paraId="722C6A91" w14:textId="77777777" w:rsidR="00DE17E2" w:rsidRPr="00FA371B" w:rsidRDefault="00DE17E2" w:rsidP="00065AD2">
            <w:pPr>
              <w:rPr>
                <w:rFonts w:ascii="Calibri" w:hAnsi="Calibri" w:cs="Times New Roman"/>
                <w:b/>
                <w:sz w:val="18"/>
                <w:szCs w:val="18"/>
              </w:rPr>
            </w:pPr>
          </w:p>
        </w:tc>
      </w:tr>
      <w:tr w:rsidR="00DE17E2" w:rsidRPr="00FA371B" w14:paraId="2851AC29" w14:textId="77777777" w:rsidTr="00065AD2">
        <w:trPr>
          <w:trHeight w:val="3372"/>
        </w:trPr>
        <w:tc>
          <w:tcPr>
            <w:tcW w:w="11523" w:type="dxa"/>
          </w:tcPr>
          <w:p w14:paraId="1F8A0387" w14:textId="77777777" w:rsidR="00DE17E2" w:rsidRPr="00FF3E9A" w:rsidRDefault="00DE17E2" w:rsidP="00065AD2">
            <w:pPr>
              <w:rPr>
                <w:rFonts w:ascii="Calibri" w:hAnsi="Calibri" w:cs="Times New Roman"/>
                <w:sz w:val="18"/>
                <w:szCs w:val="18"/>
              </w:rPr>
            </w:pPr>
            <w:r>
              <w:rPr>
                <w:rFonts w:ascii="Calibri" w:hAnsi="Calibri" w:cs="Times New Roman"/>
                <w:b/>
                <w:sz w:val="18"/>
                <w:szCs w:val="18"/>
              </w:rPr>
              <w:t xml:space="preserve">Principal Decision:  </w:t>
            </w:r>
            <w:r w:rsidRPr="00FF3E9A">
              <w:rPr>
                <w:rFonts w:ascii="Calibri" w:hAnsi="Calibri" w:cs="Times New Roman"/>
                <w:sz w:val="18"/>
                <w:szCs w:val="18"/>
              </w:rPr>
              <w:t>Specify what repairs should be charged to the student</w:t>
            </w:r>
            <w:r>
              <w:rPr>
                <w:rFonts w:ascii="Calibri" w:hAnsi="Calibri" w:cs="Times New Roman"/>
                <w:sz w:val="18"/>
                <w:szCs w:val="18"/>
              </w:rPr>
              <w:t xml:space="preserve"> or other students involved</w:t>
            </w:r>
            <w:r w:rsidRPr="00FF3E9A">
              <w:rPr>
                <w:rFonts w:ascii="Calibri" w:hAnsi="Calibri" w:cs="Times New Roman"/>
                <w:sz w:val="18"/>
                <w:szCs w:val="18"/>
              </w:rPr>
              <w:t>.</w:t>
            </w:r>
          </w:p>
          <w:p w14:paraId="0CB61555" w14:textId="77777777" w:rsidR="00DE17E2" w:rsidRDefault="00DE17E2" w:rsidP="00065AD2">
            <w:pPr>
              <w:rPr>
                <w:rFonts w:ascii="Calibri" w:hAnsi="Calibri" w:cs="Times New Roman"/>
                <w:b/>
                <w:sz w:val="18"/>
                <w:szCs w:val="18"/>
              </w:rPr>
            </w:pPr>
          </w:p>
          <w:p w14:paraId="405D15B3" w14:textId="77777777" w:rsidR="00DE17E2" w:rsidRDefault="00DE17E2" w:rsidP="00065AD2">
            <w:pPr>
              <w:rPr>
                <w:rFonts w:ascii="Calibri" w:hAnsi="Calibri" w:cs="Times New Roman"/>
                <w:b/>
                <w:sz w:val="18"/>
                <w:szCs w:val="18"/>
              </w:rPr>
            </w:pPr>
          </w:p>
          <w:p w14:paraId="4E165A3B" w14:textId="77777777" w:rsidR="00DE17E2" w:rsidRDefault="00DE17E2" w:rsidP="00065AD2">
            <w:pPr>
              <w:rPr>
                <w:rFonts w:ascii="Calibri" w:hAnsi="Calibri" w:cs="Times New Roman"/>
                <w:b/>
                <w:sz w:val="18"/>
                <w:szCs w:val="18"/>
              </w:rPr>
            </w:pPr>
          </w:p>
          <w:p w14:paraId="4A9059FB" w14:textId="77777777" w:rsidR="00DE17E2" w:rsidRDefault="00DE17E2" w:rsidP="00065AD2">
            <w:pPr>
              <w:rPr>
                <w:rFonts w:ascii="Calibri" w:hAnsi="Calibri" w:cs="Times New Roman"/>
                <w:b/>
                <w:sz w:val="18"/>
                <w:szCs w:val="18"/>
              </w:rPr>
            </w:pPr>
          </w:p>
          <w:p w14:paraId="1ED8D624" w14:textId="77777777" w:rsidR="00DE17E2" w:rsidRDefault="00DE17E2" w:rsidP="00065AD2">
            <w:pPr>
              <w:rPr>
                <w:rFonts w:ascii="Calibri" w:hAnsi="Calibri" w:cs="Times New Roman"/>
                <w:b/>
                <w:sz w:val="18"/>
                <w:szCs w:val="18"/>
              </w:rPr>
            </w:pPr>
            <w:r>
              <w:rPr>
                <w:rFonts w:ascii="Calibri" w:hAnsi="Calibri" w:cs="Times New Roman"/>
                <w:b/>
                <w:sz w:val="18"/>
                <w:szCs w:val="18"/>
              </w:rPr>
              <w:t xml:space="preserve">  </w:t>
            </w:r>
          </w:p>
          <w:p w14:paraId="7F9BE264" w14:textId="77777777" w:rsidR="00DE17E2" w:rsidRDefault="00DE17E2" w:rsidP="00065AD2">
            <w:pPr>
              <w:rPr>
                <w:rFonts w:ascii="Calibri" w:hAnsi="Calibri" w:cs="Times New Roman"/>
                <w:b/>
                <w:sz w:val="18"/>
                <w:szCs w:val="18"/>
              </w:rPr>
            </w:pPr>
          </w:p>
          <w:p w14:paraId="1A4902D4" w14:textId="77777777" w:rsidR="00DE17E2" w:rsidRDefault="00DE17E2" w:rsidP="00065AD2">
            <w:pPr>
              <w:rPr>
                <w:rFonts w:ascii="Calibri" w:hAnsi="Calibri" w:cs="Times New Roman"/>
                <w:b/>
                <w:sz w:val="18"/>
                <w:szCs w:val="18"/>
              </w:rPr>
            </w:pPr>
          </w:p>
          <w:p w14:paraId="7DFE3316" w14:textId="77777777" w:rsidR="00DE17E2" w:rsidRDefault="00DE17E2" w:rsidP="00065AD2">
            <w:pPr>
              <w:rPr>
                <w:rFonts w:ascii="Calibri" w:hAnsi="Calibri" w:cs="Times New Roman"/>
                <w:b/>
                <w:sz w:val="18"/>
                <w:szCs w:val="18"/>
              </w:rPr>
            </w:pPr>
          </w:p>
          <w:p w14:paraId="1BFADC6A" w14:textId="77777777" w:rsidR="00DE17E2" w:rsidRDefault="00DE17E2" w:rsidP="00065AD2">
            <w:pPr>
              <w:rPr>
                <w:rFonts w:ascii="Calibri" w:hAnsi="Calibri" w:cs="Times New Roman"/>
                <w:b/>
                <w:sz w:val="18"/>
                <w:szCs w:val="18"/>
              </w:rPr>
            </w:pPr>
          </w:p>
          <w:p w14:paraId="01E68715" w14:textId="77777777" w:rsidR="00DE17E2" w:rsidRDefault="00DE17E2" w:rsidP="00065AD2">
            <w:pPr>
              <w:rPr>
                <w:rFonts w:ascii="Calibri" w:hAnsi="Calibri" w:cs="Times New Roman"/>
                <w:b/>
                <w:sz w:val="18"/>
                <w:szCs w:val="18"/>
              </w:rPr>
            </w:pPr>
          </w:p>
          <w:p w14:paraId="03D8E96E" w14:textId="77777777" w:rsidR="00DE17E2" w:rsidRDefault="00DE17E2" w:rsidP="00065AD2">
            <w:pPr>
              <w:rPr>
                <w:rFonts w:ascii="Calibri" w:hAnsi="Calibri" w:cs="Times New Roman"/>
                <w:b/>
                <w:sz w:val="18"/>
                <w:szCs w:val="18"/>
              </w:rPr>
            </w:pPr>
          </w:p>
          <w:p w14:paraId="337FC84D" w14:textId="77777777" w:rsidR="00DE17E2" w:rsidRDefault="00DE17E2" w:rsidP="00065AD2">
            <w:pPr>
              <w:rPr>
                <w:rFonts w:ascii="Calibri" w:hAnsi="Calibri" w:cs="Times New Roman"/>
                <w:b/>
                <w:sz w:val="18"/>
                <w:szCs w:val="18"/>
              </w:rPr>
            </w:pPr>
          </w:p>
          <w:p w14:paraId="48340A4E" w14:textId="77777777" w:rsidR="00DE17E2" w:rsidRDefault="00DE17E2" w:rsidP="00065AD2">
            <w:pPr>
              <w:rPr>
                <w:rFonts w:ascii="Calibri" w:hAnsi="Calibri" w:cs="Times New Roman"/>
                <w:b/>
                <w:sz w:val="18"/>
                <w:szCs w:val="18"/>
              </w:rPr>
            </w:pPr>
          </w:p>
          <w:p w14:paraId="0F7C22DA" w14:textId="77777777" w:rsidR="00DE17E2" w:rsidRPr="00FA371B" w:rsidRDefault="00DE17E2" w:rsidP="00065AD2">
            <w:pPr>
              <w:rPr>
                <w:rFonts w:ascii="Calibri" w:hAnsi="Calibri" w:cs="Times New Roman"/>
                <w:b/>
                <w:sz w:val="18"/>
                <w:szCs w:val="18"/>
              </w:rPr>
            </w:pPr>
            <w:r w:rsidRPr="00FB1FA7">
              <w:rPr>
                <w:b/>
                <w:sz w:val="24"/>
                <w:szCs w:val="24"/>
                <w:vertAlign w:val="superscript"/>
              </w:rPr>
              <w:t>Name :  ________________________________________________________ Date : ____________________________</w:t>
            </w:r>
          </w:p>
        </w:tc>
      </w:tr>
      <w:tr w:rsidR="00DE17E2" w:rsidRPr="00FA371B" w14:paraId="697BD3B0" w14:textId="77777777" w:rsidTr="00065AD2">
        <w:trPr>
          <w:trHeight w:val="2967"/>
        </w:trPr>
        <w:tc>
          <w:tcPr>
            <w:tcW w:w="11523" w:type="dxa"/>
            <w:shd w:val="clear" w:color="auto" w:fill="EDEDED" w:themeFill="accent3" w:themeFillTint="33"/>
            <w:vAlign w:val="center"/>
          </w:tcPr>
          <w:p w14:paraId="604665C1" w14:textId="77777777" w:rsidR="00DE17E2" w:rsidRDefault="00DE17E2" w:rsidP="00065AD2">
            <w:pPr>
              <w:rPr>
                <w:rFonts w:ascii="Calibri" w:hAnsi="Calibri" w:cs="Times New Roman"/>
                <w:b/>
                <w:sz w:val="18"/>
                <w:szCs w:val="18"/>
              </w:rPr>
            </w:pPr>
            <w:r>
              <w:rPr>
                <w:rFonts w:ascii="Calibri" w:hAnsi="Calibri" w:cs="Times New Roman"/>
                <w:b/>
                <w:sz w:val="18"/>
                <w:szCs w:val="18"/>
              </w:rPr>
              <w:t>Principal discussion with Parent/Guardian detail.   Parent/Guardian Name______________________________________________</w:t>
            </w:r>
          </w:p>
          <w:p w14:paraId="07BA742F" w14:textId="77777777" w:rsidR="00DE17E2" w:rsidRDefault="00DE17E2" w:rsidP="00065AD2">
            <w:pPr>
              <w:rPr>
                <w:rFonts w:ascii="Calibri" w:hAnsi="Calibri" w:cs="Times New Roman"/>
                <w:b/>
                <w:sz w:val="18"/>
                <w:szCs w:val="18"/>
              </w:rPr>
            </w:pPr>
          </w:p>
          <w:p w14:paraId="1707E51A" w14:textId="77777777" w:rsidR="00DE17E2" w:rsidRDefault="00DE17E2" w:rsidP="00065AD2">
            <w:pPr>
              <w:rPr>
                <w:rFonts w:ascii="Calibri" w:hAnsi="Calibri" w:cs="Times New Roman"/>
                <w:b/>
                <w:sz w:val="18"/>
                <w:szCs w:val="18"/>
              </w:rPr>
            </w:pPr>
          </w:p>
          <w:p w14:paraId="24ECC880" w14:textId="77777777" w:rsidR="00DE17E2" w:rsidRDefault="00DE17E2" w:rsidP="00065AD2">
            <w:pPr>
              <w:rPr>
                <w:rFonts w:ascii="Calibri" w:hAnsi="Calibri" w:cs="Times New Roman"/>
                <w:b/>
                <w:sz w:val="18"/>
                <w:szCs w:val="18"/>
              </w:rPr>
            </w:pPr>
          </w:p>
          <w:p w14:paraId="2AD496DD" w14:textId="77777777" w:rsidR="00DE17E2" w:rsidRDefault="00DE17E2" w:rsidP="00065AD2">
            <w:pPr>
              <w:rPr>
                <w:rFonts w:ascii="Calibri" w:hAnsi="Calibri" w:cs="Times New Roman"/>
                <w:b/>
                <w:sz w:val="18"/>
                <w:szCs w:val="18"/>
              </w:rPr>
            </w:pPr>
          </w:p>
          <w:p w14:paraId="38AC7740" w14:textId="77777777" w:rsidR="00DE17E2" w:rsidRDefault="00DE17E2" w:rsidP="00065AD2">
            <w:pPr>
              <w:rPr>
                <w:rFonts w:ascii="Calibri" w:hAnsi="Calibri" w:cs="Times New Roman"/>
                <w:b/>
                <w:sz w:val="18"/>
                <w:szCs w:val="18"/>
              </w:rPr>
            </w:pPr>
          </w:p>
          <w:p w14:paraId="4B67995B" w14:textId="77777777" w:rsidR="00DE17E2" w:rsidRDefault="00DE17E2" w:rsidP="00065AD2">
            <w:pPr>
              <w:rPr>
                <w:rFonts w:ascii="Calibri" w:hAnsi="Calibri" w:cs="Times New Roman"/>
                <w:b/>
                <w:sz w:val="18"/>
                <w:szCs w:val="18"/>
              </w:rPr>
            </w:pPr>
          </w:p>
          <w:p w14:paraId="6073205B" w14:textId="77777777" w:rsidR="00DE17E2" w:rsidRDefault="00DE17E2" w:rsidP="00065AD2">
            <w:pPr>
              <w:rPr>
                <w:rFonts w:ascii="Calibri" w:hAnsi="Calibri" w:cs="Times New Roman"/>
                <w:b/>
                <w:sz w:val="18"/>
                <w:szCs w:val="18"/>
              </w:rPr>
            </w:pPr>
          </w:p>
          <w:p w14:paraId="3BAD3D44" w14:textId="77777777" w:rsidR="00DE17E2" w:rsidRDefault="00DE17E2" w:rsidP="00065AD2">
            <w:pPr>
              <w:rPr>
                <w:rFonts w:ascii="Calibri" w:hAnsi="Calibri" w:cs="Times New Roman"/>
                <w:b/>
                <w:sz w:val="18"/>
                <w:szCs w:val="18"/>
              </w:rPr>
            </w:pPr>
          </w:p>
          <w:p w14:paraId="00143D5D" w14:textId="77777777" w:rsidR="00DE17E2" w:rsidRDefault="00DE17E2" w:rsidP="00065AD2">
            <w:pPr>
              <w:rPr>
                <w:rFonts w:ascii="Calibri" w:hAnsi="Calibri" w:cs="Times New Roman"/>
                <w:b/>
                <w:sz w:val="18"/>
                <w:szCs w:val="18"/>
              </w:rPr>
            </w:pPr>
          </w:p>
          <w:p w14:paraId="2382BC3A" w14:textId="77777777" w:rsidR="00DE17E2" w:rsidRPr="00646A24" w:rsidRDefault="00DE17E2" w:rsidP="00065AD2">
            <w:pPr>
              <w:rPr>
                <w:rFonts w:ascii="Calibri" w:hAnsi="Calibri" w:cs="Times New Roman"/>
                <w:sz w:val="18"/>
                <w:szCs w:val="18"/>
              </w:rPr>
            </w:pPr>
            <w:r>
              <w:rPr>
                <w:rFonts w:ascii="Calibri" w:hAnsi="Calibri" w:cs="Times New Roman"/>
                <w:b/>
                <w:sz w:val="18"/>
                <w:szCs w:val="18"/>
              </w:rPr>
              <w:t xml:space="preserve">Date of Parent/Guardian Contact _______________________________  </w:t>
            </w:r>
            <w:proofErr w:type="spellStart"/>
            <w:r>
              <w:rPr>
                <w:rFonts w:ascii="Calibri" w:hAnsi="Calibri" w:cs="Times New Roman"/>
                <w:b/>
                <w:sz w:val="18"/>
                <w:szCs w:val="18"/>
              </w:rPr>
              <w:t>Contact</w:t>
            </w:r>
            <w:proofErr w:type="spellEnd"/>
            <w:r>
              <w:rPr>
                <w:rFonts w:ascii="Calibri" w:hAnsi="Calibri" w:cs="Times New Roman"/>
                <w:b/>
                <w:sz w:val="18"/>
                <w:szCs w:val="18"/>
              </w:rPr>
              <w:t xml:space="preserve"> Person’s Name ______________________________________</w:t>
            </w:r>
          </w:p>
        </w:tc>
      </w:tr>
      <w:tr w:rsidR="00DE17E2" w:rsidRPr="00FA371B" w14:paraId="47BF758E" w14:textId="77777777" w:rsidTr="00065AD2">
        <w:trPr>
          <w:trHeight w:val="2121"/>
        </w:trPr>
        <w:tc>
          <w:tcPr>
            <w:tcW w:w="11523" w:type="dxa"/>
          </w:tcPr>
          <w:p w14:paraId="4E74ED84" w14:textId="77777777" w:rsidR="00DE17E2" w:rsidRPr="00FA371B" w:rsidRDefault="00DE17E2" w:rsidP="00065AD2">
            <w:pPr>
              <w:rPr>
                <w:rFonts w:ascii="Calibri" w:hAnsi="Calibri" w:cs="Times New Roman"/>
                <w:b/>
                <w:sz w:val="18"/>
                <w:szCs w:val="18"/>
              </w:rPr>
            </w:pPr>
            <w:r w:rsidRPr="00FA371B">
              <w:rPr>
                <w:rFonts w:ascii="Calibri" w:hAnsi="Calibri" w:cs="Times New Roman"/>
                <w:b/>
                <w:sz w:val="18"/>
                <w:szCs w:val="18"/>
              </w:rPr>
              <w:lastRenderedPageBreak/>
              <w:t>Student</w:t>
            </w:r>
            <w:r>
              <w:rPr>
                <w:rFonts w:ascii="Calibri" w:hAnsi="Calibri" w:cs="Times New Roman"/>
                <w:b/>
                <w:sz w:val="18"/>
                <w:szCs w:val="18"/>
              </w:rPr>
              <w:t xml:space="preserve"> and Parent/Guardian</w:t>
            </w:r>
            <w:r w:rsidRPr="00FA371B">
              <w:rPr>
                <w:rFonts w:ascii="Calibri" w:hAnsi="Calibri" w:cs="Times New Roman"/>
                <w:b/>
                <w:sz w:val="18"/>
                <w:szCs w:val="18"/>
              </w:rPr>
              <w:t xml:space="preserve"> Signatures:</w:t>
            </w:r>
          </w:p>
          <w:p w14:paraId="76C8ADFA" w14:textId="77777777" w:rsidR="00DE17E2" w:rsidRPr="00FA371B" w:rsidRDefault="00DE17E2" w:rsidP="00065AD2">
            <w:pPr>
              <w:rPr>
                <w:rFonts w:ascii="Calibri" w:hAnsi="Calibri" w:cs="Times New Roman"/>
                <w:sz w:val="18"/>
                <w:szCs w:val="18"/>
              </w:rPr>
            </w:pPr>
          </w:p>
          <w:p w14:paraId="0BC74589" w14:textId="77777777" w:rsidR="00DE17E2" w:rsidRDefault="00DE17E2" w:rsidP="00065AD2">
            <w:pPr>
              <w:rPr>
                <w:rFonts w:ascii="Calibri" w:hAnsi="Calibri" w:cs="Times New Roman"/>
                <w:sz w:val="18"/>
                <w:szCs w:val="18"/>
              </w:rPr>
            </w:pPr>
            <w:r w:rsidRPr="00FA371B">
              <w:rPr>
                <w:rFonts w:ascii="Calibri" w:hAnsi="Calibri" w:cs="Times New Roman"/>
                <w:sz w:val="18"/>
                <w:szCs w:val="18"/>
              </w:rPr>
              <w:t xml:space="preserve">I understand that an invoice covering the repair cost and labor will be issued.  The </w:t>
            </w:r>
            <w:r>
              <w:rPr>
                <w:rFonts w:ascii="Calibri" w:hAnsi="Calibri" w:cs="Times New Roman"/>
                <w:sz w:val="18"/>
                <w:szCs w:val="18"/>
              </w:rPr>
              <w:t>device</w:t>
            </w:r>
            <w:r w:rsidRPr="00FA371B">
              <w:rPr>
                <w:rFonts w:ascii="Calibri" w:hAnsi="Calibri" w:cs="Times New Roman"/>
                <w:sz w:val="18"/>
                <w:szCs w:val="18"/>
              </w:rPr>
              <w:t xml:space="preserve"> will not be returned until the bill is paid in full.</w:t>
            </w:r>
          </w:p>
          <w:p w14:paraId="76C35A07" w14:textId="77777777" w:rsidR="00DE17E2" w:rsidRDefault="00DE17E2" w:rsidP="00065AD2">
            <w:pPr>
              <w:rPr>
                <w:rFonts w:ascii="Calibri" w:hAnsi="Calibri" w:cs="Times New Roman"/>
                <w:sz w:val="18"/>
                <w:szCs w:val="18"/>
              </w:rPr>
            </w:pPr>
          </w:p>
          <w:p w14:paraId="3F61C6C3" w14:textId="77777777" w:rsidR="00DE17E2" w:rsidRDefault="00DE17E2" w:rsidP="00065AD2">
            <w:pPr>
              <w:rPr>
                <w:rFonts w:ascii="Calibri" w:hAnsi="Calibri" w:cs="Times New Roman"/>
                <w:sz w:val="18"/>
                <w:szCs w:val="18"/>
              </w:rPr>
            </w:pPr>
          </w:p>
          <w:p w14:paraId="2513095F" w14:textId="77777777" w:rsidR="00DE17E2" w:rsidRPr="00FA371B" w:rsidRDefault="00DE17E2" w:rsidP="00065AD2">
            <w:pPr>
              <w:rPr>
                <w:rFonts w:ascii="Calibri" w:hAnsi="Calibri" w:cs="Times New Roman"/>
                <w:sz w:val="18"/>
                <w:szCs w:val="18"/>
              </w:rPr>
            </w:pPr>
          </w:p>
          <w:p w14:paraId="665B55E1" w14:textId="77777777" w:rsidR="00DE17E2" w:rsidRPr="00FA371B" w:rsidRDefault="00DE17E2" w:rsidP="00065AD2">
            <w:pPr>
              <w:rPr>
                <w:rFonts w:ascii="Calibri" w:hAnsi="Calibri" w:cs="Times New Roman"/>
                <w:sz w:val="18"/>
                <w:szCs w:val="18"/>
              </w:rPr>
            </w:pPr>
          </w:p>
          <w:p w14:paraId="58FA86CF" w14:textId="77777777" w:rsidR="00DE17E2" w:rsidRPr="00FA371B" w:rsidRDefault="00DE17E2" w:rsidP="00065AD2">
            <w:pPr>
              <w:rPr>
                <w:rFonts w:ascii="Calibri" w:hAnsi="Calibri" w:cs="Times New Roman"/>
                <w:sz w:val="18"/>
                <w:szCs w:val="18"/>
              </w:rPr>
            </w:pPr>
            <w:r w:rsidRPr="00FA371B">
              <w:rPr>
                <w:rFonts w:ascii="Calibri" w:hAnsi="Calibri" w:cs="Times New Roman"/>
                <w:sz w:val="18"/>
                <w:szCs w:val="18"/>
              </w:rPr>
              <w:t>Student signature:_______________________________</w:t>
            </w:r>
            <w:r>
              <w:rPr>
                <w:rFonts w:ascii="Calibri" w:hAnsi="Calibri" w:cs="Times New Roman"/>
                <w:sz w:val="18"/>
                <w:szCs w:val="18"/>
              </w:rPr>
              <w:t xml:space="preserve">__________   Parent/Guardian </w:t>
            </w:r>
            <w:r w:rsidRPr="00FA371B">
              <w:rPr>
                <w:rFonts w:ascii="Calibri" w:hAnsi="Calibri" w:cs="Times New Roman"/>
                <w:sz w:val="18"/>
                <w:szCs w:val="18"/>
              </w:rPr>
              <w:t>signature__________</w:t>
            </w:r>
            <w:r>
              <w:rPr>
                <w:rFonts w:ascii="Calibri" w:hAnsi="Calibri" w:cs="Times New Roman"/>
                <w:sz w:val="18"/>
                <w:szCs w:val="18"/>
              </w:rPr>
              <w:t>___________________________________</w:t>
            </w:r>
          </w:p>
          <w:p w14:paraId="1E128686" w14:textId="77777777" w:rsidR="00DE17E2" w:rsidRPr="00FA371B" w:rsidRDefault="00DE17E2" w:rsidP="00065AD2">
            <w:pPr>
              <w:rPr>
                <w:rFonts w:ascii="Calibri" w:hAnsi="Calibri" w:cs="Times New Roman"/>
                <w:sz w:val="18"/>
                <w:szCs w:val="18"/>
              </w:rPr>
            </w:pPr>
          </w:p>
        </w:tc>
      </w:tr>
    </w:tbl>
    <w:p w14:paraId="170DAF3E" w14:textId="77777777" w:rsidR="00DE17E2" w:rsidRDefault="00DE17E2" w:rsidP="00DE17E2">
      <w:pPr>
        <w:jc w:val="center"/>
      </w:pPr>
      <w:r>
        <w:rPr>
          <w:rFonts w:ascii="Calibri" w:eastAsia="Times New Roman" w:hAnsi="Calibri" w:cs="Times New Roman"/>
          <w:sz w:val="18"/>
          <w:szCs w:val="18"/>
        </w:rPr>
        <w:t xml:space="preserve">(The device will be </w:t>
      </w:r>
      <w:proofErr w:type="gramStart"/>
      <w:r>
        <w:rPr>
          <w:rFonts w:ascii="Calibri" w:eastAsia="Times New Roman" w:hAnsi="Calibri" w:cs="Times New Roman"/>
          <w:sz w:val="18"/>
          <w:szCs w:val="18"/>
        </w:rPr>
        <w:t>held</w:t>
      </w:r>
      <w:proofErr w:type="gramEnd"/>
      <w:r>
        <w:rPr>
          <w:rFonts w:ascii="Calibri" w:eastAsia="Times New Roman" w:hAnsi="Calibri" w:cs="Times New Roman"/>
          <w:sz w:val="18"/>
          <w:szCs w:val="18"/>
        </w:rPr>
        <w:t xml:space="preserve"> and no loaner will be given until the cost of repair or replacement has been paid in full.)</w:t>
      </w:r>
    </w:p>
    <w:p w14:paraId="03088B29" w14:textId="77777777" w:rsidR="00DE17E2" w:rsidRPr="00FB1FA7" w:rsidRDefault="00DE17E2" w:rsidP="00DE17E2">
      <w:pPr>
        <w:rPr>
          <w:b/>
          <w:sz w:val="24"/>
          <w:szCs w:val="24"/>
        </w:rPr>
      </w:pPr>
    </w:p>
    <w:p w14:paraId="267853C6" w14:textId="77777777" w:rsidR="00330480" w:rsidRDefault="00330480" w:rsidP="008F57D3">
      <w:pPr>
        <w:rPr>
          <w:b/>
          <w:sz w:val="28"/>
          <w:szCs w:val="28"/>
        </w:rPr>
      </w:pPr>
    </w:p>
    <w:p w14:paraId="267853C7" w14:textId="77777777" w:rsidR="00330480" w:rsidRDefault="00330480" w:rsidP="008F57D3">
      <w:pPr>
        <w:rPr>
          <w:b/>
          <w:sz w:val="28"/>
          <w:szCs w:val="28"/>
        </w:rPr>
      </w:pPr>
    </w:p>
    <w:p w14:paraId="267853C8" w14:textId="77777777" w:rsidR="00330480" w:rsidRDefault="00330480" w:rsidP="008F57D3">
      <w:pPr>
        <w:rPr>
          <w:b/>
          <w:sz w:val="28"/>
          <w:szCs w:val="28"/>
        </w:rPr>
      </w:pPr>
    </w:p>
    <w:p w14:paraId="20B65EB7" w14:textId="77777777" w:rsidR="006C1E77" w:rsidRDefault="006C1E77" w:rsidP="008F57D3">
      <w:pPr>
        <w:rPr>
          <w:b/>
          <w:sz w:val="28"/>
          <w:szCs w:val="28"/>
        </w:rPr>
      </w:pPr>
    </w:p>
    <w:p w14:paraId="61ACBCE8" w14:textId="77777777" w:rsidR="006C1E77" w:rsidRDefault="006C1E77" w:rsidP="008F57D3">
      <w:pPr>
        <w:rPr>
          <w:b/>
          <w:sz w:val="28"/>
          <w:szCs w:val="28"/>
        </w:rPr>
      </w:pPr>
    </w:p>
    <w:p w14:paraId="0C1D2C52" w14:textId="77777777" w:rsidR="006C1E77" w:rsidRDefault="006C1E77" w:rsidP="008F57D3">
      <w:pPr>
        <w:rPr>
          <w:b/>
          <w:sz w:val="28"/>
          <w:szCs w:val="28"/>
        </w:rPr>
      </w:pPr>
    </w:p>
    <w:p w14:paraId="08B21C2A" w14:textId="77777777" w:rsidR="006C1E77" w:rsidRDefault="006C1E77" w:rsidP="008F57D3">
      <w:pPr>
        <w:rPr>
          <w:b/>
          <w:sz w:val="28"/>
          <w:szCs w:val="28"/>
        </w:rPr>
      </w:pPr>
    </w:p>
    <w:p w14:paraId="7910A26C" w14:textId="77777777" w:rsidR="006C1E77" w:rsidRDefault="006C1E77" w:rsidP="008F57D3">
      <w:pPr>
        <w:rPr>
          <w:b/>
          <w:sz w:val="28"/>
          <w:szCs w:val="28"/>
        </w:rPr>
      </w:pPr>
    </w:p>
    <w:p w14:paraId="7D85FD91" w14:textId="77777777" w:rsidR="006C1E77" w:rsidRDefault="006C1E77" w:rsidP="008F57D3">
      <w:pPr>
        <w:rPr>
          <w:b/>
          <w:sz w:val="28"/>
          <w:szCs w:val="28"/>
        </w:rPr>
      </w:pPr>
    </w:p>
    <w:p w14:paraId="59E671C2" w14:textId="77777777" w:rsidR="006C1E77" w:rsidRDefault="006C1E77" w:rsidP="008F57D3">
      <w:pPr>
        <w:rPr>
          <w:b/>
          <w:sz w:val="28"/>
          <w:szCs w:val="28"/>
        </w:rPr>
      </w:pPr>
    </w:p>
    <w:p w14:paraId="3C635FCF" w14:textId="77777777" w:rsidR="006C1E77" w:rsidRDefault="006C1E77" w:rsidP="008F57D3">
      <w:pPr>
        <w:rPr>
          <w:b/>
          <w:sz w:val="28"/>
          <w:szCs w:val="28"/>
        </w:rPr>
      </w:pPr>
    </w:p>
    <w:p w14:paraId="2477B45C" w14:textId="77777777" w:rsidR="006C1E77" w:rsidRDefault="006C1E77" w:rsidP="008F57D3">
      <w:pPr>
        <w:rPr>
          <w:b/>
          <w:sz w:val="28"/>
          <w:szCs w:val="28"/>
        </w:rPr>
      </w:pPr>
    </w:p>
    <w:p w14:paraId="3302079A" w14:textId="77777777" w:rsidR="006C1E77" w:rsidRDefault="006C1E77" w:rsidP="008F57D3">
      <w:pPr>
        <w:rPr>
          <w:b/>
          <w:sz w:val="28"/>
          <w:szCs w:val="28"/>
        </w:rPr>
      </w:pPr>
    </w:p>
    <w:p w14:paraId="117EC4D1" w14:textId="77777777" w:rsidR="006C1E77" w:rsidRDefault="006C1E77" w:rsidP="008F57D3">
      <w:pPr>
        <w:rPr>
          <w:b/>
          <w:sz w:val="28"/>
          <w:szCs w:val="28"/>
        </w:rPr>
      </w:pPr>
    </w:p>
    <w:p w14:paraId="10BB059D" w14:textId="77777777" w:rsidR="006C1E77" w:rsidRDefault="006C1E77" w:rsidP="008F57D3">
      <w:pPr>
        <w:rPr>
          <w:b/>
          <w:sz w:val="28"/>
          <w:szCs w:val="28"/>
        </w:rPr>
      </w:pPr>
    </w:p>
    <w:p w14:paraId="47BB3A48" w14:textId="77777777" w:rsidR="006C1E77" w:rsidRDefault="006C1E77" w:rsidP="008F57D3">
      <w:pPr>
        <w:rPr>
          <w:b/>
          <w:sz w:val="28"/>
          <w:szCs w:val="28"/>
        </w:rPr>
      </w:pPr>
    </w:p>
    <w:p w14:paraId="267853FA" w14:textId="77777777" w:rsidR="00330480" w:rsidRDefault="00330480" w:rsidP="00330480">
      <w:pPr>
        <w:spacing w:line="240" w:lineRule="auto"/>
        <w:ind w:left="154"/>
        <w:textAlignment w:val="center"/>
        <w:rPr>
          <w:rFonts w:ascii="Calibri" w:eastAsia="Times New Roman" w:hAnsi="Calibri" w:cs="Times New Roman"/>
          <w:b/>
          <w:bCs/>
          <w:color w:val="000000"/>
          <w:sz w:val="28"/>
          <w:szCs w:val="28"/>
        </w:rPr>
      </w:pPr>
    </w:p>
    <w:p w14:paraId="01F2CC37" w14:textId="77777777" w:rsidR="006C1E77" w:rsidRDefault="006C1E77" w:rsidP="00403262">
      <w:pPr>
        <w:spacing w:line="240" w:lineRule="auto"/>
        <w:ind w:left="154"/>
        <w:jc w:val="center"/>
        <w:textAlignment w:val="center"/>
        <w:rPr>
          <w:rFonts w:ascii="Calibri" w:eastAsia="Times New Roman" w:hAnsi="Calibri" w:cs="Times New Roman"/>
          <w:b/>
          <w:bCs/>
          <w:i/>
          <w:color w:val="000000"/>
          <w:sz w:val="52"/>
          <w:szCs w:val="52"/>
          <w:u w:val="single"/>
        </w:rPr>
      </w:pPr>
    </w:p>
    <w:p w14:paraId="07F227E0" w14:textId="77777777" w:rsidR="006C1E77" w:rsidRDefault="006C1E77" w:rsidP="00403262">
      <w:pPr>
        <w:spacing w:line="240" w:lineRule="auto"/>
        <w:ind w:left="154"/>
        <w:jc w:val="center"/>
        <w:textAlignment w:val="center"/>
        <w:rPr>
          <w:rFonts w:ascii="Calibri" w:eastAsia="Times New Roman" w:hAnsi="Calibri" w:cs="Times New Roman"/>
          <w:b/>
          <w:bCs/>
          <w:i/>
          <w:color w:val="000000"/>
          <w:sz w:val="52"/>
          <w:szCs w:val="52"/>
          <w:u w:val="single"/>
        </w:rPr>
      </w:pPr>
    </w:p>
    <w:p w14:paraId="267853FB" w14:textId="5A910177" w:rsidR="00330480" w:rsidRPr="00F826D0" w:rsidRDefault="00330480" w:rsidP="00403262">
      <w:pPr>
        <w:spacing w:line="240" w:lineRule="auto"/>
        <w:ind w:left="154"/>
        <w:jc w:val="center"/>
        <w:textAlignment w:val="center"/>
        <w:rPr>
          <w:rFonts w:ascii="Calibri" w:eastAsia="Times New Roman" w:hAnsi="Calibri" w:cs="Times New Roman"/>
          <w:b/>
          <w:bCs/>
          <w:i/>
          <w:color w:val="000000"/>
          <w:sz w:val="52"/>
          <w:szCs w:val="52"/>
          <w:u w:val="single"/>
        </w:rPr>
      </w:pPr>
      <w:r w:rsidRPr="00F826D0">
        <w:rPr>
          <w:rFonts w:ascii="Calibri" w:eastAsia="Times New Roman" w:hAnsi="Calibri" w:cs="Times New Roman"/>
          <w:b/>
          <w:bCs/>
          <w:i/>
          <w:color w:val="000000"/>
          <w:sz w:val="52"/>
          <w:szCs w:val="52"/>
          <w:u w:val="single"/>
        </w:rPr>
        <w:lastRenderedPageBreak/>
        <w:t>Withdrawal/Transfer/Expulsions</w:t>
      </w:r>
      <w:r w:rsidR="00403262" w:rsidRPr="00F826D0">
        <w:rPr>
          <w:rFonts w:ascii="Calibri" w:eastAsia="Times New Roman" w:hAnsi="Calibri" w:cs="Times New Roman"/>
          <w:b/>
          <w:bCs/>
          <w:i/>
          <w:color w:val="000000"/>
          <w:sz w:val="52"/>
          <w:szCs w:val="52"/>
          <w:u w:val="single"/>
        </w:rPr>
        <w:t xml:space="preserve"> Process</w:t>
      </w:r>
    </w:p>
    <w:p w14:paraId="267853FC" w14:textId="77777777" w:rsidR="00333B56" w:rsidRPr="00333B56" w:rsidRDefault="00333B56" w:rsidP="00333B56">
      <w:pPr>
        <w:numPr>
          <w:ilvl w:val="1"/>
          <w:numId w:val="3"/>
        </w:numPr>
        <w:spacing w:line="240" w:lineRule="auto"/>
        <w:ind w:left="514"/>
        <w:textAlignment w:val="center"/>
        <w:rPr>
          <w:rFonts w:ascii="Calibri" w:eastAsia="Times New Roman" w:hAnsi="Calibri" w:cs="Times New Roman"/>
          <w:b/>
          <w:bCs/>
          <w:color w:val="000000"/>
          <w:sz w:val="28"/>
          <w:szCs w:val="28"/>
        </w:rPr>
      </w:pPr>
      <w:r w:rsidRPr="00333B56">
        <w:rPr>
          <w:rFonts w:ascii="Calibri" w:eastAsia="Times New Roman" w:hAnsi="Calibri" w:cs="Times New Roman"/>
          <w:b/>
          <w:bCs/>
          <w:color w:val="000000"/>
          <w:sz w:val="28"/>
          <w:szCs w:val="28"/>
        </w:rPr>
        <w:t xml:space="preserve">Withdrawals  </w:t>
      </w:r>
      <w:r w:rsidRPr="00333B56">
        <w:rPr>
          <w:rFonts w:ascii="Calibri" w:eastAsia="Times New Roman" w:hAnsi="Calibri" w:cs="Times New Roman"/>
          <w:color w:val="000000"/>
        </w:rPr>
        <w:t>(When students who are withdrawing to “Homeschool” meet with the administration, counselors, or the registrar to sign paperwork for the withdrawal, an attempt should be made to collect the machine at that time or to at least make arrangements with the parents for the machine to be brought in.)</w:t>
      </w:r>
    </w:p>
    <w:p w14:paraId="267853FD" w14:textId="77777777" w:rsidR="00333B56" w:rsidRPr="00333B56" w:rsidRDefault="00333B56" w:rsidP="00333B56">
      <w:pPr>
        <w:numPr>
          <w:ilvl w:val="2"/>
          <w:numId w:val="4"/>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Following the email from the registrar regarding the withdrawal, the </w:t>
      </w:r>
      <w:r w:rsidRPr="00333B56">
        <w:rPr>
          <w:rFonts w:ascii="Calibri" w:eastAsia="Times New Roman" w:hAnsi="Calibri" w:cs="Times New Roman"/>
          <w:b/>
          <w:bCs/>
          <w:color w:val="000000"/>
        </w:rPr>
        <w:t>media center staff</w:t>
      </w:r>
      <w:r w:rsidRPr="00333B56">
        <w:rPr>
          <w:rFonts w:ascii="Calibri" w:eastAsia="Times New Roman" w:hAnsi="Calibri" w:cs="Times New Roman"/>
          <w:color w:val="000000"/>
        </w:rPr>
        <w:t xml:space="preserve"> will enquire to the administrators, counselors, and other pertinent staff members as to whether they have the machine in their possession.</w:t>
      </w:r>
    </w:p>
    <w:p w14:paraId="267853FE" w14:textId="77777777" w:rsidR="00333B56" w:rsidRPr="00333B56" w:rsidRDefault="00333B56" w:rsidP="00333B56">
      <w:pPr>
        <w:numPr>
          <w:ilvl w:val="2"/>
          <w:numId w:val="4"/>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If they do not, the media center staff will contact the student’s </w:t>
      </w:r>
      <w:r w:rsidRPr="00333B56">
        <w:rPr>
          <w:rFonts w:ascii="Calibri" w:eastAsia="Times New Roman" w:hAnsi="Calibri" w:cs="Times New Roman"/>
          <w:b/>
          <w:bCs/>
          <w:color w:val="000000"/>
        </w:rPr>
        <w:t>counselor</w:t>
      </w:r>
      <w:r w:rsidRPr="00333B56">
        <w:rPr>
          <w:rFonts w:ascii="Calibri" w:eastAsia="Times New Roman" w:hAnsi="Calibri" w:cs="Times New Roman"/>
          <w:color w:val="000000"/>
        </w:rPr>
        <w:t xml:space="preserve"> to have them make a contact with the student’s family </w:t>
      </w:r>
      <w:proofErr w:type="gramStart"/>
      <w:r w:rsidRPr="00333B56">
        <w:rPr>
          <w:rFonts w:ascii="Calibri" w:eastAsia="Times New Roman" w:hAnsi="Calibri" w:cs="Times New Roman"/>
          <w:color w:val="000000"/>
        </w:rPr>
        <w:t>if at all possible</w:t>
      </w:r>
      <w:proofErr w:type="gramEnd"/>
      <w:r w:rsidRPr="00333B56">
        <w:rPr>
          <w:rFonts w:ascii="Calibri" w:eastAsia="Times New Roman" w:hAnsi="Calibri" w:cs="Times New Roman"/>
          <w:color w:val="000000"/>
        </w:rPr>
        <w:t xml:space="preserve">.  </w:t>
      </w:r>
    </w:p>
    <w:p w14:paraId="267853FF" w14:textId="77777777" w:rsidR="00333B56" w:rsidRPr="00333B56" w:rsidRDefault="00333B56" w:rsidP="00333B56">
      <w:pPr>
        <w:numPr>
          <w:ilvl w:val="2"/>
          <w:numId w:val="4"/>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The </w:t>
      </w:r>
      <w:r w:rsidRPr="00333B56">
        <w:rPr>
          <w:rFonts w:ascii="Calibri" w:eastAsia="Times New Roman" w:hAnsi="Calibri" w:cs="Times New Roman"/>
          <w:b/>
          <w:bCs/>
          <w:color w:val="000000"/>
        </w:rPr>
        <w:t>counselor</w:t>
      </w:r>
      <w:r w:rsidRPr="00333B56">
        <w:rPr>
          <w:rFonts w:ascii="Calibri" w:eastAsia="Times New Roman" w:hAnsi="Calibri" w:cs="Times New Roman"/>
          <w:color w:val="000000"/>
        </w:rPr>
        <w:t xml:space="preserve"> will contact the family to try to </w:t>
      </w:r>
      <w:proofErr w:type="gramStart"/>
      <w:r w:rsidRPr="00333B56">
        <w:rPr>
          <w:rFonts w:ascii="Calibri" w:eastAsia="Times New Roman" w:hAnsi="Calibri" w:cs="Times New Roman"/>
          <w:color w:val="000000"/>
        </w:rPr>
        <w:t>make arrangements</w:t>
      </w:r>
      <w:proofErr w:type="gramEnd"/>
      <w:r w:rsidRPr="00333B56">
        <w:rPr>
          <w:rFonts w:ascii="Calibri" w:eastAsia="Times New Roman" w:hAnsi="Calibri" w:cs="Times New Roman"/>
          <w:color w:val="000000"/>
        </w:rPr>
        <w:t xml:space="preserve"> for them to bring the in the machine and will then let the media center staff know the status of the machine following this contact.</w:t>
      </w:r>
    </w:p>
    <w:p w14:paraId="26785400" w14:textId="77777777" w:rsidR="00333B56" w:rsidRPr="00333B56" w:rsidRDefault="00333B56" w:rsidP="00333B56">
      <w:pPr>
        <w:numPr>
          <w:ilvl w:val="2"/>
          <w:numId w:val="4"/>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If the family still does not bring the laptop in, the </w:t>
      </w:r>
      <w:r w:rsidRPr="00333B56">
        <w:rPr>
          <w:rFonts w:ascii="Calibri" w:eastAsia="Times New Roman" w:hAnsi="Calibri" w:cs="Times New Roman"/>
          <w:b/>
          <w:bCs/>
          <w:color w:val="000000"/>
        </w:rPr>
        <w:t>administration</w:t>
      </w:r>
      <w:r w:rsidRPr="00333B56">
        <w:rPr>
          <w:rFonts w:ascii="Calibri" w:eastAsia="Times New Roman" w:hAnsi="Calibri" w:cs="Times New Roman"/>
          <w:color w:val="000000"/>
        </w:rPr>
        <w:t xml:space="preserve"> will attempt to contact the family to let them know they will be invoiced for the machine.  The administration will alert the media staff that the contact has been made.</w:t>
      </w:r>
    </w:p>
    <w:p w14:paraId="26785401" w14:textId="77777777" w:rsidR="00333B56" w:rsidRPr="00333B56" w:rsidRDefault="00333B56" w:rsidP="00333B56">
      <w:pPr>
        <w:numPr>
          <w:ilvl w:val="2"/>
          <w:numId w:val="4"/>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If a machine is not brought in within a week following the contact, the media center staff will alert the </w:t>
      </w:r>
      <w:r w:rsidRPr="00333B56">
        <w:rPr>
          <w:rFonts w:ascii="Calibri" w:eastAsia="Times New Roman" w:hAnsi="Calibri" w:cs="Times New Roman"/>
          <w:b/>
          <w:bCs/>
          <w:color w:val="000000"/>
        </w:rPr>
        <w:t>school resource officer</w:t>
      </w:r>
      <w:r w:rsidRPr="00333B56">
        <w:rPr>
          <w:rFonts w:ascii="Calibri" w:eastAsia="Times New Roman" w:hAnsi="Calibri" w:cs="Times New Roman"/>
          <w:color w:val="000000"/>
        </w:rPr>
        <w:t xml:space="preserve">.  The resource officer will attempt to pick the machine up or will </w:t>
      </w:r>
      <w:proofErr w:type="gramStart"/>
      <w:r w:rsidRPr="00333B56">
        <w:rPr>
          <w:rFonts w:ascii="Calibri" w:eastAsia="Times New Roman" w:hAnsi="Calibri" w:cs="Times New Roman"/>
          <w:color w:val="000000"/>
        </w:rPr>
        <w:t>make contact with</w:t>
      </w:r>
      <w:proofErr w:type="gramEnd"/>
      <w:r w:rsidRPr="00333B56">
        <w:rPr>
          <w:rFonts w:ascii="Calibri" w:eastAsia="Times New Roman" w:hAnsi="Calibri" w:cs="Times New Roman"/>
          <w:color w:val="000000"/>
        </w:rPr>
        <w:t xml:space="preserve"> any other legal authorities that may be able to assist in picking up the machine.</w:t>
      </w:r>
    </w:p>
    <w:p w14:paraId="26785402" w14:textId="77777777" w:rsidR="00333B56" w:rsidRPr="00333B56" w:rsidRDefault="00333B56" w:rsidP="00333B56">
      <w:pPr>
        <w:numPr>
          <w:ilvl w:val="2"/>
          <w:numId w:val="4"/>
        </w:numPr>
        <w:spacing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The </w:t>
      </w:r>
      <w:r>
        <w:rPr>
          <w:rFonts w:ascii="Calibri" w:eastAsia="Times New Roman" w:hAnsi="Calibri" w:cs="Times New Roman"/>
          <w:color w:val="000000"/>
        </w:rPr>
        <w:t xml:space="preserve">administrator or </w:t>
      </w:r>
      <w:r w:rsidRPr="00333B56">
        <w:rPr>
          <w:rFonts w:ascii="Calibri" w:eastAsia="Times New Roman" w:hAnsi="Calibri" w:cs="Times New Roman"/>
          <w:color w:val="000000"/>
        </w:rPr>
        <w:t>media ce</w:t>
      </w:r>
      <w:r>
        <w:rPr>
          <w:rFonts w:ascii="Calibri" w:eastAsia="Times New Roman" w:hAnsi="Calibri" w:cs="Times New Roman"/>
          <w:color w:val="000000"/>
        </w:rPr>
        <w:t>nter staff will alert Veronica Mosley</w:t>
      </w:r>
      <w:r w:rsidRPr="00333B56">
        <w:rPr>
          <w:rFonts w:ascii="Calibri" w:eastAsia="Times New Roman" w:hAnsi="Calibri" w:cs="Times New Roman"/>
          <w:color w:val="000000"/>
        </w:rPr>
        <w:t xml:space="preserve"> to invoice the family for the replacement cost of the machine.</w:t>
      </w:r>
    </w:p>
    <w:p w14:paraId="26785403" w14:textId="77777777" w:rsidR="00333B56" w:rsidRPr="00333B56" w:rsidRDefault="00333B56" w:rsidP="00333B56">
      <w:pPr>
        <w:numPr>
          <w:ilvl w:val="1"/>
          <w:numId w:val="5"/>
        </w:numPr>
        <w:spacing w:line="240" w:lineRule="auto"/>
        <w:ind w:left="514"/>
        <w:textAlignment w:val="center"/>
        <w:rPr>
          <w:rFonts w:ascii="Calibri" w:eastAsia="Times New Roman" w:hAnsi="Calibri" w:cs="Times New Roman"/>
          <w:color w:val="000000"/>
        </w:rPr>
      </w:pPr>
      <w:r w:rsidRPr="00333B56">
        <w:rPr>
          <w:rFonts w:ascii="Calibri" w:eastAsia="Times New Roman" w:hAnsi="Calibri" w:cs="Times New Roman"/>
          <w:b/>
          <w:bCs/>
          <w:color w:val="000000"/>
          <w:sz w:val="28"/>
          <w:szCs w:val="28"/>
        </w:rPr>
        <w:t>Transfers</w:t>
      </w:r>
      <w:proofErr w:type="gramStart"/>
      <w:r w:rsidRPr="00333B56">
        <w:rPr>
          <w:rFonts w:ascii="Calibri" w:eastAsia="Times New Roman" w:hAnsi="Calibri" w:cs="Times New Roman"/>
          <w:b/>
          <w:bCs/>
          <w:color w:val="000000"/>
          <w:sz w:val="28"/>
          <w:szCs w:val="28"/>
        </w:rPr>
        <w:t xml:space="preserve">:  </w:t>
      </w:r>
      <w:r w:rsidRPr="00333B56">
        <w:rPr>
          <w:rFonts w:ascii="Calibri" w:eastAsia="Times New Roman" w:hAnsi="Calibri" w:cs="Times New Roman"/>
          <w:color w:val="000000"/>
        </w:rPr>
        <w:t>(</w:t>
      </w:r>
      <w:proofErr w:type="gramEnd"/>
      <w:r w:rsidRPr="00333B56">
        <w:rPr>
          <w:rFonts w:ascii="Calibri" w:eastAsia="Times New Roman" w:hAnsi="Calibri" w:cs="Times New Roman"/>
          <w:color w:val="000000"/>
        </w:rPr>
        <w:t xml:space="preserve">A form needs to be made that would be sent from ENSC to the neighboring school when the school requests the records which would state to parents they are financially responsible for the return of the laptop.  </w:t>
      </w:r>
      <w:r w:rsidRPr="00333B56">
        <w:rPr>
          <w:rFonts w:ascii="Calibri" w:eastAsia="Times New Roman" w:hAnsi="Calibri" w:cs="Times New Roman"/>
          <w:i/>
          <w:iCs/>
          <w:color w:val="000000"/>
        </w:rPr>
        <w:t>This form will be coming soon.</w:t>
      </w:r>
      <w:r w:rsidRPr="00333B56">
        <w:rPr>
          <w:rFonts w:ascii="Calibri" w:eastAsia="Times New Roman" w:hAnsi="Calibri" w:cs="Times New Roman"/>
          <w:color w:val="000000"/>
        </w:rPr>
        <w:t xml:space="preserve">  ENSC may attempt to stall sending the records to the neighboring school until the laptop is returned or financial restitution is made--but can't legally hold them.)</w:t>
      </w:r>
    </w:p>
    <w:p w14:paraId="26785404" w14:textId="77777777" w:rsidR="00333B56" w:rsidRPr="00333B56" w:rsidRDefault="00333B56" w:rsidP="00333B56">
      <w:pPr>
        <w:numPr>
          <w:ilvl w:val="2"/>
          <w:numId w:val="6"/>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Following the email from the registrar regarding the withdrawal, the </w:t>
      </w:r>
      <w:r w:rsidRPr="00333B56">
        <w:rPr>
          <w:rFonts w:ascii="Calibri" w:eastAsia="Times New Roman" w:hAnsi="Calibri" w:cs="Times New Roman"/>
          <w:b/>
          <w:bCs/>
          <w:color w:val="000000"/>
        </w:rPr>
        <w:t>media staff</w:t>
      </w:r>
      <w:r w:rsidRPr="00333B56">
        <w:rPr>
          <w:rFonts w:ascii="Calibri" w:eastAsia="Times New Roman" w:hAnsi="Calibri" w:cs="Times New Roman"/>
          <w:color w:val="000000"/>
        </w:rPr>
        <w:t xml:space="preserve"> will enquire to the administrators, counselors, and other pertinent staff members as to whether they have the machine in their possession.  </w:t>
      </w:r>
    </w:p>
    <w:p w14:paraId="26785405" w14:textId="77777777" w:rsidR="00333B56" w:rsidRPr="00333B56" w:rsidRDefault="00333B56" w:rsidP="00333B56">
      <w:pPr>
        <w:numPr>
          <w:ilvl w:val="2"/>
          <w:numId w:val="6"/>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If they do not, the media staff will contact the student’s </w:t>
      </w:r>
      <w:r w:rsidRPr="00333B56">
        <w:rPr>
          <w:rFonts w:ascii="Calibri" w:eastAsia="Times New Roman" w:hAnsi="Calibri" w:cs="Times New Roman"/>
          <w:b/>
          <w:bCs/>
          <w:color w:val="000000"/>
        </w:rPr>
        <w:t>counselor</w:t>
      </w:r>
      <w:r w:rsidRPr="00333B56">
        <w:rPr>
          <w:rFonts w:ascii="Calibri" w:eastAsia="Times New Roman" w:hAnsi="Calibri" w:cs="Times New Roman"/>
          <w:color w:val="000000"/>
        </w:rPr>
        <w:t xml:space="preserve"> to have them make a contact with the student’s family </w:t>
      </w:r>
      <w:proofErr w:type="gramStart"/>
      <w:r w:rsidRPr="00333B56">
        <w:rPr>
          <w:rFonts w:ascii="Calibri" w:eastAsia="Times New Roman" w:hAnsi="Calibri" w:cs="Times New Roman"/>
          <w:color w:val="000000"/>
        </w:rPr>
        <w:t>if at all possible</w:t>
      </w:r>
      <w:proofErr w:type="gramEnd"/>
      <w:r w:rsidRPr="00333B56">
        <w:rPr>
          <w:rFonts w:ascii="Calibri" w:eastAsia="Times New Roman" w:hAnsi="Calibri" w:cs="Times New Roman"/>
          <w:color w:val="000000"/>
        </w:rPr>
        <w:t xml:space="preserve">. </w:t>
      </w:r>
    </w:p>
    <w:p w14:paraId="26785406" w14:textId="77777777" w:rsidR="00333B56" w:rsidRPr="00333B56" w:rsidRDefault="00333B56" w:rsidP="00333B56">
      <w:pPr>
        <w:numPr>
          <w:ilvl w:val="2"/>
          <w:numId w:val="6"/>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The </w:t>
      </w:r>
      <w:r w:rsidRPr="00333B56">
        <w:rPr>
          <w:rFonts w:ascii="Calibri" w:eastAsia="Times New Roman" w:hAnsi="Calibri" w:cs="Times New Roman"/>
          <w:b/>
          <w:bCs/>
          <w:color w:val="000000"/>
        </w:rPr>
        <w:t>counselor</w:t>
      </w:r>
      <w:r w:rsidRPr="00333B56">
        <w:rPr>
          <w:rFonts w:ascii="Calibri" w:eastAsia="Times New Roman" w:hAnsi="Calibri" w:cs="Times New Roman"/>
          <w:color w:val="000000"/>
        </w:rPr>
        <w:t xml:space="preserve"> will make a family contact to try to arrange for the family to bring the machine in and will let the media center staff know the status of the machine following this contact. </w:t>
      </w:r>
    </w:p>
    <w:p w14:paraId="26785407" w14:textId="77777777" w:rsidR="00333B56" w:rsidRPr="00333B56" w:rsidRDefault="00333B56" w:rsidP="00333B56">
      <w:pPr>
        <w:numPr>
          <w:ilvl w:val="2"/>
          <w:numId w:val="6"/>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If the machine is not brought in, the</w:t>
      </w:r>
      <w:r w:rsidRPr="00333B56">
        <w:rPr>
          <w:rFonts w:ascii="Calibri" w:eastAsia="Times New Roman" w:hAnsi="Calibri" w:cs="Times New Roman"/>
          <w:b/>
          <w:bCs/>
          <w:color w:val="000000"/>
        </w:rPr>
        <w:t xml:space="preserve"> administration</w:t>
      </w:r>
      <w:r w:rsidRPr="00333B56">
        <w:rPr>
          <w:rFonts w:ascii="Calibri" w:eastAsia="Times New Roman" w:hAnsi="Calibri" w:cs="Times New Roman"/>
          <w:color w:val="000000"/>
        </w:rPr>
        <w:t xml:space="preserve"> will attempt to contact the family to let them know they will be invoiced for the machine.  The administration will alert the media staff that the contact has been made.</w:t>
      </w:r>
    </w:p>
    <w:p w14:paraId="26785408" w14:textId="77777777" w:rsidR="00333B56" w:rsidRPr="00333B56" w:rsidRDefault="00333B56" w:rsidP="00333B56">
      <w:pPr>
        <w:numPr>
          <w:ilvl w:val="2"/>
          <w:numId w:val="6"/>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If a machine is not brought in within a week following the contact, the media center staff will alert the </w:t>
      </w:r>
      <w:r w:rsidRPr="00333B56">
        <w:rPr>
          <w:rFonts w:ascii="Calibri" w:eastAsia="Times New Roman" w:hAnsi="Calibri" w:cs="Times New Roman"/>
          <w:b/>
          <w:bCs/>
          <w:color w:val="000000"/>
        </w:rPr>
        <w:t>school resource officer</w:t>
      </w:r>
      <w:r w:rsidRPr="00333B56">
        <w:rPr>
          <w:rFonts w:ascii="Calibri" w:eastAsia="Times New Roman" w:hAnsi="Calibri" w:cs="Times New Roman"/>
          <w:color w:val="000000"/>
        </w:rPr>
        <w:t xml:space="preserve">.  The resource officer will attempt to pick the machine up or will </w:t>
      </w:r>
      <w:proofErr w:type="gramStart"/>
      <w:r w:rsidRPr="00333B56">
        <w:rPr>
          <w:rFonts w:ascii="Calibri" w:eastAsia="Times New Roman" w:hAnsi="Calibri" w:cs="Times New Roman"/>
          <w:color w:val="000000"/>
        </w:rPr>
        <w:t>make contact with</w:t>
      </w:r>
      <w:proofErr w:type="gramEnd"/>
      <w:r w:rsidRPr="00333B56">
        <w:rPr>
          <w:rFonts w:ascii="Calibri" w:eastAsia="Times New Roman" w:hAnsi="Calibri" w:cs="Times New Roman"/>
          <w:color w:val="000000"/>
        </w:rPr>
        <w:t xml:space="preserve"> any other legal staff that may be able to assist in picking up the machine.</w:t>
      </w:r>
    </w:p>
    <w:p w14:paraId="26785409" w14:textId="77777777" w:rsidR="00333B56" w:rsidRPr="00333B56" w:rsidRDefault="00333B56" w:rsidP="00333B56">
      <w:pPr>
        <w:numPr>
          <w:ilvl w:val="2"/>
          <w:numId w:val="6"/>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The </w:t>
      </w:r>
      <w:r>
        <w:rPr>
          <w:rFonts w:ascii="Calibri" w:eastAsia="Times New Roman" w:hAnsi="Calibri" w:cs="Times New Roman"/>
          <w:color w:val="000000"/>
        </w:rPr>
        <w:t xml:space="preserve">administrator or </w:t>
      </w:r>
      <w:r w:rsidRPr="00333B56">
        <w:rPr>
          <w:rFonts w:ascii="Calibri" w:eastAsia="Times New Roman" w:hAnsi="Calibri" w:cs="Times New Roman"/>
          <w:color w:val="000000"/>
        </w:rPr>
        <w:t xml:space="preserve">media staff will alert </w:t>
      </w:r>
      <w:r>
        <w:rPr>
          <w:rFonts w:ascii="Calibri" w:eastAsia="Times New Roman" w:hAnsi="Calibri" w:cs="Times New Roman"/>
          <w:color w:val="000000"/>
        </w:rPr>
        <w:t>Veronica Mosley</w:t>
      </w:r>
      <w:r w:rsidRPr="00333B56">
        <w:rPr>
          <w:rFonts w:ascii="Calibri" w:eastAsia="Times New Roman" w:hAnsi="Calibri" w:cs="Times New Roman"/>
          <w:color w:val="000000"/>
        </w:rPr>
        <w:t xml:space="preserve"> to invoice the family for the replacement cost of the machine.</w:t>
      </w:r>
    </w:p>
    <w:p w14:paraId="2678540A" w14:textId="77777777" w:rsidR="00333B56" w:rsidRPr="00333B56" w:rsidRDefault="00333B56" w:rsidP="00333B56">
      <w:pPr>
        <w:spacing w:line="240" w:lineRule="auto"/>
        <w:ind w:left="514"/>
        <w:rPr>
          <w:rFonts w:ascii="Calibri" w:eastAsia="Times New Roman" w:hAnsi="Calibri" w:cs="Times New Roman"/>
          <w:color w:val="000000"/>
        </w:rPr>
      </w:pPr>
      <w:r w:rsidRPr="00333B56">
        <w:rPr>
          <w:rFonts w:ascii="Calibri" w:eastAsia="Times New Roman" w:hAnsi="Calibri" w:cs="Times New Roman"/>
          <w:color w:val="000000"/>
        </w:rPr>
        <w:t> </w:t>
      </w:r>
    </w:p>
    <w:p w14:paraId="2678540B" w14:textId="77777777" w:rsidR="00333B56" w:rsidRPr="00333B56" w:rsidRDefault="00333B56" w:rsidP="00333B56">
      <w:pPr>
        <w:numPr>
          <w:ilvl w:val="1"/>
          <w:numId w:val="7"/>
        </w:numPr>
        <w:spacing w:line="240" w:lineRule="auto"/>
        <w:ind w:left="514"/>
        <w:textAlignment w:val="center"/>
        <w:rPr>
          <w:rFonts w:ascii="Calibri" w:eastAsia="Times New Roman" w:hAnsi="Calibri" w:cs="Times New Roman"/>
          <w:color w:val="000000"/>
        </w:rPr>
      </w:pPr>
      <w:r w:rsidRPr="00333B56">
        <w:rPr>
          <w:rFonts w:ascii="Calibri" w:eastAsia="Times New Roman" w:hAnsi="Calibri" w:cs="Times New Roman"/>
          <w:b/>
          <w:bCs/>
          <w:color w:val="000000"/>
          <w:sz w:val="28"/>
          <w:szCs w:val="28"/>
        </w:rPr>
        <w:t>Expulsions</w:t>
      </w:r>
    </w:p>
    <w:p w14:paraId="2678540C" w14:textId="77777777" w:rsidR="00333B56" w:rsidRPr="00333B56" w:rsidRDefault="00333B56" w:rsidP="00333B56">
      <w:pPr>
        <w:numPr>
          <w:ilvl w:val="2"/>
          <w:numId w:val="8"/>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Following the email from the registrar regarding the expulsion, the </w:t>
      </w:r>
      <w:r w:rsidRPr="00333B56">
        <w:rPr>
          <w:rFonts w:ascii="Calibri" w:eastAsia="Times New Roman" w:hAnsi="Calibri" w:cs="Times New Roman"/>
          <w:b/>
          <w:bCs/>
          <w:color w:val="000000"/>
        </w:rPr>
        <w:t>media staff</w:t>
      </w:r>
      <w:r w:rsidRPr="00333B56">
        <w:rPr>
          <w:rFonts w:ascii="Calibri" w:eastAsia="Times New Roman" w:hAnsi="Calibri" w:cs="Times New Roman"/>
          <w:color w:val="000000"/>
        </w:rPr>
        <w:t xml:space="preserve"> enquire to the administrators, counselors, and other pertinent staff members as to whether they have the machine in their possession.</w:t>
      </w:r>
    </w:p>
    <w:p w14:paraId="2678540D" w14:textId="77777777" w:rsidR="00333B56" w:rsidRPr="00333B56" w:rsidRDefault="00333B56" w:rsidP="00333B56">
      <w:pPr>
        <w:numPr>
          <w:ilvl w:val="2"/>
          <w:numId w:val="8"/>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If they do not, the media staff will contact the </w:t>
      </w:r>
      <w:r w:rsidRPr="00333B56">
        <w:rPr>
          <w:rFonts w:ascii="Calibri" w:eastAsia="Times New Roman" w:hAnsi="Calibri" w:cs="Times New Roman"/>
          <w:b/>
          <w:bCs/>
          <w:color w:val="000000"/>
        </w:rPr>
        <w:t>administration</w:t>
      </w:r>
      <w:r w:rsidRPr="00333B56">
        <w:rPr>
          <w:rFonts w:ascii="Calibri" w:eastAsia="Times New Roman" w:hAnsi="Calibri" w:cs="Times New Roman"/>
          <w:color w:val="000000"/>
        </w:rPr>
        <w:t xml:space="preserve"> to have them make a contact with the student’s family </w:t>
      </w:r>
      <w:proofErr w:type="gramStart"/>
      <w:r w:rsidRPr="00333B56">
        <w:rPr>
          <w:rFonts w:ascii="Calibri" w:eastAsia="Times New Roman" w:hAnsi="Calibri" w:cs="Times New Roman"/>
          <w:color w:val="000000"/>
        </w:rPr>
        <w:t>if at all possible</w:t>
      </w:r>
      <w:proofErr w:type="gramEnd"/>
      <w:r w:rsidRPr="00333B56">
        <w:rPr>
          <w:rFonts w:ascii="Calibri" w:eastAsia="Times New Roman" w:hAnsi="Calibri" w:cs="Times New Roman"/>
          <w:color w:val="000000"/>
        </w:rPr>
        <w:t xml:space="preserve">.  </w:t>
      </w:r>
    </w:p>
    <w:p w14:paraId="2678540E" w14:textId="77777777" w:rsidR="00333B56" w:rsidRPr="00333B56" w:rsidRDefault="00333B56" w:rsidP="00333B56">
      <w:pPr>
        <w:numPr>
          <w:ilvl w:val="2"/>
          <w:numId w:val="8"/>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The </w:t>
      </w:r>
      <w:r w:rsidRPr="00333B56">
        <w:rPr>
          <w:rFonts w:ascii="Calibri" w:eastAsia="Times New Roman" w:hAnsi="Calibri" w:cs="Times New Roman"/>
          <w:b/>
          <w:bCs/>
          <w:color w:val="000000"/>
        </w:rPr>
        <w:t>administration</w:t>
      </w:r>
      <w:r w:rsidRPr="00333B56">
        <w:rPr>
          <w:rFonts w:ascii="Calibri" w:eastAsia="Times New Roman" w:hAnsi="Calibri" w:cs="Times New Roman"/>
          <w:color w:val="000000"/>
        </w:rPr>
        <w:t xml:space="preserve"> makes a family contact to try to arrange for the family to bring the machine in and informs the family they will be invoiced for the machine. </w:t>
      </w:r>
    </w:p>
    <w:p w14:paraId="2678540F" w14:textId="77777777" w:rsidR="00333B56" w:rsidRPr="00333B56" w:rsidRDefault="00333B56" w:rsidP="00333B56">
      <w:pPr>
        <w:numPr>
          <w:ilvl w:val="2"/>
          <w:numId w:val="8"/>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The </w:t>
      </w:r>
      <w:r w:rsidRPr="00333B56">
        <w:rPr>
          <w:rFonts w:ascii="Calibri" w:eastAsia="Times New Roman" w:hAnsi="Calibri" w:cs="Times New Roman"/>
          <w:b/>
          <w:bCs/>
          <w:color w:val="000000"/>
        </w:rPr>
        <w:t>administration</w:t>
      </w:r>
      <w:r w:rsidRPr="00333B56">
        <w:rPr>
          <w:rFonts w:ascii="Calibri" w:eastAsia="Times New Roman" w:hAnsi="Calibri" w:cs="Times New Roman"/>
          <w:color w:val="000000"/>
        </w:rPr>
        <w:t xml:space="preserve"> lets media center staff know the status of the machine following this contact.</w:t>
      </w:r>
    </w:p>
    <w:p w14:paraId="26785410" w14:textId="77777777" w:rsidR="00333B56" w:rsidRPr="00333B56" w:rsidRDefault="00333B56" w:rsidP="00333B56">
      <w:pPr>
        <w:numPr>
          <w:ilvl w:val="2"/>
          <w:numId w:val="8"/>
        </w:numPr>
        <w:spacing w:after="0"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lastRenderedPageBreak/>
        <w:t xml:space="preserve">If the machine is not brought in within a week following the contact, the media center staff will alert the </w:t>
      </w:r>
      <w:r w:rsidRPr="00333B56">
        <w:rPr>
          <w:rFonts w:ascii="Calibri" w:eastAsia="Times New Roman" w:hAnsi="Calibri" w:cs="Times New Roman"/>
          <w:b/>
          <w:bCs/>
          <w:color w:val="000000"/>
        </w:rPr>
        <w:t>school resource officer</w:t>
      </w:r>
      <w:r w:rsidRPr="00333B56">
        <w:rPr>
          <w:rFonts w:ascii="Calibri" w:eastAsia="Times New Roman" w:hAnsi="Calibri" w:cs="Times New Roman"/>
          <w:color w:val="000000"/>
        </w:rPr>
        <w:t xml:space="preserve">.  The resource officer will attempt to pick the machine up or will </w:t>
      </w:r>
      <w:proofErr w:type="gramStart"/>
      <w:r w:rsidRPr="00333B56">
        <w:rPr>
          <w:rFonts w:ascii="Calibri" w:eastAsia="Times New Roman" w:hAnsi="Calibri" w:cs="Times New Roman"/>
          <w:color w:val="000000"/>
        </w:rPr>
        <w:t>make contact with</w:t>
      </w:r>
      <w:proofErr w:type="gramEnd"/>
      <w:r w:rsidRPr="00333B56">
        <w:rPr>
          <w:rFonts w:ascii="Calibri" w:eastAsia="Times New Roman" w:hAnsi="Calibri" w:cs="Times New Roman"/>
          <w:color w:val="000000"/>
        </w:rPr>
        <w:t xml:space="preserve"> any other legal staff that may be able to assist in picking up the machine.</w:t>
      </w:r>
    </w:p>
    <w:p w14:paraId="26785411" w14:textId="77777777" w:rsidR="00333B56" w:rsidRPr="00333B56" w:rsidRDefault="00333B56" w:rsidP="00333B56">
      <w:pPr>
        <w:numPr>
          <w:ilvl w:val="2"/>
          <w:numId w:val="8"/>
        </w:numPr>
        <w:spacing w:line="240" w:lineRule="auto"/>
        <w:ind w:left="1054"/>
        <w:textAlignment w:val="center"/>
        <w:rPr>
          <w:rFonts w:ascii="Calibri" w:eastAsia="Times New Roman" w:hAnsi="Calibri" w:cs="Times New Roman"/>
          <w:color w:val="000000"/>
        </w:rPr>
      </w:pPr>
      <w:r w:rsidRPr="00333B56">
        <w:rPr>
          <w:rFonts w:ascii="Calibri" w:eastAsia="Times New Roman" w:hAnsi="Calibri" w:cs="Times New Roman"/>
          <w:color w:val="000000"/>
        </w:rPr>
        <w:t xml:space="preserve">If the school resource officer is unsuccessful in the attempt to get the machine, the </w:t>
      </w:r>
      <w:r w:rsidRPr="00333B56">
        <w:rPr>
          <w:rFonts w:ascii="Calibri" w:eastAsia="Times New Roman" w:hAnsi="Calibri" w:cs="Times New Roman"/>
          <w:b/>
          <w:bCs/>
          <w:color w:val="000000"/>
        </w:rPr>
        <w:t>media staff</w:t>
      </w:r>
      <w:r w:rsidRPr="00333B56">
        <w:rPr>
          <w:rFonts w:ascii="Calibri" w:eastAsia="Times New Roman" w:hAnsi="Calibri" w:cs="Times New Roman"/>
          <w:color w:val="000000"/>
        </w:rPr>
        <w:t xml:space="preserve"> </w:t>
      </w:r>
      <w:r>
        <w:rPr>
          <w:rFonts w:ascii="Calibri" w:eastAsia="Times New Roman" w:hAnsi="Calibri" w:cs="Times New Roman"/>
          <w:color w:val="000000"/>
        </w:rPr>
        <w:t>or administration will alert Veronica Mosley</w:t>
      </w:r>
      <w:r w:rsidRPr="00333B56">
        <w:rPr>
          <w:rFonts w:ascii="Calibri" w:eastAsia="Times New Roman" w:hAnsi="Calibri" w:cs="Times New Roman"/>
          <w:color w:val="000000"/>
        </w:rPr>
        <w:t xml:space="preserve"> to invoice the family for the replacement cost of the machine.</w:t>
      </w:r>
    </w:p>
    <w:p w14:paraId="26785412" w14:textId="77777777" w:rsidR="00773BBC" w:rsidRDefault="00773BBC"/>
    <w:p w14:paraId="26785413" w14:textId="77777777" w:rsidR="00333B56" w:rsidRDefault="00333B56"/>
    <w:p w14:paraId="26785414" w14:textId="77777777" w:rsidR="00333B56" w:rsidRDefault="00333B56">
      <w:r>
        <w:br w:type="page"/>
      </w:r>
    </w:p>
    <w:p w14:paraId="26785415" w14:textId="77777777" w:rsidR="00333B56" w:rsidRDefault="00333B56"/>
    <w:p w14:paraId="26785416" w14:textId="77777777" w:rsidR="00333B56" w:rsidRDefault="00333B56"/>
    <w:p w14:paraId="26785417" w14:textId="77777777" w:rsidR="00773BBC" w:rsidRDefault="00333B56">
      <w:r>
        <w:rPr>
          <w:noProof/>
        </w:rPr>
        <w:drawing>
          <wp:inline distT="0" distB="0" distL="0" distR="0" wp14:anchorId="2678551C" wp14:editId="2678551D">
            <wp:extent cx="6728460" cy="7703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759021" cy="7738911"/>
                    </a:xfrm>
                    <a:prstGeom prst="rect">
                      <a:avLst/>
                    </a:prstGeom>
                  </pic:spPr>
                </pic:pic>
              </a:graphicData>
            </a:graphic>
          </wp:inline>
        </w:drawing>
      </w:r>
    </w:p>
    <w:p w14:paraId="26785418" w14:textId="77777777" w:rsidR="00773BBC" w:rsidRDefault="00773BBC"/>
    <w:p w14:paraId="26785419" w14:textId="77777777" w:rsidR="00773BBC" w:rsidRPr="00B517B1" w:rsidRDefault="00B517B1" w:rsidP="00B517B1">
      <w:pPr>
        <w:jc w:val="center"/>
        <w:rPr>
          <w:b/>
          <w:i/>
          <w:sz w:val="52"/>
          <w:szCs w:val="52"/>
          <w:u w:val="single"/>
        </w:rPr>
      </w:pPr>
      <w:r w:rsidRPr="00B517B1">
        <w:rPr>
          <w:b/>
          <w:i/>
          <w:sz w:val="52"/>
          <w:szCs w:val="52"/>
          <w:u w:val="single"/>
        </w:rPr>
        <w:lastRenderedPageBreak/>
        <w:t>Loaner Procedures and Policies</w:t>
      </w:r>
    </w:p>
    <w:p w14:paraId="2678541A" w14:textId="77777777" w:rsidR="00B517B1" w:rsidRDefault="00B517B1">
      <w:pPr>
        <w:rPr>
          <w:rFonts w:ascii="Calibri" w:hAnsi="Calibri"/>
          <w:color w:val="000000"/>
        </w:rPr>
      </w:pPr>
      <w:r>
        <w:rPr>
          <w:rFonts w:ascii="Calibri" w:hAnsi="Calibri"/>
          <w:b/>
          <w:bCs/>
          <w:color w:val="000000"/>
        </w:rPr>
        <w:t xml:space="preserve">All students will be given loaner machines when they bring their machines in for repairs unless negligence or intentional damage is suspected and if a repair can't occur </w:t>
      </w:r>
      <w:r>
        <w:rPr>
          <w:rFonts w:ascii="Calibri" w:hAnsi="Calibri"/>
          <w:b/>
          <w:bCs/>
          <w:color w:val="000000"/>
          <w:u w:val="single"/>
        </w:rPr>
        <w:t>in a short period of time</w:t>
      </w:r>
      <w:r>
        <w:rPr>
          <w:rFonts w:ascii="Calibri" w:hAnsi="Calibri"/>
          <w:b/>
          <w:bCs/>
          <w:color w:val="000000"/>
        </w:rPr>
        <w:t>.</w:t>
      </w:r>
      <w:r>
        <w:rPr>
          <w:rFonts w:ascii="Calibri" w:hAnsi="Calibri"/>
          <w:color w:val="000000"/>
        </w:rPr>
        <w:t xml:space="preserve">  There are 20-30 loaners in every building to meet this need.</w:t>
      </w:r>
    </w:p>
    <w:p w14:paraId="2678541B" w14:textId="77777777" w:rsidR="00403262" w:rsidRDefault="00B517B1">
      <w:pPr>
        <w:rPr>
          <w:b/>
          <w:sz w:val="28"/>
          <w:szCs w:val="28"/>
        </w:rPr>
      </w:pPr>
      <w:r>
        <w:rPr>
          <w:rFonts w:ascii="Calibri" w:hAnsi="Calibri"/>
          <w:color w:val="000000"/>
        </w:rPr>
        <w:t xml:space="preserve">When a student’s machine is turned in for repair and they need to check out a loaner laptop, the media assistant gives them a Loaner Agreement to sign.  This form is used to track damages on loaner computers.  The reason this is vital is because </w:t>
      </w:r>
      <w:r>
        <w:rPr>
          <w:rFonts w:ascii="Calibri" w:hAnsi="Calibri"/>
          <w:b/>
          <w:color w:val="000000"/>
        </w:rPr>
        <w:t xml:space="preserve">loaner computers are not covered under any kind of Accidental Damage protection or warranty.  </w:t>
      </w:r>
      <w:r>
        <w:rPr>
          <w:rFonts w:ascii="Calibri" w:hAnsi="Calibri"/>
          <w:color w:val="000000"/>
        </w:rPr>
        <w:t>Because of this, students are financially responsible for any damages to a loaner laptop while it is in their possession.  Prior to the media assistant giving the student the form, the media assistant quickly inspects the laptop for physical damage.  If some is detected, it is written on the form.  The form is then given to the student to complete.  The student is asked to inspect the laptop and note any additional damages.  He/she then signs the form and is then allowed to check the laptop out.</w:t>
      </w:r>
      <w:r w:rsidR="00403262">
        <w:rPr>
          <w:b/>
          <w:sz w:val="28"/>
          <w:szCs w:val="28"/>
        </w:rPr>
        <w:br w:type="page"/>
      </w:r>
    </w:p>
    <w:p w14:paraId="2678541C" w14:textId="77777777" w:rsidR="00403262" w:rsidRDefault="00403262">
      <w:pPr>
        <w:rPr>
          <w:b/>
          <w:sz w:val="28"/>
          <w:szCs w:val="28"/>
        </w:rPr>
      </w:pPr>
    </w:p>
    <w:p w14:paraId="2678541D" w14:textId="77777777" w:rsidR="00403262" w:rsidRDefault="00403262">
      <w:pPr>
        <w:rPr>
          <w:b/>
          <w:sz w:val="28"/>
          <w:szCs w:val="28"/>
        </w:rPr>
      </w:pPr>
    </w:p>
    <w:p w14:paraId="2678541E" w14:textId="77777777" w:rsidR="00403262" w:rsidRDefault="00403262">
      <w:pPr>
        <w:rPr>
          <w:b/>
          <w:sz w:val="28"/>
          <w:szCs w:val="28"/>
        </w:rPr>
      </w:pPr>
    </w:p>
    <w:p w14:paraId="2678541F" w14:textId="77777777" w:rsidR="001414A2" w:rsidRDefault="001414A2" w:rsidP="001414A2">
      <w:pPr>
        <w:jc w:val="center"/>
      </w:pPr>
      <w:r>
        <w:rPr>
          <w:b/>
          <w:sz w:val="28"/>
          <w:szCs w:val="28"/>
        </w:rPr>
        <w:t>EAST NOBLE STUDENT LOANER AGREEMENT</w:t>
      </w:r>
    </w:p>
    <w:p w14:paraId="26785420" w14:textId="77777777" w:rsidR="001414A2" w:rsidRDefault="001414A2" w:rsidP="001414A2">
      <w:pPr>
        <w:ind w:left="5040" w:firstLine="720"/>
      </w:pPr>
    </w:p>
    <w:p w14:paraId="26785421" w14:textId="77777777" w:rsidR="001414A2" w:rsidRDefault="001414A2" w:rsidP="001414A2">
      <w:pPr>
        <w:ind w:left="5040" w:firstLine="720"/>
      </w:pPr>
      <w:r>
        <w:t>Date: _________________________</w:t>
      </w:r>
    </w:p>
    <w:tbl>
      <w:tblPr>
        <w:tblStyle w:val="TableGrid1"/>
        <w:tblW w:w="0" w:type="auto"/>
        <w:tblLook w:val="04A0" w:firstRow="1" w:lastRow="0" w:firstColumn="1" w:lastColumn="0" w:noHBand="0" w:noVBand="1"/>
      </w:tblPr>
      <w:tblGrid>
        <w:gridCol w:w="9350"/>
      </w:tblGrid>
      <w:tr w:rsidR="001414A2" w:rsidRPr="00FA371B" w14:paraId="26785423" w14:textId="77777777" w:rsidTr="00E01C1D">
        <w:trPr>
          <w:trHeight w:val="260"/>
        </w:trPr>
        <w:tc>
          <w:tcPr>
            <w:tcW w:w="9350" w:type="dxa"/>
            <w:shd w:val="clear" w:color="auto" w:fill="BFBFBF" w:themeFill="background1" w:themeFillShade="BF"/>
          </w:tcPr>
          <w:p w14:paraId="26785422" w14:textId="77777777" w:rsidR="001414A2" w:rsidRPr="00FA371B" w:rsidRDefault="001414A2" w:rsidP="00B517B1">
            <w:pPr>
              <w:tabs>
                <w:tab w:val="left" w:pos="3588"/>
              </w:tabs>
              <w:rPr>
                <w:rFonts w:ascii="Calibri" w:hAnsi="Calibri" w:cs="Times New Roman"/>
                <w:color w:val="FFFFFF"/>
              </w:rPr>
            </w:pPr>
            <w:r w:rsidRPr="00FA371B">
              <w:rPr>
                <w:rFonts w:ascii="Calibri" w:hAnsi="Calibri" w:cs="Times New Roman"/>
                <w:color w:val="FFFFFF"/>
              </w:rPr>
              <w:t xml:space="preserve">STUDENT </w:t>
            </w:r>
            <w:r>
              <w:rPr>
                <w:rFonts w:ascii="Calibri" w:hAnsi="Calibri" w:cs="Times New Roman"/>
                <w:color w:val="FFFFFF"/>
              </w:rPr>
              <w:t>LOANER INFORMATION</w:t>
            </w:r>
          </w:p>
        </w:tc>
      </w:tr>
      <w:tr w:rsidR="001414A2" w:rsidRPr="00FA371B" w14:paraId="26785426" w14:textId="77777777" w:rsidTr="00E01C1D">
        <w:trPr>
          <w:trHeight w:val="377"/>
        </w:trPr>
        <w:tc>
          <w:tcPr>
            <w:tcW w:w="9350" w:type="dxa"/>
          </w:tcPr>
          <w:p w14:paraId="26785424" w14:textId="77777777" w:rsidR="001414A2" w:rsidRPr="008E1FF0" w:rsidRDefault="001414A2" w:rsidP="00E01C1D">
            <w:pPr>
              <w:rPr>
                <w:rFonts w:ascii="Calibri" w:hAnsi="Calibri" w:cs="Times New Roman"/>
                <w:b/>
                <w:sz w:val="18"/>
                <w:szCs w:val="18"/>
              </w:rPr>
            </w:pPr>
            <w:r w:rsidRPr="008E1FF0">
              <w:rPr>
                <w:rFonts w:ascii="Calibri" w:hAnsi="Calibri" w:cs="Times New Roman"/>
                <w:b/>
                <w:sz w:val="18"/>
                <w:szCs w:val="18"/>
              </w:rPr>
              <w:t>Student Name                                                                                                                      Grade</w:t>
            </w:r>
          </w:p>
          <w:p w14:paraId="26785425" w14:textId="77777777" w:rsidR="001414A2" w:rsidRPr="00FA371B" w:rsidRDefault="001414A2" w:rsidP="00E01C1D">
            <w:pPr>
              <w:rPr>
                <w:rFonts w:ascii="Calibri" w:hAnsi="Calibri" w:cs="Times New Roman"/>
              </w:rPr>
            </w:pPr>
          </w:p>
        </w:tc>
      </w:tr>
      <w:tr w:rsidR="001414A2" w:rsidRPr="00FA371B" w14:paraId="26785428" w14:textId="77777777" w:rsidTr="00E01C1D">
        <w:trPr>
          <w:trHeight w:val="485"/>
        </w:trPr>
        <w:tc>
          <w:tcPr>
            <w:tcW w:w="9350" w:type="dxa"/>
          </w:tcPr>
          <w:p w14:paraId="26785427" w14:textId="77777777" w:rsidR="001414A2" w:rsidRPr="008E1FF0" w:rsidRDefault="001414A2" w:rsidP="00E01C1D">
            <w:pPr>
              <w:rPr>
                <w:rFonts w:ascii="Calibri" w:hAnsi="Calibri" w:cs="Times New Roman"/>
                <w:b/>
                <w:sz w:val="18"/>
                <w:szCs w:val="18"/>
              </w:rPr>
            </w:pPr>
            <w:r>
              <w:rPr>
                <w:rFonts w:ascii="Calibri" w:hAnsi="Calibri" w:cs="Times New Roman"/>
                <w:b/>
                <w:sz w:val="18"/>
                <w:szCs w:val="18"/>
              </w:rPr>
              <w:t>Date of Check Out                                                                                                                Building</w:t>
            </w:r>
          </w:p>
        </w:tc>
      </w:tr>
      <w:tr w:rsidR="001414A2" w:rsidRPr="00FA371B" w14:paraId="2678542B" w14:textId="77777777" w:rsidTr="00E01C1D">
        <w:trPr>
          <w:trHeight w:val="557"/>
        </w:trPr>
        <w:tc>
          <w:tcPr>
            <w:tcW w:w="9350" w:type="dxa"/>
          </w:tcPr>
          <w:p w14:paraId="26785429" w14:textId="77777777" w:rsidR="001414A2" w:rsidRPr="008E1FF0" w:rsidRDefault="001414A2" w:rsidP="00E01C1D">
            <w:pPr>
              <w:rPr>
                <w:rFonts w:ascii="Calibri" w:hAnsi="Calibri" w:cs="Times New Roman"/>
                <w:b/>
              </w:rPr>
            </w:pPr>
            <w:r>
              <w:rPr>
                <w:rFonts w:ascii="Calibri" w:hAnsi="Calibri" w:cs="Times New Roman"/>
                <w:b/>
                <w:sz w:val="18"/>
                <w:szCs w:val="18"/>
              </w:rPr>
              <w:t>Loaner Laptop Tag Number</w:t>
            </w:r>
            <w:r w:rsidRPr="008E1FF0">
              <w:rPr>
                <w:rFonts w:ascii="Calibri" w:hAnsi="Calibri" w:cs="Times New Roman"/>
                <w:b/>
                <w:sz w:val="18"/>
                <w:szCs w:val="18"/>
              </w:rPr>
              <w:t xml:space="preserve">                                                    </w:t>
            </w:r>
          </w:p>
          <w:p w14:paraId="2678542A" w14:textId="77777777" w:rsidR="001414A2" w:rsidRPr="00FA371B" w:rsidRDefault="001414A2" w:rsidP="00E01C1D">
            <w:pPr>
              <w:rPr>
                <w:rFonts w:ascii="Calibri" w:hAnsi="Calibri" w:cs="Times New Roman"/>
              </w:rPr>
            </w:pPr>
          </w:p>
        </w:tc>
      </w:tr>
      <w:tr w:rsidR="001414A2" w:rsidRPr="00FA371B" w14:paraId="26785438" w14:textId="77777777" w:rsidTr="00E01C1D">
        <w:trPr>
          <w:trHeight w:val="4553"/>
        </w:trPr>
        <w:tc>
          <w:tcPr>
            <w:tcW w:w="9350" w:type="dxa"/>
          </w:tcPr>
          <w:p w14:paraId="2678542C" w14:textId="77777777" w:rsidR="001414A2" w:rsidRDefault="001414A2" w:rsidP="00E01C1D">
            <w:r>
              <w:t>I agree to take care of the loaner laptop while my laptop is in for repairs.  I understand that I am responsible for any damages incurred by the loaner while in my possession and I will pay the cost of all repairs.</w:t>
            </w:r>
          </w:p>
          <w:p w14:paraId="2678542D" w14:textId="77777777" w:rsidR="001414A2" w:rsidRDefault="001414A2" w:rsidP="00E01C1D"/>
          <w:p w14:paraId="2678542E" w14:textId="77777777" w:rsidR="001414A2" w:rsidRDefault="001414A2" w:rsidP="00E01C1D">
            <w:r>
              <w:t>I have examined the loaner laptop with the media teacher or designated adult and together we agree that the items listed below regarding the condition of the loaner were evident when I took the device.</w:t>
            </w:r>
          </w:p>
          <w:p w14:paraId="2678542F" w14:textId="77777777" w:rsidR="001414A2" w:rsidRDefault="001414A2" w:rsidP="00E01C1D"/>
          <w:p w14:paraId="26785430" w14:textId="77777777" w:rsidR="001414A2" w:rsidRDefault="001414A2" w:rsidP="00E01C1D">
            <w:pPr>
              <w:pBdr>
                <w:top w:val="single" w:sz="12" w:space="1" w:color="auto"/>
                <w:bottom w:val="single" w:sz="12" w:space="1" w:color="auto"/>
              </w:pBdr>
            </w:pPr>
          </w:p>
          <w:p w14:paraId="26785431" w14:textId="77777777" w:rsidR="001414A2" w:rsidRDefault="001414A2" w:rsidP="00E01C1D">
            <w:pPr>
              <w:pBdr>
                <w:bottom w:val="single" w:sz="12" w:space="1" w:color="auto"/>
                <w:between w:val="single" w:sz="12" w:space="1" w:color="auto"/>
              </w:pBdr>
            </w:pPr>
          </w:p>
          <w:p w14:paraId="26785432" w14:textId="77777777" w:rsidR="001414A2" w:rsidRDefault="001414A2" w:rsidP="00E01C1D">
            <w:pPr>
              <w:pBdr>
                <w:bottom w:val="single" w:sz="12" w:space="1" w:color="auto"/>
                <w:between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6785433" w14:textId="77777777" w:rsidR="001414A2" w:rsidRDefault="001414A2" w:rsidP="00E01C1D">
            <w:pPr>
              <w:pBdr>
                <w:bottom w:val="single" w:sz="12" w:space="1" w:color="auto"/>
                <w:between w:val="single" w:sz="12" w:space="1" w:color="auto"/>
              </w:pBdr>
            </w:pPr>
          </w:p>
          <w:p w14:paraId="26785434" w14:textId="77777777" w:rsidR="001414A2" w:rsidRDefault="001414A2" w:rsidP="00E01C1D"/>
          <w:p w14:paraId="26785435" w14:textId="77777777" w:rsidR="001414A2" w:rsidRDefault="001414A2" w:rsidP="00E01C1D"/>
          <w:p w14:paraId="26785436" w14:textId="77777777" w:rsidR="001414A2" w:rsidRDefault="001414A2" w:rsidP="00E01C1D">
            <w:r>
              <w:t xml:space="preserve">  </w:t>
            </w:r>
          </w:p>
          <w:p w14:paraId="26785437" w14:textId="77777777" w:rsidR="001414A2" w:rsidRDefault="001414A2" w:rsidP="00E01C1D">
            <w:pPr>
              <w:rPr>
                <w:rFonts w:ascii="Calibri" w:hAnsi="Calibri" w:cs="Times New Roman"/>
                <w:b/>
                <w:sz w:val="18"/>
                <w:szCs w:val="18"/>
              </w:rPr>
            </w:pPr>
          </w:p>
        </w:tc>
      </w:tr>
      <w:tr w:rsidR="001414A2" w:rsidRPr="00FA371B" w14:paraId="2678543C" w14:textId="77777777" w:rsidTr="00E01C1D">
        <w:trPr>
          <w:trHeight w:val="440"/>
        </w:trPr>
        <w:tc>
          <w:tcPr>
            <w:tcW w:w="9350" w:type="dxa"/>
          </w:tcPr>
          <w:p w14:paraId="26785439" w14:textId="77777777" w:rsidR="001414A2" w:rsidRDefault="001414A2" w:rsidP="00E01C1D">
            <w:pPr>
              <w:rPr>
                <w:b/>
                <w:sz w:val="18"/>
                <w:szCs w:val="18"/>
              </w:rPr>
            </w:pPr>
            <w:r w:rsidRPr="00E909FD">
              <w:rPr>
                <w:b/>
                <w:sz w:val="18"/>
                <w:szCs w:val="18"/>
              </w:rPr>
              <w:t>Student</w:t>
            </w:r>
            <w:r>
              <w:rPr>
                <w:b/>
                <w:sz w:val="18"/>
                <w:szCs w:val="18"/>
              </w:rPr>
              <w:t xml:space="preserve"> Signature</w:t>
            </w:r>
          </w:p>
          <w:p w14:paraId="2678543A" w14:textId="77777777" w:rsidR="001414A2" w:rsidRDefault="001414A2" w:rsidP="00E01C1D">
            <w:pPr>
              <w:rPr>
                <w:b/>
                <w:sz w:val="18"/>
                <w:szCs w:val="18"/>
              </w:rPr>
            </w:pPr>
          </w:p>
          <w:p w14:paraId="2678543B" w14:textId="77777777" w:rsidR="001414A2" w:rsidRPr="00E909FD" w:rsidRDefault="001414A2" w:rsidP="00E01C1D">
            <w:pPr>
              <w:rPr>
                <w:b/>
                <w:sz w:val="18"/>
                <w:szCs w:val="18"/>
              </w:rPr>
            </w:pPr>
          </w:p>
        </w:tc>
      </w:tr>
      <w:tr w:rsidR="001414A2" w:rsidRPr="00FA371B" w14:paraId="2678543E" w14:textId="77777777" w:rsidTr="00E01C1D">
        <w:trPr>
          <w:trHeight w:val="683"/>
        </w:trPr>
        <w:tc>
          <w:tcPr>
            <w:tcW w:w="9350" w:type="dxa"/>
            <w:tcBorders>
              <w:bottom w:val="single" w:sz="4" w:space="0" w:color="auto"/>
            </w:tcBorders>
          </w:tcPr>
          <w:p w14:paraId="2678543D" w14:textId="77777777" w:rsidR="001414A2" w:rsidRPr="00E909FD" w:rsidRDefault="001414A2" w:rsidP="00E01C1D">
            <w:pPr>
              <w:rPr>
                <w:b/>
                <w:sz w:val="18"/>
                <w:szCs w:val="18"/>
              </w:rPr>
            </w:pPr>
            <w:r>
              <w:rPr>
                <w:b/>
                <w:sz w:val="18"/>
                <w:szCs w:val="18"/>
              </w:rPr>
              <w:t>Media or Adult Signature</w:t>
            </w:r>
          </w:p>
        </w:tc>
      </w:tr>
    </w:tbl>
    <w:p w14:paraId="2678543F" w14:textId="77777777" w:rsidR="001414A2" w:rsidRDefault="001414A2" w:rsidP="001414A2"/>
    <w:p w14:paraId="26785440" w14:textId="77777777" w:rsidR="001414A2" w:rsidRPr="00E909FD" w:rsidRDefault="001414A2" w:rsidP="001414A2">
      <w:pPr>
        <w:rPr>
          <w:b/>
          <w:sz w:val="18"/>
          <w:szCs w:val="18"/>
        </w:rPr>
      </w:pPr>
      <w:r w:rsidRPr="00E909FD">
        <w:rPr>
          <w:b/>
          <w:sz w:val="18"/>
          <w:szCs w:val="18"/>
        </w:rPr>
        <w:t xml:space="preserve">Office Use Only: Form to accompany laptop needing repairs. </w:t>
      </w:r>
    </w:p>
    <w:tbl>
      <w:tblPr>
        <w:tblStyle w:val="TableGrid"/>
        <w:tblW w:w="0" w:type="auto"/>
        <w:tblLook w:val="04A0" w:firstRow="1" w:lastRow="0" w:firstColumn="1" w:lastColumn="0" w:noHBand="0" w:noVBand="1"/>
      </w:tblPr>
      <w:tblGrid>
        <w:gridCol w:w="3192"/>
        <w:gridCol w:w="6096"/>
      </w:tblGrid>
      <w:tr w:rsidR="001414A2" w14:paraId="26785443" w14:textId="77777777" w:rsidTr="00E01C1D">
        <w:tc>
          <w:tcPr>
            <w:tcW w:w="3192" w:type="dxa"/>
          </w:tcPr>
          <w:p w14:paraId="26785441" w14:textId="77777777" w:rsidR="001414A2" w:rsidRPr="00E909FD" w:rsidRDefault="001414A2" w:rsidP="00E01C1D">
            <w:pPr>
              <w:rPr>
                <w:b/>
                <w:sz w:val="18"/>
                <w:szCs w:val="18"/>
              </w:rPr>
            </w:pPr>
            <w:r w:rsidRPr="00E909FD">
              <w:rPr>
                <w:b/>
                <w:sz w:val="18"/>
                <w:szCs w:val="18"/>
              </w:rPr>
              <w:t xml:space="preserve">Date loaner laptop turned in </w:t>
            </w:r>
          </w:p>
        </w:tc>
        <w:tc>
          <w:tcPr>
            <w:tcW w:w="6096" w:type="dxa"/>
          </w:tcPr>
          <w:p w14:paraId="26785442" w14:textId="77777777" w:rsidR="001414A2" w:rsidRPr="00E909FD" w:rsidRDefault="001414A2" w:rsidP="00E01C1D">
            <w:pPr>
              <w:rPr>
                <w:b/>
                <w:sz w:val="18"/>
                <w:szCs w:val="18"/>
              </w:rPr>
            </w:pPr>
            <w:r w:rsidRPr="00E909FD">
              <w:rPr>
                <w:b/>
                <w:sz w:val="18"/>
                <w:szCs w:val="18"/>
              </w:rPr>
              <w:t>Condition (State OK or note new damages)</w:t>
            </w:r>
          </w:p>
        </w:tc>
      </w:tr>
      <w:tr w:rsidR="001414A2" w14:paraId="26785446" w14:textId="77777777" w:rsidTr="00E01C1D">
        <w:trPr>
          <w:trHeight w:val="1110"/>
        </w:trPr>
        <w:tc>
          <w:tcPr>
            <w:tcW w:w="3192" w:type="dxa"/>
            <w:tcBorders>
              <w:bottom w:val="single" w:sz="2" w:space="0" w:color="auto"/>
            </w:tcBorders>
          </w:tcPr>
          <w:p w14:paraId="26785444" w14:textId="77777777" w:rsidR="001414A2" w:rsidRDefault="001414A2" w:rsidP="00E01C1D"/>
        </w:tc>
        <w:tc>
          <w:tcPr>
            <w:tcW w:w="6096" w:type="dxa"/>
            <w:vMerge w:val="restart"/>
          </w:tcPr>
          <w:p w14:paraId="26785445" w14:textId="77777777" w:rsidR="001414A2" w:rsidRDefault="001414A2" w:rsidP="00E01C1D"/>
        </w:tc>
      </w:tr>
      <w:tr w:rsidR="001414A2" w14:paraId="26785449" w14:textId="77777777" w:rsidTr="00E01C1D">
        <w:trPr>
          <w:trHeight w:val="308"/>
        </w:trPr>
        <w:tc>
          <w:tcPr>
            <w:tcW w:w="3192" w:type="dxa"/>
            <w:tcBorders>
              <w:top w:val="single" w:sz="2" w:space="0" w:color="auto"/>
              <w:bottom w:val="single" w:sz="2" w:space="0" w:color="auto"/>
            </w:tcBorders>
          </w:tcPr>
          <w:p w14:paraId="26785447" w14:textId="77777777" w:rsidR="001414A2" w:rsidRPr="00E909FD" w:rsidRDefault="001414A2" w:rsidP="00E01C1D">
            <w:pPr>
              <w:rPr>
                <w:b/>
                <w:sz w:val="18"/>
                <w:szCs w:val="18"/>
              </w:rPr>
            </w:pPr>
            <w:r w:rsidRPr="00E909FD">
              <w:rPr>
                <w:b/>
                <w:sz w:val="18"/>
                <w:szCs w:val="18"/>
              </w:rPr>
              <w:t>Signature person taking in loaner</w:t>
            </w:r>
          </w:p>
        </w:tc>
        <w:tc>
          <w:tcPr>
            <w:tcW w:w="6096" w:type="dxa"/>
            <w:vMerge/>
          </w:tcPr>
          <w:p w14:paraId="26785448" w14:textId="77777777" w:rsidR="001414A2" w:rsidRDefault="001414A2" w:rsidP="00E01C1D"/>
        </w:tc>
      </w:tr>
      <w:tr w:rsidR="001414A2" w14:paraId="2678544C" w14:textId="77777777" w:rsidTr="00E01C1D">
        <w:trPr>
          <w:trHeight w:val="540"/>
        </w:trPr>
        <w:tc>
          <w:tcPr>
            <w:tcW w:w="3192" w:type="dxa"/>
            <w:tcBorders>
              <w:top w:val="single" w:sz="2" w:space="0" w:color="auto"/>
            </w:tcBorders>
          </w:tcPr>
          <w:p w14:paraId="2678544A" w14:textId="77777777" w:rsidR="001414A2" w:rsidRDefault="001414A2" w:rsidP="00E01C1D"/>
        </w:tc>
        <w:tc>
          <w:tcPr>
            <w:tcW w:w="6096" w:type="dxa"/>
            <w:vMerge/>
          </w:tcPr>
          <w:p w14:paraId="2678544B" w14:textId="77777777" w:rsidR="001414A2" w:rsidRDefault="001414A2" w:rsidP="00E01C1D"/>
        </w:tc>
      </w:tr>
    </w:tbl>
    <w:p w14:paraId="2678544D" w14:textId="77777777" w:rsidR="00403262" w:rsidRDefault="00403262" w:rsidP="001414A2"/>
    <w:p w14:paraId="2678544E" w14:textId="77777777" w:rsidR="00403262" w:rsidRPr="00B517B1" w:rsidRDefault="00403262" w:rsidP="00B517B1">
      <w:pPr>
        <w:jc w:val="center"/>
        <w:rPr>
          <w:b/>
          <w:i/>
          <w:sz w:val="52"/>
          <w:szCs w:val="52"/>
          <w:u w:val="single"/>
        </w:rPr>
      </w:pPr>
      <w:r w:rsidRPr="00B517B1">
        <w:rPr>
          <w:b/>
          <w:i/>
          <w:sz w:val="52"/>
          <w:szCs w:val="52"/>
          <w:u w:val="single"/>
        </w:rPr>
        <w:t>Payment Agreements</w:t>
      </w:r>
    </w:p>
    <w:p w14:paraId="2678544F" w14:textId="77777777" w:rsidR="00403262" w:rsidRDefault="00403262"/>
    <w:p w14:paraId="26785450" w14:textId="77777777" w:rsidR="00403262" w:rsidRDefault="00B517B1">
      <w:r>
        <w:t>When students lose accessories to their laptop (charger, bag, etc.</w:t>
      </w:r>
      <w:r w:rsidR="00455183">
        <w:t>), they must pay to replace the item</w:t>
      </w:r>
      <w:r>
        <w:t xml:space="preserve"> if they are not returned</w:t>
      </w:r>
      <w:r w:rsidR="00455183">
        <w:t xml:space="preserve"> when the student turns the laptop</w:t>
      </w:r>
      <w:r>
        <w:t xml:space="preserve"> in.  </w:t>
      </w:r>
    </w:p>
    <w:p w14:paraId="26785451" w14:textId="77777777" w:rsidR="00B517B1" w:rsidRDefault="00B517B1">
      <w:r>
        <w:t xml:space="preserve">Additionally, if a machine has been damaged through an act of negligence or intentional damage, parents will be billed for the damage and the cost of the parts needed to fix it.  The costs of these parts are published on a yearly “Laptop Repair and Replacement Charges” sheet.  </w:t>
      </w:r>
    </w:p>
    <w:p w14:paraId="26785452" w14:textId="77777777" w:rsidR="00B517B1" w:rsidRDefault="00B517B1">
      <w:r>
        <w:t>If a machine has been intentionally damaged, the device is held in the technology room and is not repaired until payment has been received.  Occasionally families are unable to pay the total amount of the damages up front.  Because our desire is for our students to have devices to use in their classes, we now offer payment plans to pay for large charges.  The basis of this plan is as follows:</w:t>
      </w:r>
    </w:p>
    <w:p w14:paraId="26785453" w14:textId="77777777" w:rsidR="00B517B1" w:rsidRDefault="00B517B1" w:rsidP="00B517B1">
      <w:pPr>
        <w:pStyle w:val="ListParagraph"/>
        <w:numPr>
          <w:ilvl w:val="0"/>
          <w:numId w:val="20"/>
        </w:numPr>
      </w:pPr>
      <w:r>
        <w:t>Pay 25% of the balance owed as a down payment.  At this time, your child will be issued a loaner computer to use IN THE BUILDING during the school day.</w:t>
      </w:r>
    </w:p>
    <w:p w14:paraId="26785454" w14:textId="77777777" w:rsidR="00B517B1" w:rsidRDefault="00B517B1" w:rsidP="00B517B1">
      <w:pPr>
        <w:pStyle w:val="ListParagraph"/>
        <w:numPr>
          <w:ilvl w:val="0"/>
          <w:numId w:val="20"/>
        </w:numPr>
      </w:pPr>
      <w:r>
        <w:t>Make at least a $25 payment every month toward the balance.</w:t>
      </w:r>
    </w:p>
    <w:p w14:paraId="26785455" w14:textId="77777777" w:rsidR="00B517B1" w:rsidRDefault="00B517B1" w:rsidP="00B517B1">
      <w:pPr>
        <w:pStyle w:val="ListParagraph"/>
        <w:numPr>
          <w:ilvl w:val="0"/>
          <w:numId w:val="20"/>
        </w:numPr>
      </w:pPr>
      <w:r>
        <w:t>When 50% of the balance owed has been paid, the child is able to take the loaner machine home.</w:t>
      </w:r>
    </w:p>
    <w:p w14:paraId="26785456" w14:textId="77777777" w:rsidR="00B517B1" w:rsidRDefault="00B517B1" w:rsidP="00B517B1">
      <w:pPr>
        <w:pStyle w:val="ListParagraph"/>
        <w:numPr>
          <w:ilvl w:val="0"/>
          <w:numId w:val="20"/>
        </w:numPr>
      </w:pPr>
      <w:r>
        <w:t xml:space="preserve">When 100% of the balance is paid, the child receives a replacement laptop or his/her laptop is repaired </w:t>
      </w:r>
      <w:proofErr w:type="gramStart"/>
      <w:r>
        <w:t>an</w:t>
      </w:r>
      <w:proofErr w:type="gramEnd"/>
      <w:r>
        <w:t xml:space="preserve"> returned to the student permanently.</w:t>
      </w:r>
    </w:p>
    <w:p w14:paraId="26785457" w14:textId="77777777" w:rsidR="00B517B1" w:rsidRDefault="00B517B1" w:rsidP="00B517B1">
      <w:pPr>
        <w:pStyle w:val="ListParagraph"/>
        <w:numPr>
          <w:ilvl w:val="0"/>
          <w:numId w:val="20"/>
        </w:numPr>
      </w:pPr>
      <w:r>
        <w:t>Failure to make at least a $25 payment each month for two months will result in the loaner laptop being withdrawn as an option for use.</w:t>
      </w:r>
    </w:p>
    <w:p w14:paraId="26785458" w14:textId="77777777" w:rsidR="00403262" w:rsidRDefault="00403262"/>
    <w:p w14:paraId="26785459" w14:textId="3F6522B9" w:rsidR="00455183" w:rsidRDefault="00455183">
      <w:r>
        <w:t xml:space="preserve">When families have been billed for laptop damages, they are invoiced for three months.  If no payment has been made or no agreement has been reached, at that point East Noble School Corporation </w:t>
      </w:r>
      <w:r w:rsidR="00FD2060">
        <w:t xml:space="preserve">may </w:t>
      </w:r>
      <w:r>
        <w:t>t</w:t>
      </w:r>
      <w:r w:rsidR="00FD2060">
        <w:t>ake the family to Small Claims C</w:t>
      </w:r>
      <w:r>
        <w:t xml:space="preserve">ourt </w:t>
      </w:r>
      <w:proofErr w:type="gramStart"/>
      <w:r>
        <w:t>in an attempt to</w:t>
      </w:r>
      <w:proofErr w:type="gramEnd"/>
      <w:r>
        <w:t xml:space="preserve"> retrieve the charges.</w:t>
      </w:r>
    </w:p>
    <w:p w14:paraId="2678545A" w14:textId="0E70CDF8" w:rsidR="00403262" w:rsidRDefault="00FD2060">
      <w:r>
        <w:t>(A sample payment letter is included on the following page.)</w:t>
      </w:r>
    </w:p>
    <w:p w14:paraId="2678545B" w14:textId="77777777" w:rsidR="00403262" w:rsidRDefault="00403262"/>
    <w:p w14:paraId="2678545C" w14:textId="77777777" w:rsidR="00403262" w:rsidRDefault="00403262"/>
    <w:p w14:paraId="2678545D" w14:textId="77777777" w:rsidR="00403262" w:rsidRDefault="00403262"/>
    <w:p w14:paraId="2678545E" w14:textId="77777777" w:rsidR="00403262" w:rsidRDefault="00403262"/>
    <w:p w14:paraId="2678545F" w14:textId="77777777" w:rsidR="00403262" w:rsidRDefault="00403262"/>
    <w:p w14:paraId="26785460" w14:textId="77777777" w:rsidR="00403262" w:rsidRDefault="00403262"/>
    <w:p w14:paraId="26785461" w14:textId="77777777" w:rsidR="00403262" w:rsidRDefault="00403262"/>
    <w:p w14:paraId="26785462" w14:textId="77777777" w:rsidR="00403262" w:rsidRDefault="00403262"/>
    <w:p w14:paraId="26785463" w14:textId="77777777" w:rsidR="00455183" w:rsidRDefault="00455183"/>
    <w:p w14:paraId="26785464" w14:textId="77777777" w:rsidR="001414A2" w:rsidRDefault="001414A2" w:rsidP="001414A2"/>
    <w:p w14:paraId="26785465" w14:textId="77777777" w:rsidR="001414A2" w:rsidRPr="001414A2" w:rsidRDefault="001414A2" w:rsidP="001414A2">
      <w:pPr>
        <w:tabs>
          <w:tab w:val="left" w:pos="2970"/>
        </w:tabs>
        <w:spacing w:after="0" w:line="240" w:lineRule="auto"/>
        <w:jc w:val="both"/>
        <w:rPr>
          <w:rFonts w:ascii="Perpetua" w:eastAsia="Calibri" w:hAnsi="Perpetua" w:cs="Arial"/>
          <w:sz w:val="44"/>
          <w:szCs w:val="44"/>
        </w:rPr>
      </w:pPr>
      <w:r w:rsidRPr="001414A2">
        <w:rPr>
          <w:rFonts w:ascii="Perpetua" w:eastAsia="Calibri" w:hAnsi="Perpetua" w:cs="Arial"/>
          <w:noProof/>
          <w:sz w:val="44"/>
          <w:szCs w:val="44"/>
        </w:rPr>
        <w:lastRenderedPageBreak/>
        <w:drawing>
          <wp:anchor distT="0" distB="0" distL="114300" distR="114300" simplePos="0" relativeHeight="251667456" behindDoc="0" locked="0" layoutInCell="1" allowOverlap="1" wp14:anchorId="2678551E" wp14:editId="04D9EC92">
            <wp:simplePos x="0" y="0"/>
            <wp:positionH relativeFrom="column">
              <wp:posOffset>2296677</wp:posOffset>
            </wp:positionH>
            <wp:positionV relativeFrom="paragraph">
              <wp:posOffset>27010</wp:posOffset>
            </wp:positionV>
            <wp:extent cx="2240277" cy="531628"/>
            <wp:effectExtent l="0" t="0" r="825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SON\Desktop\ENSC Logo Concept H NO BOTTOM LINE.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240277" cy="531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85466" w14:textId="77777777" w:rsidR="001414A2" w:rsidRPr="001414A2" w:rsidRDefault="001414A2" w:rsidP="001414A2">
      <w:pPr>
        <w:tabs>
          <w:tab w:val="left" w:pos="2970"/>
        </w:tabs>
        <w:spacing w:after="0" w:line="240" w:lineRule="auto"/>
        <w:jc w:val="both"/>
        <w:rPr>
          <w:rFonts w:ascii="Perpetua" w:eastAsia="Calibri" w:hAnsi="Perpetua" w:cs="Arial"/>
          <w:sz w:val="44"/>
          <w:szCs w:val="44"/>
        </w:rPr>
      </w:pPr>
      <w:r w:rsidRPr="001414A2">
        <w:rPr>
          <w:rFonts w:ascii="Perpetua" w:eastAsia="Calibri" w:hAnsi="Perpetua" w:cs="Arial"/>
          <w:sz w:val="44"/>
          <w:szCs w:val="44"/>
        </w:rPr>
        <w:t xml:space="preserve">  </w:t>
      </w:r>
    </w:p>
    <w:p w14:paraId="26785467" w14:textId="77777777" w:rsidR="001414A2" w:rsidRPr="00FD2060" w:rsidRDefault="001414A2" w:rsidP="001414A2">
      <w:pPr>
        <w:tabs>
          <w:tab w:val="left" w:pos="2970"/>
        </w:tabs>
        <w:spacing w:after="0" w:line="240" w:lineRule="auto"/>
        <w:jc w:val="center"/>
        <w:rPr>
          <w:rFonts w:eastAsia="Calibri" w:cs="Arial"/>
          <w:sz w:val="44"/>
          <w:szCs w:val="44"/>
        </w:rPr>
      </w:pPr>
      <w:r w:rsidRPr="00FD2060">
        <w:rPr>
          <w:rFonts w:eastAsia="Calibri" w:cs="Arial"/>
          <w:sz w:val="44"/>
          <w:szCs w:val="44"/>
        </w:rPr>
        <w:t>East Noble School Corporation</w:t>
      </w:r>
    </w:p>
    <w:p w14:paraId="26785468" w14:textId="77777777" w:rsidR="001414A2" w:rsidRPr="001414A2" w:rsidRDefault="001414A2" w:rsidP="001414A2">
      <w:pPr>
        <w:spacing w:after="0" w:line="240" w:lineRule="auto"/>
        <w:jc w:val="right"/>
        <w:rPr>
          <w:rFonts w:ascii="Perpetua" w:eastAsia="Calibri" w:hAnsi="Perpetua" w:cs="Arial"/>
        </w:rPr>
      </w:pPr>
    </w:p>
    <w:sdt>
      <w:sdtPr>
        <w:rPr>
          <w:rFonts w:ascii="Times New Roman" w:eastAsia="Calibri" w:hAnsi="Times New Roman" w:cs="Times New Roman"/>
          <w:sz w:val="24"/>
          <w:szCs w:val="24"/>
        </w:rPr>
        <w:id w:val="1575857800"/>
        <w:placeholder>
          <w:docPart w:val="34724399B417412585BBD4DF47F479B6"/>
        </w:placeholder>
        <w:date w:fullDate="2018-10-23T00:00:00Z">
          <w:dateFormat w:val="M/d/yyyy"/>
          <w:lid w:val="en-US"/>
          <w:storeMappedDataAs w:val="dateTime"/>
          <w:calendar w:val="gregorian"/>
        </w:date>
      </w:sdtPr>
      <w:sdtEndPr/>
      <w:sdtContent>
        <w:p w14:paraId="26785469" w14:textId="62868EDA" w:rsidR="001414A2" w:rsidRPr="001414A2" w:rsidRDefault="00723343" w:rsidP="001414A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10/23/2018</w:t>
          </w:r>
        </w:p>
      </w:sdtContent>
    </w:sdt>
    <w:p w14:paraId="2678546A" w14:textId="77777777" w:rsidR="001414A2" w:rsidRPr="00FD2060" w:rsidRDefault="001414A2" w:rsidP="001414A2">
      <w:pPr>
        <w:spacing w:after="0" w:line="240" w:lineRule="auto"/>
        <w:jc w:val="right"/>
        <w:rPr>
          <w:rFonts w:eastAsia="Calibri" w:cs="Times New Roman"/>
        </w:rPr>
      </w:pPr>
    </w:p>
    <w:p w14:paraId="2678546B" w14:textId="77777777" w:rsidR="001414A2" w:rsidRPr="00FD2060" w:rsidRDefault="001414A2" w:rsidP="001414A2">
      <w:pPr>
        <w:spacing w:after="0" w:line="240" w:lineRule="auto"/>
        <w:jc w:val="right"/>
        <w:rPr>
          <w:rFonts w:eastAsia="Calibri" w:cs="Times New Roman"/>
        </w:rPr>
      </w:pPr>
    </w:p>
    <w:p w14:paraId="2678546C" w14:textId="77777777" w:rsidR="001414A2" w:rsidRPr="00FD2060" w:rsidRDefault="001414A2" w:rsidP="001414A2">
      <w:pPr>
        <w:spacing w:after="0" w:line="240" w:lineRule="auto"/>
        <w:jc w:val="both"/>
        <w:rPr>
          <w:rFonts w:eastAsia="Calibri" w:cs="Times New Roman"/>
        </w:rPr>
      </w:pPr>
      <w:r w:rsidRPr="00FD2060">
        <w:rPr>
          <w:rFonts w:eastAsia="Calibri" w:cs="Times New Roman"/>
        </w:rPr>
        <w:t xml:space="preserve">Dear Parent or Guardian of </w:t>
      </w:r>
      <w:sdt>
        <w:sdtPr>
          <w:rPr>
            <w:rFonts w:eastAsia="Calibri" w:cs="Times New Roman"/>
          </w:rPr>
          <w:id w:val="1364021967"/>
          <w:placeholder>
            <w:docPart w:val="EAA00B6FA51D48039D195060D97D3F04"/>
          </w:placeholder>
          <w:showingPlcHdr/>
        </w:sdtPr>
        <w:sdtEndPr/>
        <w:sdtContent>
          <w:r w:rsidRPr="00FD2060">
            <w:rPr>
              <w:rFonts w:eastAsia="Calibri" w:cs="Times New Roman"/>
              <w:color w:val="808080"/>
            </w:rPr>
            <w:t>Click here to enter text.</w:t>
          </w:r>
        </w:sdtContent>
      </w:sdt>
    </w:p>
    <w:p w14:paraId="2678546D" w14:textId="77777777" w:rsidR="001414A2" w:rsidRPr="00FD2060" w:rsidRDefault="001414A2" w:rsidP="001414A2">
      <w:pPr>
        <w:spacing w:after="0" w:line="240" w:lineRule="auto"/>
        <w:jc w:val="center"/>
        <w:rPr>
          <w:rFonts w:eastAsia="Calibri" w:cs="Times New Roman"/>
        </w:rPr>
      </w:pPr>
    </w:p>
    <w:p w14:paraId="2678546E" w14:textId="77777777" w:rsidR="001414A2" w:rsidRPr="00FD2060" w:rsidRDefault="001414A2" w:rsidP="001414A2">
      <w:pPr>
        <w:spacing w:after="0" w:line="240" w:lineRule="auto"/>
        <w:jc w:val="both"/>
        <w:rPr>
          <w:rFonts w:eastAsia="Calibri" w:cs="Times New Roman"/>
        </w:rPr>
      </w:pPr>
      <w:r w:rsidRPr="00FD2060">
        <w:rPr>
          <w:rFonts w:eastAsia="Calibri" w:cs="Times New Roman"/>
        </w:rPr>
        <w:t>You are receiving this letter because your family currently owes money to East Noble School Corporation for the damages, theft, or loss of a school-issued computer.  Because technology is a vital tool for all students at ENSC, we want to give you the opportunity to make progress on your debt and eliminate the roadblock your child might be having right now because of not having a laptop.</w:t>
      </w:r>
    </w:p>
    <w:p w14:paraId="2678546F" w14:textId="77777777" w:rsidR="001414A2" w:rsidRPr="00FD2060" w:rsidRDefault="001414A2" w:rsidP="001414A2">
      <w:pPr>
        <w:spacing w:after="0" w:line="240" w:lineRule="auto"/>
        <w:jc w:val="both"/>
        <w:rPr>
          <w:rFonts w:eastAsia="Calibri" w:cs="Times New Roman"/>
        </w:rPr>
      </w:pPr>
    </w:p>
    <w:p w14:paraId="26785470" w14:textId="77777777" w:rsidR="001414A2" w:rsidRPr="00FD2060" w:rsidRDefault="001414A2" w:rsidP="001414A2">
      <w:pPr>
        <w:spacing w:after="0" w:line="240" w:lineRule="auto"/>
        <w:jc w:val="both"/>
        <w:rPr>
          <w:rFonts w:eastAsia="Calibri" w:cs="Times New Roman"/>
        </w:rPr>
      </w:pPr>
      <w:r w:rsidRPr="00FD2060">
        <w:rPr>
          <w:rFonts w:eastAsia="Calibri" w:cs="Times New Roman"/>
        </w:rPr>
        <w:t>East Noble is now offering a payment option and will work with you to provide your child with a laptop to use should you choose to participate.  The basis of this plan is as follows:</w:t>
      </w:r>
    </w:p>
    <w:p w14:paraId="26785471" w14:textId="77777777" w:rsidR="001414A2" w:rsidRPr="00FD2060" w:rsidRDefault="001414A2" w:rsidP="001414A2">
      <w:pPr>
        <w:spacing w:after="0" w:line="240" w:lineRule="auto"/>
        <w:jc w:val="both"/>
        <w:rPr>
          <w:rFonts w:eastAsia="Calibri" w:cs="Times New Roman"/>
        </w:rPr>
      </w:pPr>
    </w:p>
    <w:p w14:paraId="26785472" w14:textId="77777777" w:rsidR="001414A2" w:rsidRPr="00FD2060" w:rsidRDefault="001414A2" w:rsidP="001414A2">
      <w:pPr>
        <w:numPr>
          <w:ilvl w:val="0"/>
          <w:numId w:val="1"/>
        </w:numPr>
        <w:spacing w:after="0" w:line="240" w:lineRule="auto"/>
        <w:contextualSpacing/>
        <w:jc w:val="both"/>
        <w:rPr>
          <w:rFonts w:eastAsia="Calibri" w:cs="Times New Roman"/>
        </w:rPr>
      </w:pPr>
      <w:r w:rsidRPr="00FD2060">
        <w:rPr>
          <w:rFonts w:eastAsia="Calibri" w:cs="Times New Roman"/>
        </w:rPr>
        <w:t xml:space="preserve">Pay 25% of the balance owed as a down payment.  At this time, your child will be issued a loaner computer to use </w:t>
      </w:r>
      <w:r w:rsidRPr="00FD2060">
        <w:rPr>
          <w:rFonts w:eastAsia="Calibri" w:cs="Times New Roman"/>
          <w:u w:val="single"/>
        </w:rPr>
        <w:t>in the building</w:t>
      </w:r>
      <w:r w:rsidRPr="00FD2060">
        <w:rPr>
          <w:rFonts w:eastAsia="Calibri" w:cs="Times New Roman"/>
        </w:rPr>
        <w:t xml:space="preserve"> during the school day.</w:t>
      </w:r>
    </w:p>
    <w:p w14:paraId="26785473" w14:textId="77777777" w:rsidR="001414A2" w:rsidRPr="00FD2060" w:rsidRDefault="001414A2" w:rsidP="001414A2">
      <w:pPr>
        <w:numPr>
          <w:ilvl w:val="0"/>
          <w:numId w:val="1"/>
        </w:numPr>
        <w:spacing w:after="0" w:line="240" w:lineRule="auto"/>
        <w:contextualSpacing/>
        <w:jc w:val="both"/>
        <w:rPr>
          <w:rFonts w:eastAsia="Calibri" w:cs="Times New Roman"/>
        </w:rPr>
      </w:pPr>
      <w:r w:rsidRPr="00FD2060">
        <w:rPr>
          <w:rFonts w:eastAsia="Calibri" w:cs="Times New Roman"/>
        </w:rPr>
        <w:t>Make at least a $25 payment every month toward the balance.</w:t>
      </w:r>
    </w:p>
    <w:p w14:paraId="26785474" w14:textId="77777777" w:rsidR="001414A2" w:rsidRPr="00FD2060" w:rsidRDefault="001414A2" w:rsidP="001414A2">
      <w:pPr>
        <w:numPr>
          <w:ilvl w:val="0"/>
          <w:numId w:val="1"/>
        </w:numPr>
        <w:spacing w:after="0" w:line="240" w:lineRule="auto"/>
        <w:contextualSpacing/>
        <w:jc w:val="both"/>
        <w:rPr>
          <w:rFonts w:eastAsia="Calibri" w:cs="Times New Roman"/>
        </w:rPr>
      </w:pPr>
      <w:r w:rsidRPr="00FD2060">
        <w:rPr>
          <w:rFonts w:eastAsia="Calibri" w:cs="Times New Roman"/>
        </w:rPr>
        <w:t xml:space="preserve">When you have paid 50% of the balance owed, your child will be able to take the loaner machine home.  </w:t>
      </w:r>
    </w:p>
    <w:p w14:paraId="26785475" w14:textId="77777777" w:rsidR="001414A2" w:rsidRPr="00FD2060" w:rsidRDefault="001414A2" w:rsidP="001414A2">
      <w:pPr>
        <w:numPr>
          <w:ilvl w:val="0"/>
          <w:numId w:val="1"/>
        </w:numPr>
        <w:spacing w:after="0" w:line="240" w:lineRule="auto"/>
        <w:contextualSpacing/>
        <w:jc w:val="both"/>
        <w:rPr>
          <w:rFonts w:eastAsia="Calibri" w:cs="Times New Roman"/>
        </w:rPr>
      </w:pPr>
      <w:r w:rsidRPr="00FD2060">
        <w:rPr>
          <w:rFonts w:eastAsia="Calibri" w:cs="Times New Roman"/>
        </w:rPr>
        <w:t>When 100% of the balance is paid, your child will receive a replacement laptop that will remain his/hers for the school career.</w:t>
      </w:r>
    </w:p>
    <w:p w14:paraId="26785476" w14:textId="77777777" w:rsidR="001414A2" w:rsidRPr="00FD2060" w:rsidRDefault="001414A2" w:rsidP="001414A2">
      <w:pPr>
        <w:numPr>
          <w:ilvl w:val="0"/>
          <w:numId w:val="1"/>
        </w:numPr>
        <w:spacing w:after="0" w:line="240" w:lineRule="auto"/>
        <w:contextualSpacing/>
        <w:jc w:val="both"/>
        <w:rPr>
          <w:rFonts w:eastAsia="Calibri" w:cs="Times New Roman"/>
        </w:rPr>
      </w:pPr>
      <w:r w:rsidRPr="00FD2060">
        <w:rPr>
          <w:rFonts w:eastAsia="Calibri" w:cs="Times New Roman"/>
        </w:rPr>
        <w:t xml:space="preserve">Failure to make at least a $25 payment each month for two months will result in the loaner laptop being withdrawn as an option for use.  </w:t>
      </w:r>
    </w:p>
    <w:p w14:paraId="26785477" w14:textId="77777777" w:rsidR="001414A2" w:rsidRPr="00FD2060" w:rsidRDefault="001414A2" w:rsidP="001414A2">
      <w:pPr>
        <w:tabs>
          <w:tab w:val="left" w:pos="2970"/>
        </w:tabs>
        <w:spacing w:after="0" w:line="240" w:lineRule="auto"/>
        <w:jc w:val="center"/>
        <w:rPr>
          <w:rFonts w:eastAsia="Calibri" w:cs="Times New Roman"/>
        </w:rPr>
      </w:pPr>
    </w:p>
    <w:p w14:paraId="26785478"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Should you be interested in this option, please fill out and return the bottom of this form along with the 25% down payment to either Joanna Cook at the corporation office or Veronica Mosley, ENSC Technology Assistant, at ENHS.  If you have questions, you may contact Joanna Cook at 260-347-2502, or Veronica Mosley at 260-347-7180.</w:t>
      </w:r>
    </w:p>
    <w:p w14:paraId="26785479" w14:textId="77777777" w:rsidR="001414A2" w:rsidRPr="00FD2060" w:rsidRDefault="001414A2" w:rsidP="001414A2">
      <w:pPr>
        <w:tabs>
          <w:tab w:val="left" w:pos="2970"/>
        </w:tabs>
        <w:spacing w:after="0" w:line="240" w:lineRule="auto"/>
        <w:rPr>
          <w:rFonts w:eastAsia="Calibri" w:cs="Times New Roman"/>
        </w:rPr>
      </w:pPr>
    </w:p>
    <w:p w14:paraId="2678547A" w14:textId="77777777" w:rsidR="001414A2" w:rsidRPr="00FD2060" w:rsidRDefault="001414A2" w:rsidP="001414A2">
      <w:pPr>
        <w:tabs>
          <w:tab w:val="left" w:pos="2970"/>
        </w:tabs>
        <w:spacing w:after="0" w:line="240" w:lineRule="auto"/>
        <w:rPr>
          <w:rFonts w:eastAsia="Calibri" w:cs="Times New Roman"/>
        </w:rPr>
      </w:pPr>
    </w:p>
    <w:p w14:paraId="2678547B"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We look forward to partnering with you to provide this opportunity for your child.</w:t>
      </w:r>
    </w:p>
    <w:p w14:paraId="2678547C" w14:textId="77777777" w:rsidR="001414A2" w:rsidRPr="00FD2060" w:rsidRDefault="001414A2" w:rsidP="001414A2">
      <w:pPr>
        <w:tabs>
          <w:tab w:val="left" w:pos="2970"/>
        </w:tabs>
        <w:spacing w:after="0" w:line="240" w:lineRule="auto"/>
        <w:rPr>
          <w:rFonts w:eastAsia="Calibri" w:cs="Times New Roman"/>
        </w:rPr>
      </w:pPr>
    </w:p>
    <w:p w14:paraId="2678547D" w14:textId="77777777" w:rsidR="001414A2" w:rsidRPr="00FD2060" w:rsidRDefault="001414A2" w:rsidP="001414A2">
      <w:pPr>
        <w:tabs>
          <w:tab w:val="left" w:pos="2970"/>
        </w:tabs>
        <w:spacing w:after="0" w:line="240" w:lineRule="auto"/>
        <w:rPr>
          <w:rFonts w:eastAsia="Calibri" w:cs="Times New Roman"/>
        </w:rPr>
      </w:pPr>
    </w:p>
    <w:p w14:paraId="2678547E"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Joanna Cook</w:t>
      </w:r>
    </w:p>
    <w:p w14:paraId="2678547F"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East Noble School Corporation Technology Director</w:t>
      </w:r>
    </w:p>
    <w:p w14:paraId="26785480" w14:textId="77777777" w:rsidR="001414A2" w:rsidRPr="00FD2060" w:rsidRDefault="001414A2" w:rsidP="001414A2">
      <w:pPr>
        <w:tabs>
          <w:tab w:val="left" w:pos="2970"/>
        </w:tabs>
        <w:spacing w:after="0" w:line="240" w:lineRule="auto"/>
        <w:rPr>
          <w:rFonts w:eastAsia="Calibri" w:cs="Times New Roman"/>
        </w:rPr>
      </w:pPr>
    </w:p>
    <w:p w14:paraId="26785481" w14:textId="77777777" w:rsidR="001414A2" w:rsidRPr="00FD2060" w:rsidRDefault="001414A2" w:rsidP="001414A2">
      <w:pPr>
        <w:tabs>
          <w:tab w:val="left" w:pos="2970"/>
        </w:tabs>
        <w:spacing w:after="0" w:line="240" w:lineRule="auto"/>
        <w:rPr>
          <w:rFonts w:eastAsia="Calibri" w:cs="Times New Roman"/>
        </w:rPr>
      </w:pPr>
    </w:p>
    <w:p w14:paraId="26785482" w14:textId="77777777" w:rsidR="001414A2" w:rsidRPr="00FD2060" w:rsidRDefault="001414A2" w:rsidP="001414A2">
      <w:pPr>
        <w:tabs>
          <w:tab w:val="left" w:pos="2970"/>
        </w:tabs>
        <w:spacing w:after="0" w:line="240" w:lineRule="auto"/>
        <w:rPr>
          <w:rFonts w:eastAsia="Calibri" w:cs="Times New Roman"/>
        </w:rPr>
      </w:pPr>
    </w:p>
    <w:p w14:paraId="26785483" w14:textId="77777777" w:rsidR="001414A2" w:rsidRPr="00FD2060" w:rsidRDefault="001414A2" w:rsidP="001414A2">
      <w:pPr>
        <w:tabs>
          <w:tab w:val="left" w:pos="2970"/>
        </w:tabs>
        <w:spacing w:after="0" w:line="240" w:lineRule="auto"/>
        <w:rPr>
          <w:rFonts w:eastAsia="Calibri" w:cs="Times New Roman"/>
        </w:rPr>
      </w:pPr>
    </w:p>
    <w:p w14:paraId="26785484" w14:textId="77777777" w:rsidR="001414A2" w:rsidRPr="00FD2060" w:rsidRDefault="001414A2" w:rsidP="001414A2">
      <w:pPr>
        <w:tabs>
          <w:tab w:val="left" w:pos="2970"/>
        </w:tabs>
        <w:spacing w:after="0" w:line="240" w:lineRule="auto"/>
        <w:rPr>
          <w:rFonts w:eastAsia="Calibri" w:cs="Times New Roman"/>
        </w:rPr>
      </w:pPr>
    </w:p>
    <w:p w14:paraId="26785485" w14:textId="77777777" w:rsidR="001414A2" w:rsidRPr="00FD2060" w:rsidRDefault="001414A2" w:rsidP="001414A2">
      <w:pPr>
        <w:tabs>
          <w:tab w:val="left" w:pos="2970"/>
        </w:tabs>
        <w:spacing w:after="0" w:line="240" w:lineRule="auto"/>
        <w:rPr>
          <w:rFonts w:eastAsia="Calibri" w:cs="Times New Roman"/>
        </w:rPr>
      </w:pPr>
    </w:p>
    <w:p w14:paraId="26785486" w14:textId="77777777" w:rsidR="001414A2" w:rsidRPr="00FD2060" w:rsidRDefault="001414A2" w:rsidP="001414A2">
      <w:pPr>
        <w:tabs>
          <w:tab w:val="left" w:pos="2970"/>
        </w:tabs>
        <w:spacing w:after="0" w:line="240" w:lineRule="auto"/>
        <w:rPr>
          <w:rFonts w:eastAsia="Calibri" w:cs="Times New Roman"/>
        </w:rPr>
      </w:pPr>
    </w:p>
    <w:p w14:paraId="26785487" w14:textId="77777777" w:rsidR="001414A2" w:rsidRPr="00FD2060" w:rsidRDefault="001414A2" w:rsidP="001414A2">
      <w:pPr>
        <w:tabs>
          <w:tab w:val="left" w:pos="2970"/>
        </w:tabs>
        <w:spacing w:after="0" w:line="240" w:lineRule="auto"/>
        <w:rPr>
          <w:rFonts w:eastAsia="Calibri" w:cs="Times New Roman"/>
        </w:rPr>
      </w:pPr>
    </w:p>
    <w:p w14:paraId="26785488" w14:textId="77777777" w:rsidR="00403262" w:rsidRPr="00FD2060" w:rsidRDefault="00403262" w:rsidP="001414A2">
      <w:pPr>
        <w:tabs>
          <w:tab w:val="left" w:pos="2970"/>
        </w:tabs>
        <w:spacing w:after="0" w:line="240" w:lineRule="auto"/>
        <w:rPr>
          <w:rFonts w:eastAsia="Calibri" w:cs="Times New Roman"/>
        </w:rPr>
      </w:pPr>
    </w:p>
    <w:p w14:paraId="26785489" w14:textId="77777777" w:rsidR="00403262" w:rsidRDefault="00403262" w:rsidP="001414A2">
      <w:pPr>
        <w:tabs>
          <w:tab w:val="left" w:pos="2970"/>
        </w:tabs>
        <w:spacing w:after="0" w:line="240" w:lineRule="auto"/>
        <w:rPr>
          <w:rFonts w:eastAsia="Calibri" w:cs="Times New Roman"/>
        </w:rPr>
      </w:pPr>
    </w:p>
    <w:p w14:paraId="1B795233" w14:textId="1B1379CA" w:rsidR="00FD2060" w:rsidRDefault="00FD2060" w:rsidP="001414A2">
      <w:pPr>
        <w:tabs>
          <w:tab w:val="left" w:pos="2970"/>
        </w:tabs>
        <w:spacing w:after="0" w:line="240" w:lineRule="auto"/>
        <w:rPr>
          <w:rFonts w:eastAsia="Calibri" w:cs="Times New Roman"/>
        </w:rPr>
      </w:pPr>
    </w:p>
    <w:p w14:paraId="0B74CE1A" w14:textId="77777777" w:rsidR="00FD2060" w:rsidRDefault="00FD2060" w:rsidP="001414A2">
      <w:pPr>
        <w:tabs>
          <w:tab w:val="left" w:pos="2970"/>
        </w:tabs>
        <w:spacing w:after="0" w:line="240" w:lineRule="auto"/>
        <w:rPr>
          <w:rFonts w:eastAsia="Calibri" w:cs="Times New Roman"/>
        </w:rPr>
      </w:pPr>
    </w:p>
    <w:p w14:paraId="416CCDE0" w14:textId="77777777" w:rsidR="00FD2060" w:rsidRPr="00FD2060" w:rsidRDefault="00FD2060" w:rsidP="001414A2">
      <w:pPr>
        <w:tabs>
          <w:tab w:val="left" w:pos="2970"/>
        </w:tabs>
        <w:spacing w:after="0" w:line="240" w:lineRule="auto"/>
        <w:rPr>
          <w:rFonts w:eastAsia="Calibri" w:cs="Times New Roman"/>
        </w:rPr>
      </w:pPr>
    </w:p>
    <w:p w14:paraId="2678548A" w14:textId="0809C9D6" w:rsidR="001414A2" w:rsidRPr="00FD2060" w:rsidRDefault="00723343" w:rsidP="001414A2">
      <w:pPr>
        <w:tabs>
          <w:tab w:val="left" w:pos="2970"/>
        </w:tabs>
        <w:spacing w:after="0" w:line="240" w:lineRule="auto"/>
        <w:rPr>
          <w:rFonts w:eastAsia="Calibri" w:cs="Times New Roman"/>
        </w:rPr>
      </w:pPr>
      <w:r w:rsidRPr="00FD2060">
        <w:rPr>
          <w:rFonts w:eastAsia="Calibri" w:cs="Arial"/>
          <w:noProof/>
        </w:rPr>
        <w:lastRenderedPageBreak/>
        <w:drawing>
          <wp:anchor distT="0" distB="0" distL="114300" distR="114300" simplePos="0" relativeHeight="251634176" behindDoc="1" locked="0" layoutInCell="1" allowOverlap="1" wp14:anchorId="26785520" wp14:editId="4293561D">
            <wp:simplePos x="0" y="0"/>
            <wp:positionH relativeFrom="column">
              <wp:posOffset>2135122</wp:posOffset>
            </wp:positionH>
            <wp:positionV relativeFrom="paragraph">
              <wp:posOffset>90805</wp:posOffset>
            </wp:positionV>
            <wp:extent cx="2339955" cy="554458"/>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SON\Desktop\ENSC Logo Concept H NO BOTTOM LINE.jp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339955" cy="554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8548B" w14:textId="4CB2F264" w:rsidR="001414A2" w:rsidRPr="00FD2060" w:rsidRDefault="001414A2" w:rsidP="001414A2">
      <w:pPr>
        <w:tabs>
          <w:tab w:val="left" w:pos="2970"/>
        </w:tabs>
        <w:spacing w:after="0" w:line="240" w:lineRule="auto"/>
        <w:rPr>
          <w:rFonts w:eastAsia="Calibri" w:cs="Times New Roman"/>
        </w:rPr>
      </w:pPr>
    </w:p>
    <w:p w14:paraId="2678548C" w14:textId="77777777" w:rsidR="001414A2" w:rsidRPr="00FD2060" w:rsidRDefault="001414A2" w:rsidP="001414A2">
      <w:pPr>
        <w:tabs>
          <w:tab w:val="left" w:pos="2970"/>
        </w:tabs>
        <w:spacing w:after="0" w:line="240" w:lineRule="auto"/>
        <w:rPr>
          <w:rFonts w:eastAsia="Calibri" w:cs="Times New Roman"/>
        </w:rPr>
      </w:pPr>
    </w:p>
    <w:p w14:paraId="2678548D" w14:textId="77777777" w:rsidR="001414A2" w:rsidRPr="00FD2060" w:rsidRDefault="001414A2" w:rsidP="001414A2">
      <w:pPr>
        <w:tabs>
          <w:tab w:val="left" w:pos="2970"/>
        </w:tabs>
        <w:spacing w:after="0" w:line="240" w:lineRule="auto"/>
        <w:rPr>
          <w:rFonts w:eastAsia="Calibri" w:cs="Times New Roman"/>
        </w:rPr>
      </w:pPr>
    </w:p>
    <w:p w14:paraId="2678548E" w14:textId="77777777" w:rsidR="001414A2" w:rsidRPr="00FD2060" w:rsidRDefault="001414A2" w:rsidP="001414A2">
      <w:pPr>
        <w:tabs>
          <w:tab w:val="left" w:pos="2970"/>
        </w:tabs>
        <w:spacing w:after="0" w:line="240" w:lineRule="auto"/>
        <w:rPr>
          <w:rFonts w:eastAsia="Calibri" w:cs="Times New Roman"/>
        </w:rPr>
      </w:pPr>
    </w:p>
    <w:p w14:paraId="2678548F" w14:textId="77777777" w:rsidR="001414A2" w:rsidRPr="00FD2060" w:rsidRDefault="001414A2" w:rsidP="001414A2">
      <w:pPr>
        <w:pBdr>
          <w:bottom w:val="dotted" w:sz="24" w:space="1" w:color="auto"/>
        </w:pBdr>
        <w:tabs>
          <w:tab w:val="left" w:pos="2970"/>
        </w:tabs>
        <w:spacing w:after="0" w:line="240" w:lineRule="auto"/>
        <w:rPr>
          <w:rFonts w:eastAsia="Calibri" w:cs="Times New Roman"/>
        </w:rPr>
      </w:pPr>
    </w:p>
    <w:p w14:paraId="26785490" w14:textId="77777777" w:rsidR="001414A2" w:rsidRPr="00FD2060" w:rsidRDefault="001414A2" w:rsidP="001414A2">
      <w:pPr>
        <w:tabs>
          <w:tab w:val="left" w:pos="2970"/>
        </w:tabs>
        <w:spacing w:after="0" w:line="240" w:lineRule="auto"/>
        <w:rPr>
          <w:rFonts w:eastAsia="Calibri" w:cs="Times New Roman"/>
        </w:rPr>
      </w:pPr>
    </w:p>
    <w:p w14:paraId="26785491" w14:textId="77777777" w:rsidR="001414A2" w:rsidRPr="00FD2060" w:rsidRDefault="001414A2" w:rsidP="001414A2">
      <w:pPr>
        <w:tabs>
          <w:tab w:val="left" w:pos="2970"/>
        </w:tabs>
        <w:spacing w:after="0" w:line="240" w:lineRule="auto"/>
        <w:jc w:val="center"/>
        <w:rPr>
          <w:rFonts w:eastAsia="Calibri" w:cs="Times New Roman"/>
        </w:rPr>
      </w:pPr>
      <w:r w:rsidRPr="00FD2060">
        <w:rPr>
          <w:rFonts w:eastAsia="Calibri" w:cs="Times New Roman"/>
        </w:rPr>
        <w:t>Payment Agreement with East Noble School Corporation</w:t>
      </w:r>
    </w:p>
    <w:p w14:paraId="26785492" w14:textId="77777777" w:rsidR="001414A2" w:rsidRPr="00FD2060" w:rsidRDefault="001414A2" w:rsidP="001414A2">
      <w:pPr>
        <w:tabs>
          <w:tab w:val="left" w:pos="2970"/>
        </w:tabs>
        <w:spacing w:after="0" w:line="240" w:lineRule="auto"/>
        <w:rPr>
          <w:rFonts w:eastAsia="Calibri" w:cs="Times New Roman"/>
        </w:rPr>
      </w:pPr>
    </w:p>
    <w:p w14:paraId="26785493" w14:textId="77777777" w:rsidR="001414A2" w:rsidRPr="00FD2060" w:rsidRDefault="001414A2" w:rsidP="001414A2">
      <w:pPr>
        <w:tabs>
          <w:tab w:val="left" w:pos="2970"/>
        </w:tabs>
        <w:spacing w:after="0" w:line="240" w:lineRule="auto"/>
        <w:rPr>
          <w:rFonts w:eastAsia="Calibri" w:cs="Times New Roman"/>
        </w:rPr>
      </w:pPr>
    </w:p>
    <w:p w14:paraId="26785494" w14:textId="77777777" w:rsidR="001414A2" w:rsidRPr="00FD2060" w:rsidRDefault="001414A2" w:rsidP="001414A2">
      <w:pPr>
        <w:tabs>
          <w:tab w:val="left" w:pos="2970"/>
        </w:tabs>
        <w:spacing w:after="0" w:line="240" w:lineRule="auto"/>
        <w:rPr>
          <w:rFonts w:eastAsia="Calibri" w:cs="Times New Roman"/>
          <w:b/>
          <w:i/>
          <w:u w:val="single"/>
        </w:rPr>
      </w:pPr>
      <w:r w:rsidRPr="00FD2060">
        <w:rPr>
          <w:rFonts w:eastAsia="Calibri" w:cs="Times New Roman"/>
          <w:b/>
          <w:i/>
          <w:u w:val="single"/>
        </w:rPr>
        <w:t>Terms of Agreement:</w:t>
      </w:r>
    </w:p>
    <w:p w14:paraId="26785495" w14:textId="77777777" w:rsidR="001414A2" w:rsidRPr="00FD2060" w:rsidRDefault="001414A2" w:rsidP="001414A2">
      <w:pPr>
        <w:tabs>
          <w:tab w:val="left" w:pos="2970"/>
        </w:tabs>
        <w:spacing w:after="0" w:line="240" w:lineRule="auto"/>
        <w:rPr>
          <w:rFonts w:eastAsia="Calibri" w:cs="Times New Roman"/>
        </w:rPr>
      </w:pPr>
    </w:p>
    <w:p w14:paraId="26785496"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I, parent or guardian of ______________________agree to the put 25% down and make a $25 payment each month for my child to use a loaner laptop at school.  I also understand that this loaner laptop may be taken away if I fail to make payments for two months in a row.  Upon full payment of the balance owed, I understand my child will receive a replacement laptop that will be his/hers during his time at ENSC.</w:t>
      </w:r>
    </w:p>
    <w:p w14:paraId="26785497" w14:textId="77777777" w:rsidR="001414A2" w:rsidRPr="00FD2060" w:rsidRDefault="001414A2" w:rsidP="001414A2">
      <w:pPr>
        <w:tabs>
          <w:tab w:val="left" w:pos="2970"/>
        </w:tabs>
        <w:spacing w:after="0" w:line="240" w:lineRule="auto"/>
        <w:rPr>
          <w:rFonts w:eastAsia="Calibri" w:cs="Times New Roman"/>
        </w:rPr>
      </w:pPr>
    </w:p>
    <w:p w14:paraId="26785498" w14:textId="77777777" w:rsidR="001414A2" w:rsidRPr="00FD2060" w:rsidRDefault="001414A2" w:rsidP="001414A2">
      <w:pPr>
        <w:tabs>
          <w:tab w:val="left" w:pos="2970"/>
        </w:tabs>
        <w:spacing w:after="0" w:line="240" w:lineRule="auto"/>
        <w:rPr>
          <w:rFonts w:eastAsia="Calibri" w:cs="Times New Roman"/>
        </w:rPr>
      </w:pPr>
    </w:p>
    <w:p w14:paraId="26785499" w14:textId="77777777" w:rsidR="001414A2" w:rsidRPr="00FD2060" w:rsidRDefault="001414A2" w:rsidP="001414A2">
      <w:pPr>
        <w:tabs>
          <w:tab w:val="left" w:pos="2970"/>
        </w:tabs>
        <w:spacing w:after="0" w:line="240" w:lineRule="auto"/>
        <w:rPr>
          <w:rFonts w:eastAsia="Calibri" w:cs="Times New Roman"/>
        </w:rPr>
      </w:pPr>
    </w:p>
    <w:p w14:paraId="2678549A" w14:textId="77777777" w:rsidR="001414A2" w:rsidRPr="00FD2060" w:rsidRDefault="00202534" w:rsidP="001414A2">
      <w:pPr>
        <w:tabs>
          <w:tab w:val="left" w:pos="2970"/>
        </w:tabs>
        <w:spacing w:after="0" w:line="240" w:lineRule="auto"/>
        <w:rPr>
          <w:rFonts w:eastAsia="Calibri" w:cs="Times New Roman"/>
        </w:rPr>
      </w:pPr>
      <w:sdt>
        <w:sdtPr>
          <w:rPr>
            <w:rFonts w:eastAsia="Calibri" w:cs="Times New Roman"/>
          </w:rPr>
          <w:id w:val="-485551343"/>
          <w:placeholder>
            <w:docPart w:val="5EB2BD2F2D6244C1BCF4B696729221BA"/>
          </w:placeholder>
          <w:showingPlcHdr/>
        </w:sdtPr>
        <w:sdtEndPr/>
        <w:sdtContent>
          <w:r w:rsidR="001414A2" w:rsidRPr="00FD2060">
            <w:rPr>
              <w:rFonts w:eastAsia="Calibri" w:cs="Times New Roman"/>
              <w:color w:val="808080"/>
            </w:rPr>
            <w:t>Click here to enter text.</w:t>
          </w:r>
        </w:sdtContent>
      </w:sdt>
      <w:r w:rsidR="001414A2" w:rsidRPr="00FD2060">
        <w:rPr>
          <w:rFonts w:eastAsia="Calibri" w:cs="Times New Roman"/>
        </w:rPr>
        <w:tab/>
      </w:r>
      <w:r w:rsidR="001414A2" w:rsidRPr="00FD2060">
        <w:rPr>
          <w:rFonts w:eastAsia="Calibri" w:cs="Times New Roman"/>
        </w:rPr>
        <w:tab/>
      </w:r>
      <w:r w:rsidR="001414A2" w:rsidRPr="00FD2060">
        <w:rPr>
          <w:rFonts w:eastAsia="Calibri" w:cs="Times New Roman"/>
        </w:rPr>
        <w:tab/>
      </w:r>
      <w:r w:rsidR="001414A2" w:rsidRPr="00FD2060">
        <w:rPr>
          <w:rFonts w:eastAsia="Calibri" w:cs="Times New Roman"/>
        </w:rPr>
        <w:tab/>
      </w:r>
      <w:sdt>
        <w:sdtPr>
          <w:rPr>
            <w:rFonts w:eastAsia="Calibri" w:cs="Times New Roman"/>
          </w:rPr>
          <w:id w:val="-1653665388"/>
          <w:placeholder>
            <w:docPart w:val="E8891AEFCD2440F98AD54DBD9B8C6EA3"/>
          </w:placeholder>
          <w:showingPlcHdr/>
        </w:sdtPr>
        <w:sdtEndPr/>
        <w:sdtContent>
          <w:r w:rsidR="001414A2" w:rsidRPr="00FD2060">
            <w:rPr>
              <w:rFonts w:eastAsia="Calibri" w:cs="Times New Roman"/>
              <w:color w:val="808080"/>
            </w:rPr>
            <w:t>Click here to enter text.</w:t>
          </w:r>
        </w:sdtContent>
      </w:sdt>
    </w:p>
    <w:p w14:paraId="2678549B"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b/>
          <w:i/>
        </w:rPr>
        <w:t>Item</w:t>
      </w:r>
      <w:r w:rsidRPr="00FD2060">
        <w:rPr>
          <w:rFonts w:eastAsia="Calibri" w:cs="Times New Roman"/>
        </w:rPr>
        <w:tab/>
      </w:r>
      <w:r w:rsidRPr="00FD2060">
        <w:rPr>
          <w:rFonts w:eastAsia="Calibri" w:cs="Times New Roman"/>
        </w:rPr>
        <w:tab/>
      </w:r>
      <w:r w:rsidRPr="00FD2060">
        <w:rPr>
          <w:rFonts w:eastAsia="Calibri" w:cs="Times New Roman"/>
        </w:rPr>
        <w:tab/>
      </w:r>
      <w:r w:rsidRPr="00FD2060">
        <w:rPr>
          <w:rFonts w:eastAsia="Calibri" w:cs="Times New Roman"/>
        </w:rPr>
        <w:tab/>
      </w:r>
      <w:r w:rsidRPr="00FD2060">
        <w:rPr>
          <w:rFonts w:eastAsia="Calibri" w:cs="Times New Roman"/>
          <w:b/>
          <w:i/>
        </w:rPr>
        <w:t>Total Balance Owed</w:t>
      </w:r>
    </w:p>
    <w:p w14:paraId="2678549C" w14:textId="77777777" w:rsidR="001414A2" w:rsidRPr="00FD2060" w:rsidRDefault="001414A2" w:rsidP="001414A2">
      <w:pPr>
        <w:tabs>
          <w:tab w:val="left" w:pos="2970"/>
        </w:tabs>
        <w:spacing w:after="0" w:line="240" w:lineRule="auto"/>
        <w:rPr>
          <w:rFonts w:eastAsia="Calibri" w:cs="Times New Roman"/>
        </w:rPr>
      </w:pPr>
    </w:p>
    <w:p w14:paraId="2678549D" w14:textId="77777777" w:rsidR="001414A2" w:rsidRPr="00FD2060" w:rsidRDefault="00202534" w:rsidP="001414A2">
      <w:pPr>
        <w:tabs>
          <w:tab w:val="left" w:pos="2970"/>
        </w:tabs>
        <w:spacing w:after="0" w:line="240" w:lineRule="auto"/>
        <w:rPr>
          <w:rFonts w:eastAsia="Calibri" w:cs="Times New Roman"/>
        </w:rPr>
      </w:pPr>
      <w:sdt>
        <w:sdtPr>
          <w:rPr>
            <w:rFonts w:eastAsia="Calibri" w:cs="Times New Roman"/>
          </w:rPr>
          <w:id w:val="-1582667006"/>
          <w:placeholder>
            <w:docPart w:val="E8891AEFCD2440F98AD54DBD9B8C6EA3"/>
          </w:placeholder>
          <w:showingPlcHdr/>
        </w:sdtPr>
        <w:sdtEndPr/>
        <w:sdtContent>
          <w:r w:rsidR="001414A2" w:rsidRPr="00FD2060">
            <w:rPr>
              <w:rFonts w:eastAsia="Calibri" w:cs="Times New Roman"/>
              <w:color w:val="808080"/>
            </w:rPr>
            <w:t>Click here to enter text.</w:t>
          </w:r>
        </w:sdtContent>
      </w:sdt>
      <w:r w:rsidR="001414A2" w:rsidRPr="00FD2060">
        <w:rPr>
          <w:rFonts w:eastAsia="Calibri" w:cs="Times New Roman"/>
        </w:rPr>
        <w:tab/>
      </w:r>
      <w:r w:rsidR="001414A2" w:rsidRPr="00FD2060">
        <w:rPr>
          <w:rFonts w:eastAsia="Calibri" w:cs="Times New Roman"/>
        </w:rPr>
        <w:tab/>
      </w:r>
      <w:r w:rsidR="001414A2" w:rsidRPr="00FD2060">
        <w:rPr>
          <w:rFonts w:eastAsia="Calibri" w:cs="Times New Roman"/>
        </w:rPr>
        <w:tab/>
      </w:r>
      <w:r w:rsidR="001414A2" w:rsidRPr="00FD2060">
        <w:rPr>
          <w:rFonts w:eastAsia="Calibri" w:cs="Times New Roman"/>
        </w:rPr>
        <w:tab/>
      </w:r>
      <w:sdt>
        <w:sdtPr>
          <w:rPr>
            <w:rFonts w:eastAsia="Calibri" w:cs="Times New Roman"/>
          </w:rPr>
          <w:id w:val="1822001106"/>
          <w:placeholder>
            <w:docPart w:val="E8891AEFCD2440F98AD54DBD9B8C6EA3"/>
          </w:placeholder>
          <w:showingPlcHdr/>
        </w:sdtPr>
        <w:sdtEndPr/>
        <w:sdtContent>
          <w:r w:rsidR="001414A2" w:rsidRPr="00FD2060">
            <w:rPr>
              <w:rFonts w:eastAsia="Calibri" w:cs="Times New Roman"/>
              <w:color w:val="808080"/>
            </w:rPr>
            <w:t>Click here to enter text.</w:t>
          </w:r>
        </w:sdtContent>
      </w:sdt>
    </w:p>
    <w:p w14:paraId="2678549E" w14:textId="7E7F20C8" w:rsidR="001414A2" w:rsidRPr="00FD2060" w:rsidRDefault="001414A2" w:rsidP="001414A2">
      <w:pPr>
        <w:tabs>
          <w:tab w:val="left" w:pos="2970"/>
        </w:tabs>
        <w:spacing w:after="0" w:line="240" w:lineRule="auto"/>
        <w:rPr>
          <w:rFonts w:eastAsia="Calibri" w:cs="Times New Roman"/>
        </w:rPr>
      </w:pPr>
      <w:r w:rsidRPr="00FD2060">
        <w:rPr>
          <w:rFonts w:eastAsia="Calibri" w:cs="Times New Roman"/>
          <w:b/>
          <w:i/>
        </w:rPr>
        <w:t>Amount Needed for a Down Payment:</w:t>
      </w:r>
      <w:r w:rsidRPr="00FD2060">
        <w:rPr>
          <w:rFonts w:eastAsia="Calibri" w:cs="Times New Roman"/>
        </w:rPr>
        <w:tab/>
      </w:r>
      <w:r w:rsidRPr="00FD2060">
        <w:rPr>
          <w:rFonts w:eastAsia="Calibri" w:cs="Times New Roman"/>
        </w:rPr>
        <w:tab/>
      </w:r>
      <w:r w:rsidR="00231053">
        <w:rPr>
          <w:rFonts w:eastAsia="Calibri" w:cs="Times New Roman"/>
        </w:rPr>
        <w:tab/>
      </w:r>
      <w:r w:rsidRPr="00FD2060">
        <w:rPr>
          <w:rFonts w:eastAsia="Calibri" w:cs="Times New Roman"/>
          <w:b/>
          <w:i/>
        </w:rPr>
        <w:t>Amt. Needed to take Loaner Home (50%)</w:t>
      </w:r>
    </w:p>
    <w:p w14:paraId="2678549F" w14:textId="77777777" w:rsidR="001414A2" w:rsidRPr="00FD2060" w:rsidRDefault="001414A2" w:rsidP="001414A2">
      <w:pPr>
        <w:tabs>
          <w:tab w:val="left" w:pos="2970"/>
        </w:tabs>
        <w:spacing w:after="0" w:line="240" w:lineRule="auto"/>
        <w:rPr>
          <w:rFonts w:eastAsia="Calibri" w:cs="Times New Roman"/>
        </w:rPr>
      </w:pPr>
    </w:p>
    <w:p w14:paraId="267854A0"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_____________________________</w:t>
      </w:r>
      <w:r w:rsidRPr="00FD2060">
        <w:rPr>
          <w:rFonts w:eastAsia="Calibri" w:cs="Times New Roman"/>
        </w:rPr>
        <w:tab/>
      </w:r>
      <w:r w:rsidRPr="00FD2060">
        <w:rPr>
          <w:rFonts w:eastAsia="Calibri" w:cs="Times New Roman"/>
        </w:rPr>
        <w:tab/>
      </w:r>
      <w:r w:rsidRPr="00FD2060">
        <w:rPr>
          <w:rFonts w:eastAsia="Calibri" w:cs="Times New Roman"/>
        </w:rPr>
        <w:tab/>
        <w:t>____________________________________</w:t>
      </w:r>
    </w:p>
    <w:p w14:paraId="267854A1"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Printed Parent Name</w:t>
      </w:r>
      <w:r w:rsidRPr="00FD2060">
        <w:rPr>
          <w:rFonts w:eastAsia="Calibri" w:cs="Times New Roman"/>
        </w:rPr>
        <w:tab/>
      </w:r>
      <w:r w:rsidRPr="00FD2060">
        <w:rPr>
          <w:rFonts w:eastAsia="Calibri" w:cs="Times New Roman"/>
        </w:rPr>
        <w:tab/>
      </w:r>
      <w:r w:rsidRPr="00FD2060">
        <w:rPr>
          <w:rFonts w:eastAsia="Calibri" w:cs="Times New Roman"/>
        </w:rPr>
        <w:tab/>
      </w:r>
      <w:r w:rsidRPr="00FD2060">
        <w:rPr>
          <w:rFonts w:eastAsia="Calibri" w:cs="Times New Roman"/>
        </w:rPr>
        <w:tab/>
        <w:t>Parent Signature</w:t>
      </w:r>
    </w:p>
    <w:p w14:paraId="267854A2" w14:textId="77777777" w:rsidR="001414A2" w:rsidRPr="00FD2060" w:rsidRDefault="001414A2" w:rsidP="001414A2">
      <w:pPr>
        <w:tabs>
          <w:tab w:val="left" w:pos="2970"/>
        </w:tabs>
        <w:spacing w:after="0" w:line="240" w:lineRule="auto"/>
        <w:rPr>
          <w:rFonts w:eastAsia="Calibri" w:cs="Times New Roman"/>
        </w:rPr>
      </w:pPr>
    </w:p>
    <w:p w14:paraId="267854A3"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ab/>
      </w:r>
      <w:r w:rsidRPr="00FD2060">
        <w:rPr>
          <w:rFonts w:eastAsia="Calibri" w:cs="Times New Roman"/>
        </w:rPr>
        <w:tab/>
      </w:r>
      <w:r w:rsidRPr="00FD2060">
        <w:rPr>
          <w:rFonts w:eastAsia="Calibri" w:cs="Times New Roman"/>
        </w:rPr>
        <w:tab/>
      </w:r>
      <w:r w:rsidRPr="00FD2060">
        <w:rPr>
          <w:rFonts w:eastAsia="Calibri" w:cs="Times New Roman"/>
        </w:rPr>
        <w:tab/>
        <w:t>____________________________________</w:t>
      </w:r>
    </w:p>
    <w:p w14:paraId="267854A4" w14:textId="77777777" w:rsidR="001414A2" w:rsidRPr="00FD2060" w:rsidRDefault="001414A2" w:rsidP="001414A2">
      <w:pPr>
        <w:tabs>
          <w:tab w:val="left" w:pos="2970"/>
        </w:tabs>
        <w:spacing w:after="0" w:line="240" w:lineRule="auto"/>
        <w:rPr>
          <w:rFonts w:eastAsia="Calibri" w:cs="Times New Roman"/>
        </w:rPr>
      </w:pPr>
      <w:r w:rsidRPr="00FD2060">
        <w:rPr>
          <w:rFonts w:eastAsia="Calibri" w:cs="Times New Roman"/>
        </w:rPr>
        <w:tab/>
      </w:r>
      <w:r w:rsidRPr="00FD2060">
        <w:rPr>
          <w:rFonts w:eastAsia="Calibri" w:cs="Times New Roman"/>
        </w:rPr>
        <w:tab/>
      </w:r>
      <w:r w:rsidRPr="00FD2060">
        <w:rPr>
          <w:rFonts w:eastAsia="Calibri" w:cs="Times New Roman"/>
        </w:rPr>
        <w:tab/>
      </w:r>
      <w:r w:rsidRPr="00FD2060">
        <w:rPr>
          <w:rFonts w:eastAsia="Calibri" w:cs="Times New Roman"/>
        </w:rPr>
        <w:tab/>
        <w:t>Date</w:t>
      </w:r>
    </w:p>
    <w:p w14:paraId="267854A5" w14:textId="77777777" w:rsidR="001414A2" w:rsidRPr="001414A2" w:rsidRDefault="001414A2" w:rsidP="001414A2">
      <w:pPr>
        <w:tabs>
          <w:tab w:val="left" w:pos="2970"/>
        </w:tabs>
        <w:spacing w:after="0" w:line="240" w:lineRule="auto"/>
        <w:rPr>
          <w:rFonts w:ascii="Perpetua" w:eastAsia="Calibri" w:hAnsi="Perpetua" w:cs="Arial"/>
          <w:sz w:val="24"/>
          <w:szCs w:val="24"/>
        </w:rPr>
      </w:pPr>
    </w:p>
    <w:p w14:paraId="267854A6" w14:textId="77777777" w:rsidR="001414A2" w:rsidRPr="001414A2" w:rsidRDefault="001414A2" w:rsidP="001414A2">
      <w:pPr>
        <w:tabs>
          <w:tab w:val="left" w:pos="2970"/>
        </w:tabs>
        <w:spacing w:after="0" w:line="240" w:lineRule="auto"/>
        <w:rPr>
          <w:rFonts w:ascii="Perpetua" w:eastAsia="Calibri" w:hAnsi="Perpetua" w:cs="Arial"/>
        </w:rPr>
      </w:pPr>
    </w:p>
    <w:p w14:paraId="267854A7" w14:textId="77777777" w:rsidR="00773BBC" w:rsidRDefault="00773BBC"/>
    <w:p w14:paraId="267854A8" w14:textId="77777777" w:rsidR="00773BBC" w:rsidRDefault="00773BBC"/>
    <w:p w14:paraId="267854A9" w14:textId="77777777" w:rsidR="00BB317D" w:rsidRDefault="00BB317D"/>
    <w:p w14:paraId="267854AA" w14:textId="77777777" w:rsidR="00BB317D" w:rsidRDefault="00BB317D"/>
    <w:p w14:paraId="267854AB" w14:textId="77777777" w:rsidR="00BB317D" w:rsidRDefault="00BB317D"/>
    <w:p w14:paraId="267854AC" w14:textId="77777777" w:rsidR="00BB317D" w:rsidRDefault="00BB317D"/>
    <w:p w14:paraId="267854AD" w14:textId="77777777" w:rsidR="00BB317D" w:rsidRDefault="00BB317D"/>
    <w:p w14:paraId="267854AE" w14:textId="77777777" w:rsidR="00EC55E3" w:rsidRPr="00EC55E3" w:rsidRDefault="00EC55E3" w:rsidP="00EC55E3"/>
    <w:p w14:paraId="267854AF" w14:textId="77777777" w:rsidR="00403262" w:rsidRDefault="00403262" w:rsidP="00EC55E3"/>
    <w:p w14:paraId="267854B0" w14:textId="77777777" w:rsidR="00403262" w:rsidRDefault="00403262" w:rsidP="00EC55E3"/>
    <w:p w14:paraId="267854B1" w14:textId="77777777" w:rsidR="00403262" w:rsidRDefault="00403262" w:rsidP="00EC55E3"/>
    <w:p w14:paraId="267854B2" w14:textId="77777777" w:rsidR="00455183" w:rsidRDefault="00EC55E3" w:rsidP="00EC55E3">
      <w:r w:rsidRPr="00EC55E3">
        <w:t xml:space="preserve"> </w:t>
      </w:r>
    </w:p>
    <w:p w14:paraId="09C5D169" w14:textId="06F57A75" w:rsidR="00A90E17" w:rsidRPr="00687EEB" w:rsidRDefault="00A90E17" w:rsidP="00A90E17">
      <w:pPr>
        <w:pStyle w:val="paragraph"/>
        <w:jc w:val="center"/>
        <w:textAlignment w:val="baseline"/>
        <w:rPr>
          <w:rFonts w:ascii="Segoe UI" w:hAnsi="Segoe UI" w:cs="Segoe UI"/>
          <w:i/>
          <w:sz w:val="52"/>
          <w:szCs w:val="52"/>
          <w:u w:val="single"/>
        </w:rPr>
      </w:pPr>
      <w:r w:rsidRPr="00687EEB">
        <w:rPr>
          <w:rStyle w:val="normaltextrun"/>
          <w:rFonts w:ascii="Calibri" w:hAnsi="Calibri" w:cs="Segoe UI"/>
          <w:b/>
          <w:bCs/>
          <w:i/>
          <w:sz w:val="52"/>
          <w:szCs w:val="52"/>
          <w:u w:val="single"/>
        </w:rPr>
        <w:lastRenderedPageBreak/>
        <w:t>Student Laptop Repair and Re</w:t>
      </w:r>
      <w:r w:rsidR="00F053EE" w:rsidRPr="00687EEB">
        <w:rPr>
          <w:rStyle w:val="normaltextrun"/>
          <w:rFonts w:ascii="Calibri" w:hAnsi="Calibri" w:cs="Segoe UI"/>
          <w:b/>
          <w:bCs/>
          <w:i/>
          <w:sz w:val="52"/>
          <w:szCs w:val="52"/>
          <w:u w:val="single"/>
        </w:rPr>
        <w:t>placement Charges for 201</w:t>
      </w:r>
      <w:r w:rsidR="00723343">
        <w:rPr>
          <w:rStyle w:val="normaltextrun"/>
          <w:rFonts w:ascii="Calibri" w:hAnsi="Calibri" w:cs="Segoe UI"/>
          <w:b/>
          <w:bCs/>
          <w:i/>
          <w:sz w:val="52"/>
          <w:szCs w:val="52"/>
          <w:u w:val="single"/>
        </w:rPr>
        <w:t>8</w:t>
      </w:r>
      <w:r w:rsidR="00F053EE" w:rsidRPr="00687EEB">
        <w:rPr>
          <w:rStyle w:val="normaltextrun"/>
          <w:rFonts w:ascii="Calibri" w:hAnsi="Calibri" w:cs="Segoe UI"/>
          <w:b/>
          <w:bCs/>
          <w:i/>
          <w:sz w:val="52"/>
          <w:szCs w:val="52"/>
          <w:u w:val="single"/>
        </w:rPr>
        <w:t>-201</w:t>
      </w:r>
      <w:r w:rsidR="00723343">
        <w:rPr>
          <w:rStyle w:val="normaltextrun"/>
          <w:rFonts w:ascii="Calibri" w:hAnsi="Calibri" w:cs="Segoe UI"/>
          <w:b/>
          <w:bCs/>
          <w:i/>
          <w:sz w:val="52"/>
          <w:szCs w:val="52"/>
          <w:u w:val="single"/>
        </w:rPr>
        <w:t>9</w:t>
      </w:r>
    </w:p>
    <w:p w14:paraId="04FF5701" w14:textId="04A6C5A4" w:rsidR="00A90E17" w:rsidRDefault="00A90E17" w:rsidP="00A90E17">
      <w:pPr>
        <w:pStyle w:val="paragraph"/>
        <w:textAlignment w:val="baseline"/>
        <w:rPr>
          <w:rFonts w:ascii="Segoe UI" w:hAnsi="Segoe UI" w:cs="Segoe UI"/>
          <w:sz w:val="12"/>
          <w:szCs w:val="12"/>
        </w:rPr>
      </w:pPr>
      <w:r>
        <w:rPr>
          <w:rStyle w:val="normaltextrun"/>
          <w:rFonts w:ascii="Calibri" w:hAnsi="Calibri" w:cs="Segoe UI"/>
          <w:sz w:val="22"/>
          <w:szCs w:val="22"/>
        </w:rPr>
        <w:t>Damages which occur to laptops intentionally or if the damage is caused because of negligence are not covered under the existing Accidental Damage Plan. Students will be invoiced for the repairs as needed. Students who lose their laptop or if their laptop is stolen will pay the replacement cost for the laptop.  The laptop replacement will be the newest model in the cycle and includes its own Accidental Damage Plan.</w:t>
      </w:r>
      <w:r>
        <w:rPr>
          <w:rStyle w:val="eop"/>
          <w:rFonts w:ascii="Calibri" w:hAnsi="Calibri" w:cs="Segoe UI"/>
          <w:sz w:val="22"/>
          <w:szCs w:val="22"/>
        </w:rPr>
        <w:t> </w:t>
      </w:r>
    </w:p>
    <w:p w14:paraId="5A7EF440" w14:textId="77777777" w:rsidR="00AB0389" w:rsidRPr="000776CE" w:rsidRDefault="00AB0389" w:rsidP="00AB0389">
      <w:pPr>
        <w:rPr>
          <w:b/>
          <w:sz w:val="28"/>
          <w:szCs w:val="28"/>
          <w:u w:val="single"/>
        </w:rPr>
      </w:pPr>
      <w:r w:rsidRPr="00F3572E">
        <w:rPr>
          <w:b/>
          <w:sz w:val="28"/>
          <w:szCs w:val="28"/>
          <w:u w:val="single"/>
        </w:rPr>
        <w:t xml:space="preserve">Cost to Student for Common Laptops Items </w:t>
      </w:r>
    </w:p>
    <w:tbl>
      <w:tblPr>
        <w:tblStyle w:val="TableGrid"/>
        <w:tblW w:w="0" w:type="auto"/>
        <w:tblLook w:val="04A0" w:firstRow="1" w:lastRow="0" w:firstColumn="1" w:lastColumn="0" w:noHBand="0" w:noVBand="1"/>
      </w:tblPr>
      <w:tblGrid>
        <w:gridCol w:w="7195"/>
        <w:gridCol w:w="830"/>
      </w:tblGrid>
      <w:tr w:rsidR="00AB0389" w14:paraId="2AFAAE1B" w14:textId="77777777" w:rsidTr="00065AD2">
        <w:tc>
          <w:tcPr>
            <w:tcW w:w="7195" w:type="dxa"/>
          </w:tcPr>
          <w:p w14:paraId="536D33CF" w14:textId="77777777" w:rsidR="00AB0389" w:rsidRPr="00DA2D9D" w:rsidRDefault="00AB0389" w:rsidP="00065AD2">
            <w:pPr>
              <w:jc w:val="center"/>
              <w:rPr>
                <w:b/>
              </w:rPr>
            </w:pPr>
            <w:r>
              <w:rPr>
                <w:b/>
              </w:rPr>
              <w:t>Item</w:t>
            </w:r>
          </w:p>
        </w:tc>
        <w:tc>
          <w:tcPr>
            <w:tcW w:w="830" w:type="dxa"/>
          </w:tcPr>
          <w:p w14:paraId="1F697002" w14:textId="77777777" w:rsidR="00AB0389" w:rsidRPr="00DA2D9D" w:rsidRDefault="00AB0389" w:rsidP="00065AD2">
            <w:pPr>
              <w:jc w:val="center"/>
              <w:rPr>
                <w:b/>
              </w:rPr>
            </w:pPr>
            <w:r w:rsidRPr="00DA2D9D">
              <w:rPr>
                <w:b/>
              </w:rPr>
              <w:t>Cost</w:t>
            </w:r>
          </w:p>
        </w:tc>
      </w:tr>
      <w:tr w:rsidR="00AB0389" w14:paraId="553E8703" w14:textId="77777777" w:rsidTr="00065AD2">
        <w:tc>
          <w:tcPr>
            <w:tcW w:w="7195" w:type="dxa"/>
          </w:tcPr>
          <w:p w14:paraId="6DF6102E" w14:textId="77777777" w:rsidR="00AB0389" w:rsidRDefault="00AB0389" w:rsidP="00065AD2">
            <w:r>
              <w:t>Backpack—New Replacement</w:t>
            </w:r>
          </w:p>
        </w:tc>
        <w:tc>
          <w:tcPr>
            <w:tcW w:w="830" w:type="dxa"/>
            <w:vAlign w:val="center"/>
          </w:tcPr>
          <w:p w14:paraId="13D7B4C4" w14:textId="77777777" w:rsidR="00AB0389" w:rsidRDefault="00AB0389" w:rsidP="00065AD2">
            <w:pPr>
              <w:jc w:val="right"/>
            </w:pPr>
            <w:r>
              <w:t>$30.00</w:t>
            </w:r>
          </w:p>
        </w:tc>
      </w:tr>
      <w:tr w:rsidR="00AB0389" w14:paraId="1583C934" w14:textId="77777777" w:rsidTr="00065AD2">
        <w:tc>
          <w:tcPr>
            <w:tcW w:w="7195" w:type="dxa"/>
          </w:tcPr>
          <w:p w14:paraId="5ACE66B0" w14:textId="77777777" w:rsidR="00AB0389" w:rsidRDefault="00AB0389" w:rsidP="00065AD2">
            <w:r>
              <w:t xml:space="preserve">     8</w:t>
            </w:r>
            <w:r w:rsidRPr="00DA2D9D">
              <w:rPr>
                <w:vertAlign w:val="superscript"/>
              </w:rPr>
              <w:t>th</w:t>
            </w:r>
            <w:r>
              <w:t xml:space="preserve"> &amp; 12</w:t>
            </w:r>
            <w:r w:rsidRPr="00DA2D9D">
              <w:rPr>
                <w:vertAlign w:val="superscript"/>
              </w:rPr>
              <w:t>th</w:t>
            </w:r>
            <w:r>
              <w:t xml:space="preserve"> graders not returning a bag during the year</w:t>
            </w:r>
          </w:p>
        </w:tc>
        <w:tc>
          <w:tcPr>
            <w:tcW w:w="830" w:type="dxa"/>
            <w:vAlign w:val="center"/>
          </w:tcPr>
          <w:p w14:paraId="3B465DA8" w14:textId="77777777" w:rsidR="00AB0389" w:rsidRDefault="00AB0389" w:rsidP="00065AD2">
            <w:pPr>
              <w:jc w:val="right"/>
            </w:pPr>
            <w:r>
              <w:t>$7.50</w:t>
            </w:r>
          </w:p>
        </w:tc>
      </w:tr>
      <w:tr w:rsidR="00AB0389" w14:paraId="5F6BA0E8" w14:textId="77777777" w:rsidTr="00065AD2">
        <w:tc>
          <w:tcPr>
            <w:tcW w:w="7195" w:type="dxa"/>
          </w:tcPr>
          <w:p w14:paraId="7BCA9B31" w14:textId="77777777" w:rsidR="00AB0389" w:rsidRDefault="00AB0389" w:rsidP="00065AD2">
            <w:r>
              <w:t xml:space="preserve">     7</w:t>
            </w:r>
            <w:r w:rsidRPr="00DA2D9D">
              <w:rPr>
                <w:vertAlign w:val="superscript"/>
              </w:rPr>
              <w:t>th</w:t>
            </w:r>
            <w:r>
              <w:t xml:space="preserve"> &amp; 11</w:t>
            </w:r>
            <w:r w:rsidRPr="00DA2D9D">
              <w:rPr>
                <w:vertAlign w:val="superscript"/>
              </w:rPr>
              <w:t>th</w:t>
            </w:r>
            <w:r>
              <w:t xml:space="preserve"> graders not returning a bag during the year</w:t>
            </w:r>
          </w:p>
        </w:tc>
        <w:tc>
          <w:tcPr>
            <w:tcW w:w="830" w:type="dxa"/>
            <w:vAlign w:val="center"/>
          </w:tcPr>
          <w:p w14:paraId="26B095B2" w14:textId="77777777" w:rsidR="00AB0389" w:rsidRDefault="00AB0389" w:rsidP="00065AD2">
            <w:pPr>
              <w:jc w:val="right"/>
            </w:pPr>
            <w:r>
              <w:t>$15.00</w:t>
            </w:r>
          </w:p>
        </w:tc>
      </w:tr>
      <w:tr w:rsidR="00AB0389" w14:paraId="473BB747" w14:textId="77777777" w:rsidTr="00065AD2">
        <w:tc>
          <w:tcPr>
            <w:tcW w:w="7195" w:type="dxa"/>
          </w:tcPr>
          <w:p w14:paraId="3F08DCEB" w14:textId="77777777" w:rsidR="00AB0389" w:rsidRDefault="00AB0389" w:rsidP="00065AD2">
            <w:r>
              <w:t xml:space="preserve">     6</w:t>
            </w:r>
            <w:r w:rsidRPr="00DA2D9D">
              <w:rPr>
                <w:vertAlign w:val="superscript"/>
              </w:rPr>
              <w:t>th</w:t>
            </w:r>
            <w:r>
              <w:t xml:space="preserve"> &amp; 10</w:t>
            </w:r>
            <w:r w:rsidRPr="00DA2D9D">
              <w:rPr>
                <w:vertAlign w:val="superscript"/>
              </w:rPr>
              <w:t>th</w:t>
            </w:r>
            <w:r>
              <w:t xml:space="preserve"> graders not returning a bag during the year</w:t>
            </w:r>
          </w:p>
        </w:tc>
        <w:tc>
          <w:tcPr>
            <w:tcW w:w="830" w:type="dxa"/>
            <w:vAlign w:val="center"/>
          </w:tcPr>
          <w:p w14:paraId="520FE7C8" w14:textId="77777777" w:rsidR="00AB0389" w:rsidRDefault="00AB0389" w:rsidP="00065AD2">
            <w:pPr>
              <w:jc w:val="right"/>
            </w:pPr>
            <w:r>
              <w:t>$22.50</w:t>
            </w:r>
          </w:p>
        </w:tc>
      </w:tr>
      <w:tr w:rsidR="00AB0389" w14:paraId="7852263F" w14:textId="77777777" w:rsidTr="00065AD2">
        <w:tc>
          <w:tcPr>
            <w:tcW w:w="7195" w:type="dxa"/>
          </w:tcPr>
          <w:p w14:paraId="58F2ED8B" w14:textId="77777777" w:rsidR="00AB0389" w:rsidRDefault="00AB0389" w:rsidP="00065AD2">
            <w:r>
              <w:t xml:space="preserve">     5</w:t>
            </w:r>
            <w:r w:rsidRPr="00DA2D9D">
              <w:rPr>
                <w:vertAlign w:val="superscript"/>
              </w:rPr>
              <w:t>th</w:t>
            </w:r>
            <w:r>
              <w:t xml:space="preserve"> &amp; 9</w:t>
            </w:r>
            <w:r w:rsidRPr="00DA2D9D">
              <w:rPr>
                <w:vertAlign w:val="superscript"/>
              </w:rPr>
              <w:t>th</w:t>
            </w:r>
            <w:r>
              <w:t xml:space="preserve"> graders not returning a bag during the year</w:t>
            </w:r>
          </w:p>
        </w:tc>
        <w:tc>
          <w:tcPr>
            <w:tcW w:w="830" w:type="dxa"/>
            <w:vAlign w:val="center"/>
          </w:tcPr>
          <w:p w14:paraId="7A8FC3A9" w14:textId="77777777" w:rsidR="00AB0389" w:rsidRDefault="00AB0389" w:rsidP="00065AD2">
            <w:pPr>
              <w:jc w:val="right"/>
            </w:pPr>
            <w:r>
              <w:t>$30.00</w:t>
            </w:r>
          </w:p>
        </w:tc>
      </w:tr>
      <w:tr w:rsidR="00AB0389" w14:paraId="5829B697" w14:textId="77777777" w:rsidTr="00065AD2">
        <w:tc>
          <w:tcPr>
            <w:tcW w:w="7195" w:type="dxa"/>
          </w:tcPr>
          <w:p w14:paraId="029248D5" w14:textId="77777777" w:rsidR="00AB0389" w:rsidRDefault="00AB0389" w:rsidP="00065AD2">
            <w:r>
              <w:t>Yoga Power Adapter</w:t>
            </w:r>
          </w:p>
        </w:tc>
        <w:tc>
          <w:tcPr>
            <w:tcW w:w="830" w:type="dxa"/>
            <w:vAlign w:val="center"/>
          </w:tcPr>
          <w:p w14:paraId="4100D64A" w14:textId="77777777" w:rsidR="00AB0389" w:rsidRDefault="00AB0389" w:rsidP="00065AD2">
            <w:pPr>
              <w:jc w:val="right"/>
            </w:pPr>
            <w:r>
              <w:t>$26.00</w:t>
            </w:r>
          </w:p>
        </w:tc>
      </w:tr>
    </w:tbl>
    <w:p w14:paraId="534EAA4D" w14:textId="77777777" w:rsidR="00AB0389" w:rsidRDefault="00AB0389" w:rsidP="00AB0389">
      <w:pPr>
        <w:rPr>
          <w:b/>
          <w:sz w:val="28"/>
          <w:szCs w:val="28"/>
          <w:u w:val="single"/>
        </w:rPr>
      </w:pPr>
    </w:p>
    <w:p w14:paraId="0BE837F3" w14:textId="77777777" w:rsidR="00AB0389" w:rsidRPr="00F3572E" w:rsidRDefault="00AB0389" w:rsidP="00AB0389">
      <w:pPr>
        <w:rPr>
          <w:b/>
          <w:sz w:val="28"/>
          <w:szCs w:val="28"/>
          <w:u w:val="single"/>
        </w:rPr>
      </w:pPr>
      <w:r w:rsidRPr="00F3572E">
        <w:rPr>
          <w:b/>
          <w:sz w:val="28"/>
          <w:szCs w:val="28"/>
          <w:u w:val="single"/>
        </w:rPr>
        <w:t>Yoga 11E</w:t>
      </w:r>
      <w:r>
        <w:rPr>
          <w:b/>
          <w:sz w:val="28"/>
          <w:szCs w:val="28"/>
          <w:u w:val="single"/>
        </w:rPr>
        <w:t xml:space="preserve"> Gen 1</w:t>
      </w:r>
      <w:r w:rsidRPr="00F3572E">
        <w:rPr>
          <w:b/>
          <w:sz w:val="28"/>
          <w:szCs w:val="28"/>
          <w:u w:val="single"/>
        </w:rPr>
        <w:t xml:space="preserve"> Machine and Parts </w:t>
      </w:r>
      <w:r>
        <w:rPr>
          <w:b/>
          <w:sz w:val="28"/>
          <w:szCs w:val="28"/>
          <w:u w:val="single"/>
        </w:rPr>
        <w:t xml:space="preserve">Pricing </w:t>
      </w:r>
      <w:proofErr w:type="gramStart"/>
      <w:r>
        <w:rPr>
          <w:b/>
          <w:sz w:val="28"/>
          <w:szCs w:val="28"/>
          <w:u w:val="single"/>
        </w:rPr>
        <w:t>( 8</w:t>
      </w:r>
      <w:proofErr w:type="gramEnd"/>
      <w:r w:rsidRPr="005A3823">
        <w:rPr>
          <w:b/>
          <w:sz w:val="28"/>
          <w:szCs w:val="28"/>
          <w:u w:val="single"/>
          <w:vertAlign w:val="superscript"/>
        </w:rPr>
        <w:t>th</w:t>
      </w:r>
      <w:r>
        <w:rPr>
          <w:b/>
          <w:sz w:val="28"/>
          <w:szCs w:val="28"/>
          <w:u w:val="single"/>
        </w:rPr>
        <w:t xml:space="preserve"> &amp; 12</w:t>
      </w:r>
      <w:r w:rsidRPr="005A3823">
        <w:rPr>
          <w:b/>
          <w:sz w:val="28"/>
          <w:szCs w:val="28"/>
          <w:u w:val="single"/>
          <w:vertAlign w:val="superscript"/>
        </w:rPr>
        <w:t>th</w:t>
      </w:r>
      <w:r>
        <w:rPr>
          <w:b/>
          <w:sz w:val="28"/>
          <w:szCs w:val="28"/>
          <w:u w:val="single"/>
        </w:rPr>
        <w:t xml:space="preserve"> Grade Machines)</w:t>
      </w:r>
    </w:p>
    <w:tbl>
      <w:tblPr>
        <w:tblStyle w:val="TableGrid"/>
        <w:tblW w:w="0" w:type="auto"/>
        <w:tblLook w:val="04A0" w:firstRow="1" w:lastRow="0" w:firstColumn="1" w:lastColumn="0" w:noHBand="0" w:noVBand="1"/>
      </w:tblPr>
      <w:tblGrid>
        <w:gridCol w:w="7195"/>
        <w:gridCol w:w="941"/>
      </w:tblGrid>
      <w:tr w:rsidR="00AB0389" w:rsidRPr="00DA2D9D" w14:paraId="77D449BB" w14:textId="77777777" w:rsidTr="00065AD2">
        <w:tc>
          <w:tcPr>
            <w:tcW w:w="7195" w:type="dxa"/>
          </w:tcPr>
          <w:p w14:paraId="66B70EEF" w14:textId="77777777" w:rsidR="00AB0389" w:rsidRPr="00DA2D9D" w:rsidRDefault="00AB0389" w:rsidP="00065AD2">
            <w:pPr>
              <w:jc w:val="center"/>
              <w:rPr>
                <w:b/>
              </w:rPr>
            </w:pPr>
            <w:r>
              <w:rPr>
                <w:b/>
              </w:rPr>
              <w:t>Item</w:t>
            </w:r>
          </w:p>
        </w:tc>
        <w:tc>
          <w:tcPr>
            <w:tcW w:w="278" w:type="dxa"/>
          </w:tcPr>
          <w:p w14:paraId="17C4E6BB" w14:textId="77777777" w:rsidR="00AB0389" w:rsidRPr="00DA2D9D" w:rsidRDefault="00AB0389" w:rsidP="00065AD2">
            <w:pPr>
              <w:jc w:val="center"/>
              <w:rPr>
                <w:b/>
              </w:rPr>
            </w:pPr>
            <w:r w:rsidRPr="00DA2D9D">
              <w:rPr>
                <w:b/>
              </w:rPr>
              <w:t>Cost</w:t>
            </w:r>
          </w:p>
        </w:tc>
      </w:tr>
      <w:tr w:rsidR="00AB0389" w14:paraId="32E83ECF" w14:textId="77777777" w:rsidTr="00065AD2">
        <w:tc>
          <w:tcPr>
            <w:tcW w:w="7195" w:type="dxa"/>
          </w:tcPr>
          <w:p w14:paraId="261D74CF" w14:textId="77777777" w:rsidR="00AB0389" w:rsidRDefault="00AB0389" w:rsidP="00065AD2">
            <w:r>
              <w:t>Screen Replacement</w:t>
            </w:r>
          </w:p>
        </w:tc>
        <w:tc>
          <w:tcPr>
            <w:tcW w:w="278" w:type="dxa"/>
            <w:vAlign w:val="center"/>
          </w:tcPr>
          <w:p w14:paraId="5316F600" w14:textId="77777777" w:rsidR="00AB0389" w:rsidRDefault="00AB0389" w:rsidP="00065AD2">
            <w:pPr>
              <w:jc w:val="right"/>
            </w:pPr>
            <w:r>
              <w:t>$270.00</w:t>
            </w:r>
          </w:p>
        </w:tc>
      </w:tr>
      <w:tr w:rsidR="00AB0389" w14:paraId="0D446DA9" w14:textId="77777777" w:rsidTr="00065AD2">
        <w:tc>
          <w:tcPr>
            <w:tcW w:w="7195" w:type="dxa"/>
          </w:tcPr>
          <w:p w14:paraId="12BE58C1" w14:textId="77777777" w:rsidR="00AB0389" w:rsidRDefault="00AB0389" w:rsidP="00065AD2">
            <w:r>
              <w:t>Keyboard Replacement</w:t>
            </w:r>
          </w:p>
        </w:tc>
        <w:tc>
          <w:tcPr>
            <w:tcW w:w="278" w:type="dxa"/>
            <w:vAlign w:val="center"/>
          </w:tcPr>
          <w:p w14:paraId="2B5F9784" w14:textId="77777777" w:rsidR="00AB0389" w:rsidRDefault="00AB0389" w:rsidP="00065AD2">
            <w:pPr>
              <w:jc w:val="right"/>
            </w:pPr>
            <w:r>
              <w:t>$40.00</w:t>
            </w:r>
          </w:p>
        </w:tc>
      </w:tr>
      <w:tr w:rsidR="00AB0389" w14:paraId="5F1BFA9B" w14:textId="77777777" w:rsidTr="00065AD2">
        <w:tc>
          <w:tcPr>
            <w:tcW w:w="7195" w:type="dxa"/>
          </w:tcPr>
          <w:p w14:paraId="152FA38B" w14:textId="77777777" w:rsidR="00AB0389" w:rsidRDefault="00AB0389" w:rsidP="00065AD2">
            <w:r>
              <w:t>Motherboard Replacement</w:t>
            </w:r>
          </w:p>
        </w:tc>
        <w:tc>
          <w:tcPr>
            <w:tcW w:w="278" w:type="dxa"/>
            <w:vAlign w:val="center"/>
          </w:tcPr>
          <w:p w14:paraId="5FA1D958" w14:textId="77777777" w:rsidR="00AB0389" w:rsidRDefault="00AB0389" w:rsidP="00065AD2">
            <w:pPr>
              <w:jc w:val="right"/>
            </w:pPr>
            <w:r>
              <w:t>$275.00</w:t>
            </w:r>
          </w:p>
        </w:tc>
      </w:tr>
      <w:tr w:rsidR="00AB0389" w14:paraId="17FF88DF" w14:textId="77777777" w:rsidTr="00065AD2">
        <w:tc>
          <w:tcPr>
            <w:tcW w:w="7195" w:type="dxa"/>
          </w:tcPr>
          <w:p w14:paraId="4F69ECE4" w14:textId="77777777" w:rsidR="00AB0389" w:rsidRDefault="00AB0389" w:rsidP="00065AD2">
            <w:r>
              <w:t>Back Bezel (Case) Replacement</w:t>
            </w:r>
          </w:p>
        </w:tc>
        <w:tc>
          <w:tcPr>
            <w:tcW w:w="278" w:type="dxa"/>
            <w:vAlign w:val="center"/>
          </w:tcPr>
          <w:p w14:paraId="2DB1C5D7" w14:textId="77777777" w:rsidR="00AB0389" w:rsidRDefault="00AB0389" w:rsidP="00065AD2">
            <w:pPr>
              <w:jc w:val="right"/>
            </w:pPr>
            <w:r>
              <w:t>$50.00</w:t>
            </w:r>
          </w:p>
        </w:tc>
      </w:tr>
      <w:tr w:rsidR="00AB0389" w14:paraId="2F3173C4" w14:textId="77777777" w:rsidTr="00065AD2">
        <w:tc>
          <w:tcPr>
            <w:tcW w:w="7195" w:type="dxa"/>
          </w:tcPr>
          <w:p w14:paraId="41329C97" w14:textId="77777777" w:rsidR="00AB0389" w:rsidRDefault="00AB0389" w:rsidP="00065AD2">
            <w:r>
              <w:t>Bottom Bezel (Case) Replacement</w:t>
            </w:r>
          </w:p>
        </w:tc>
        <w:tc>
          <w:tcPr>
            <w:tcW w:w="278" w:type="dxa"/>
            <w:vAlign w:val="center"/>
          </w:tcPr>
          <w:p w14:paraId="4DAE34EE" w14:textId="77777777" w:rsidR="00AB0389" w:rsidRDefault="00AB0389" w:rsidP="00065AD2">
            <w:pPr>
              <w:jc w:val="right"/>
            </w:pPr>
            <w:r>
              <w:t>$30.00</w:t>
            </w:r>
          </w:p>
        </w:tc>
      </w:tr>
      <w:tr w:rsidR="00AB0389" w14:paraId="67B35C20" w14:textId="77777777" w:rsidTr="00065AD2">
        <w:tc>
          <w:tcPr>
            <w:tcW w:w="7195" w:type="dxa"/>
          </w:tcPr>
          <w:p w14:paraId="1732EFDC" w14:textId="77777777" w:rsidR="00AB0389" w:rsidRDefault="00AB0389" w:rsidP="00065AD2">
            <w:r>
              <w:t>Trackpad Replacement</w:t>
            </w:r>
          </w:p>
        </w:tc>
        <w:tc>
          <w:tcPr>
            <w:tcW w:w="278" w:type="dxa"/>
            <w:vAlign w:val="center"/>
          </w:tcPr>
          <w:p w14:paraId="1828939B" w14:textId="77777777" w:rsidR="00AB0389" w:rsidRDefault="00AB0389" w:rsidP="00065AD2">
            <w:pPr>
              <w:jc w:val="right"/>
            </w:pPr>
            <w:r>
              <w:t>$50.00</w:t>
            </w:r>
          </w:p>
        </w:tc>
      </w:tr>
      <w:tr w:rsidR="00AB0389" w14:paraId="07CC9F67" w14:textId="77777777" w:rsidTr="00065AD2">
        <w:tc>
          <w:tcPr>
            <w:tcW w:w="7195" w:type="dxa"/>
          </w:tcPr>
          <w:p w14:paraId="66E22804" w14:textId="77777777" w:rsidR="00AB0389" w:rsidRDefault="00AB0389" w:rsidP="00065AD2">
            <w:r>
              <w:t>Laptop Hinge Replacement</w:t>
            </w:r>
          </w:p>
        </w:tc>
        <w:tc>
          <w:tcPr>
            <w:tcW w:w="278" w:type="dxa"/>
            <w:vAlign w:val="center"/>
          </w:tcPr>
          <w:p w14:paraId="0D260CFB" w14:textId="77777777" w:rsidR="00AB0389" w:rsidRDefault="00AB0389" w:rsidP="00065AD2">
            <w:pPr>
              <w:jc w:val="right"/>
            </w:pPr>
            <w:r>
              <w:t>$50.00</w:t>
            </w:r>
          </w:p>
        </w:tc>
      </w:tr>
      <w:tr w:rsidR="00AB0389" w14:paraId="57982F03" w14:textId="77777777" w:rsidTr="00065AD2">
        <w:tc>
          <w:tcPr>
            <w:tcW w:w="7195" w:type="dxa"/>
          </w:tcPr>
          <w:p w14:paraId="500BD7F5" w14:textId="77777777" w:rsidR="00AB0389" w:rsidRDefault="00AB0389" w:rsidP="00065AD2">
            <w:r>
              <w:t>Thermal Cover</w:t>
            </w:r>
          </w:p>
        </w:tc>
        <w:tc>
          <w:tcPr>
            <w:tcW w:w="278" w:type="dxa"/>
            <w:vAlign w:val="center"/>
          </w:tcPr>
          <w:p w14:paraId="7168ABEA" w14:textId="77777777" w:rsidR="00AB0389" w:rsidRDefault="00AB0389" w:rsidP="00065AD2">
            <w:pPr>
              <w:jc w:val="right"/>
            </w:pPr>
            <w:r>
              <w:t>$50.00</w:t>
            </w:r>
          </w:p>
        </w:tc>
      </w:tr>
      <w:tr w:rsidR="00AB0389" w14:paraId="6FD3C34C" w14:textId="77777777" w:rsidTr="00065AD2">
        <w:tc>
          <w:tcPr>
            <w:tcW w:w="7195" w:type="dxa"/>
          </w:tcPr>
          <w:p w14:paraId="04505B70" w14:textId="77777777" w:rsidR="00AB0389" w:rsidRDefault="00AB0389" w:rsidP="00065AD2">
            <w:r>
              <w:t>Battery</w:t>
            </w:r>
          </w:p>
        </w:tc>
        <w:tc>
          <w:tcPr>
            <w:tcW w:w="278" w:type="dxa"/>
            <w:vAlign w:val="center"/>
          </w:tcPr>
          <w:p w14:paraId="19D086E5" w14:textId="77777777" w:rsidR="00AB0389" w:rsidRDefault="00AB0389" w:rsidP="00065AD2">
            <w:pPr>
              <w:jc w:val="right"/>
            </w:pPr>
            <w:r>
              <w:t>$100.00</w:t>
            </w:r>
          </w:p>
        </w:tc>
      </w:tr>
      <w:tr w:rsidR="00AB0389" w14:paraId="0C03DDF5" w14:textId="77777777" w:rsidTr="00065AD2">
        <w:tc>
          <w:tcPr>
            <w:tcW w:w="7195" w:type="dxa"/>
          </w:tcPr>
          <w:p w14:paraId="29F83F16" w14:textId="77777777" w:rsidR="00AB0389" w:rsidRDefault="00AB0389" w:rsidP="00065AD2">
            <w:r>
              <w:t>Hard Drive</w:t>
            </w:r>
          </w:p>
        </w:tc>
        <w:tc>
          <w:tcPr>
            <w:tcW w:w="278" w:type="dxa"/>
            <w:vAlign w:val="center"/>
          </w:tcPr>
          <w:p w14:paraId="3398E7DD" w14:textId="77777777" w:rsidR="00AB0389" w:rsidRDefault="00AB0389" w:rsidP="00065AD2">
            <w:pPr>
              <w:jc w:val="right"/>
            </w:pPr>
            <w:r>
              <w:t>$50.00</w:t>
            </w:r>
          </w:p>
        </w:tc>
      </w:tr>
    </w:tbl>
    <w:p w14:paraId="0B66BD39" w14:textId="77777777" w:rsidR="00AB0389" w:rsidRDefault="00AB0389" w:rsidP="00AB0389"/>
    <w:p w14:paraId="7F75F68A" w14:textId="77777777" w:rsidR="00AB0389" w:rsidRPr="00F3572E" w:rsidRDefault="00AB0389" w:rsidP="00AB0389">
      <w:pPr>
        <w:rPr>
          <w:b/>
          <w:sz w:val="28"/>
          <w:szCs w:val="28"/>
          <w:u w:val="single"/>
        </w:rPr>
      </w:pPr>
      <w:r w:rsidRPr="00F3572E">
        <w:rPr>
          <w:b/>
          <w:sz w:val="28"/>
          <w:szCs w:val="28"/>
          <w:u w:val="single"/>
        </w:rPr>
        <w:t>Yoga 11E</w:t>
      </w:r>
      <w:r>
        <w:rPr>
          <w:b/>
          <w:sz w:val="28"/>
          <w:szCs w:val="28"/>
          <w:u w:val="single"/>
        </w:rPr>
        <w:t xml:space="preserve"> Gen 3-4</w:t>
      </w:r>
      <w:r w:rsidRPr="00F3572E">
        <w:rPr>
          <w:b/>
          <w:sz w:val="28"/>
          <w:szCs w:val="28"/>
          <w:u w:val="single"/>
        </w:rPr>
        <w:t xml:space="preserve"> Machine and Part </w:t>
      </w:r>
      <w:r>
        <w:rPr>
          <w:b/>
          <w:sz w:val="28"/>
          <w:szCs w:val="28"/>
          <w:u w:val="single"/>
        </w:rPr>
        <w:t>Pricing (6</w:t>
      </w:r>
      <w:r w:rsidRPr="005A3823">
        <w:rPr>
          <w:b/>
          <w:sz w:val="28"/>
          <w:szCs w:val="28"/>
          <w:u w:val="single"/>
          <w:vertAlign w:val="superscript"/>
        </w:rPr>
        <w:t>th</w:t>
      </w:r>
      <w:r>
        <w:rPr>
          <w:b/>
          <w:sz w:val="28"/>
          <w:szCs w:val="28"/>
          <w:u w:val="single"/>
        </w:rPr>
        <w:t>, 7</w:t>
      </w:r>
      <w:r w:rsidRPr="005A3823">
        <w:rPr>
          <w:b/>
          <w:sz w:val="28"/>
          <w:szCs w:val="28"/>
          <w:u w:val="single"/>
          <w:vertAlign w:val="superscript"/>
        </w:rPr>
        <w:t>th</w:t>
      </w:r>
      <w:r>
        <w:rPr>
          <w:b/>
          <w:sz w:val="28"/>
          <w:szCs w:val="28"/>
          <w:u w:val="single"/>
        </w:rPr>
        <w:t>, 10</w:t>
      </w:r>
      <w:r w:rsidRPr="005A3823">
        <w:rPr>
          <w:b/>
          <w:sz w:val="28"/>
          <w:szCs w:val="28"/>
          <w:u w:val="single"/>
          <w:vertAlign w:val="superscript"/>
        </w:rPr>
        <w:t>th</w:t>
      </w:r>
      <w:r>
        <w:rPr>
          <w:b/>
          <w:sz w:val="28"/>
          <w:szCs w:val="28"/>
          <w:u w:val="single"/>
        </w:rPr>
        <w:t>, &amp; 11</w:t>
      </w:r>
      <w:r w:rsidRPr="005A3823">
        <w:rPr>
          <w:b/>
          <w:sz w:val="28"/>
          <w:szCs w:val="28"/>
          <w:u w:val="single"/>
          <w:vertAlign w:val="superscript"/>
        </w:rPr>
        <w:t>th</w:t>
      </w:r>
      <w:r>
        <w:rPr>
          <w:b/>
          <w:sz w:val="28"/>
          <w:szCs w:val="28"/>
          <w:u w:val="single"/>
        </w:rPr>
        <w:t xml:space="preserve"> Grade Machines)</w:t>
      </w:r>
    </w:p>
    <w:tbl>
      <w:tblPr>
        <w:tblStyle w:val="TableGrid"/>
        <w:tblW w:w="0" w:type="auto"/>
        <w:tblLook w:val="04A0" w:firstRow="1" w:lastRow="0" w:firstColumn="1" w:lastColumn="0" w:noHBand="0" w:noVBand="1"/>
      </w:tblPr>
      <w:tblGrid>
        <w:gridCol w:w="7195"/>
        <w:gridCol w:w="941"/>
      </w:tblGrid>
      <w:tr w:rsidR="00AB0389" w:rsidRPr="00DA2D9D" w14:paraId="53F39108" w14:textId="77777777" w:rsidTr="00065AD2">
        <w:tc>
          <w:tcPr>
            <w:tcW w:w="7195" w:type="dxa"/>
          </w:tcPr>
          <w:p w14:paraId="6B800D3B" w14:textId="77777777" w:rsidR="00AB0389" w:rsidRPr="00DA2D9D" w:rsidRDefault="00AB0389" w:rsidP="00065AD2">
            <w:pPr>
              <w:jc w:val="center"/>
              <w:rPr>
                <w:b/>
              </w:rPr>
            </w:pPr>
            <w:r>
              <w:rPr>
                <w:b/>
              </w:rPr>
              <w:t>Item</w:t>
            </w:r>
          </w:p>
        </w:tc>
        <w:tc>
          <w:tcPr>
            <w:tcW w:w="278" w:type="dxa"/>
          </w:tcPr>
          <w:p w14:paraId="2A888F70" w14:textId="77777777" w:rsidR="00AB0389" w:rsidRPr="00DA2D9D" w:rsidRDefault="00AB0389" w:rsidP="00065AD2">
            <w:pPr>
              <w:jc w:val="center"/>
              <w:rPr>
                <w:b/>
              </w:rPr>
            </w:pPr>
            <w:r w:rsidRPr="00DA2D9D">
              <w:rPr>
                <w:b/>
              </w:rPr>
              <w:t>Cost</w:t>
            </w:r>
          </w:p>
        </w:tc>
      </w:tr>
      <w:tr w:rsidR="00AB0389" w14:paraId="1322D313" w14:textId="77777777" w:rsidTr="00065AD2">
        <w:tc>
          <w:tcPr>
            <w:tcW w:w="7195" w:type="dxa"/>
          </w:tcPr>
          <w:p w14:paraId="420FB579" w14:textId="77777777" w:rsidR="00AB0389" w:rsidRDefault="00AB0389" w:rsidP="00065AD2">
            <w:r>
              <w:t>Screen Replacement</w:t>
            </w:r>
          </w:p>
        </w:tc>
        <w:tc>
          <w:tcPr>
            <w:tcW w:w="278" w:type="dxa"/>
            <w:vAlign w:val="center"/>
          </w:tcPr>
          <w:p w14:paraId="6FB1CD6D" w14:textId="77777777" w:rsidR="00AB0389" w:rsidRDefault="00AB0389" w:rsidP="00065AD2">
            <w:pPr>
              <w:jc w:val="right"/>
            </w:pPr>
            <w:r>
              <w:t>$215.00</w:t>
            </w:r>
          </w:p>
        </w:tc>
      </w:tr>
      <w:tr w:rsidR="00AB0389" w14:paraId="3260492A" w14:textId="77777777" w:rsidTr="00065AD2">
        <w:tc>
          <w:tcPr>
            <w:tcW w:w="7195" w:type="dxa"/>
          </w:tcPr>
          <w:p w14:paraId="3A0838C6" w14:textId="77777777" w:rsidR="00AB0389" w:rsidRDefault="00AB0389" w:rsidP="00065AD2">
            <w:r>
              <w:t>Keyboard Replacement</w:t>
            </w:r>
          </w:p>
        </w:tc>
        <w:tc>
          <w:tcPr>
            <w:tcW w:w="278" w:type="dxa"/>
            <w:vAlign w:val="center"/>
          </w:tcPr>
          <w:p w14:paraId="6876D899" w14:textId="77777777" w:rsidR="00AB0389" w:rsidRDefault="00AB0389" w:rsidP="00065AD2">
            <w:pPr>
              <w:jc w:val="right"/>
            </w:pPr>
            <w:r>
              <w:t>$40.00</w:t>
            </w:r>
          </w:p>
        </w:tc>
      </w:tr>
      <w:tr w:rsidR="00AB0389" w14:paraId="065F9313" w14:textId="77777777" w:rsidTr="00065AD2">
        <w:tc>
          <w:tcPr>
            <w:tcW w:w="7195" w:type="dxa"/>
          </w:tcPr>
          <w:p w14:paraId="32E39318" w14:textId="77777777" w:rsidR="00AB0389" w:rsidRDefault="00AB0389" w:rsidP="00065AD2">
            <w:r>
              <w:t>Motherboard Replacement</w:t>
            </w:r>
          </w:p>
        </w:tc>
        <w:tc>
          <w:tcPr>
            <w:tcW w:w="278" w:type="dxa"/>
            <w:vAlign w:val="center"/>
          </w:tcPr>
          <w:p w14:paraId="5F8EDA75" w14:textId="77777777" w:rsidR="00AB0389" w:rsidRDefault="00AB0389" w:rsidP="00065AD2">
            <w:pPr>
              <w:jc w:val="right"/>
            </w:pPr>
            <w:r>
              <w:t>$215.00</w:t>
            </w:r>
          </w:p>
        </w:tc>
      </w:tr>
      <w:tr w:rsidR="00AB0389" w14:paraId="4E668DDF" w14:textId="77777777" w:rsidTr="00065AD2">
        <w:tc>
          <w:tcPr>
            <w:tcW w:w="7195" w:type="dxa"/>
          </w:tcPr>
          <w:p w14:paraId="1B99E7D7" w14:textId="77777777" w:rsidR="00AB0389" w:rsidRDefault="00AB0389" w:rsidP="00065AD2">
            <w:r>
              <w:t>Back Bezel (Case) Replacement</w:t>
            </w:r>
          </w:p>
        </w:tc>
        <w:tc>
          <w:tcPr>
            <w:tcW w:w="278" w:type="dxa"/>
            <w:vAlign w:val="center"/>
          </w:tcPr>
          <w:p w14:paraId="7A5FF5D3" w14:textId="77777777" w:rsidR="00AB0389" w:rsidRDefault="00AB0389" w:rsidP="00065AD2">
            <w:pPr>
              <w:jc w:val="right"/>
            </w:pPr>
            <w:r>
              <w:t>$80.00</w:t>
            </w:r>
          </w:p>
        </w:tc>
      </w:tr>
      <w:tr w:rsidR="00AB0389" w14:paraId="674DAC1A" w14:textId="77777777" w:rsidTr="00065AD2">
        <w:tc>
          <w:tcPr>
            <w:tcW w:w="7195" w:type="dxa"/>
          </w:tcPr>
          <w:p w14:paraId="4F5D8558" w14:textId="77777777" w:rsidR="00AB0389" w:rsidRDefault="00AB0389" w:rsidP="00065AD2">
            <w:r>
              <w:t>Bottom Bezel (Case) Replacement</w:t>
            </w:r>
          </w:p>
        </w:tc>
        <w:tc>
          <w:tcPr>
            <w:tcW w:w="278" w:type="dxa"/>
            <w:vAlign w:val="center"/>
          </w:tcPr>
          <w:p w14:paraId="51D158EF" w14:textId="77777777" w:rsidR="00AB0389" w:rsidRDefault="00AB0389" w:rsidP="00065AD2">
            <w:pPr>
              <w:jc w:val="right"/>
            </w:pPr>
            <w:r>
              <w:t>$80.00</w:t>
            </w:r>
          </w:p>
        </w:tc>
      </w:tr>
      <w:tr w:rsidR="00AB0389" w14:paraId="2B73B278" w14:textId="77777777" w:rsidTr="00065AD2">
        <w:tc>
          <w:tcPr>
            <w:tcW w:w="7195" w:type="dxa"/>
          </w:tcPr>
          <w:p w14:paraId="29D05523" w14:textId="77777777" w:rsidR="00AB0389" w:rsidRDefault="00AB0389" w:rsidP="00065AD2">
            <w:r>
              <w:t>Trackpad Replacement</w:t>
            </w:r>
          </w:p>
        </w:tc>
        <w:tc>
          <w:tcPr>
            <w:tcW w:w="278" w:type="dxa"/>
            <w:vAlign w:val="center"/>
          </w:tcPr>
          <w:p w14:paraId="385EE493" w14:textId="77777777" w:rsidR="00AB0389" w:rsidRDefault="00AB0389" w:rsidP="00065AD2">
            <w:pPr>
              <w:jc w:val="right"/>
            </w:pPr>
            <w:r>
              <w:t>$50.00</w:t>
            </w:r>
          </w:p>
        </w:tc>
      </w:tr>
      <w:tr w:rsidR="00AB0389" w14:paraId="651A9E4F" w14:textId="77777777" w:rsidTr="00065AD2">
        <w:tc>
          <w:tcPr>
            <w:tcW w:w="7195" w:type="dxa"/>
          </w:tcPr>
          <w:p w14:paraId="109281FC" w14:textId="77777777" w:rsidR="00AB0389" w:rsidRDefault="00AB0389" w:rsidP="00065AD2">
            <w:r>
              <w:t>Laptop Hinge Replacement</w:t>
            </w:r>
          </w:p>
        </w:tc>
        <w:tc>
          <w:tcPr>
            <w:tcW w:w="278" w:type="dxa"/>
            <w:vAlign w:val="center"/>
          </w:tcPr>
          <w:p w14:paraId="5F915299" w14:textId="77777777" w:rsidR="00AB0389" w:rsidRDefault="00AB0389" w:rsidP="00065AD2">
            <w:pPr>
              <w:jc w:val="right"/>
            </w:pPr>
            <w:r>
              <w:t>$50.00</w:t>
            </w:r>
          </w:p>
        </w:tc>
      </w:tr>
      <w:tr w:rsidR="00AB0389" w14:paraId="34985596" w14:textId="77777777" w:rsidTr="00065AD2">
        <w:tc>
          <w:tcPr>
            <w:tcW w:w="7195" w:type="dxa"/>
          </w:tcPr>
          <w:p w14:paraId="493817A9" w14:textId="77777777" w:rsidR="00AB0389" w:rsidRDefault="00AB0389" w:rsidP="00065AD2">
            <w:r>
              <w:t>Thermal Cover</w:t>
            </w:r>
          </w:p>
        </w:tc>
        <w:tc>
          <w:tcPr>
            <w:tcW w:w="278" w:type="dxa"/>
            <w:vAlign w:val="center"/>
          </w:tcPr>
          <w:p w14:paraId="07F09BDE" w14:textId="77777777" w:rsidR="00AB0389" w:rsidRDefault="00AB0389" w:rsidP="00065AD2">
            <w:pPr>
              <w:jc w:val="right"/>
            </w:pPr>
            <w:r>
              <w:t>$50.00</w:t>
            </w:r>
          </w:p>
        </w:tc>
      </w:tr>
      <w:tr w:rsidR="00AB0389" w14:paraId="70A0165B" w14:textId="77777777" w:rsidTr="00065AD2">
        <w:tc>
          <w:tcPr>
            <w:tcW w:w="7195" w:type="dxa"/>
          </w:tcPr>
          <w:p w14:paraId="53182F56" w14:textId="77777777" w:rsidR="00AB0389" w:rsidRDefault="00AB0389" w:rsidP="00065AD2">
            <w:r>
              <w:t>Battery</w:t>
            </w:r>
          </w:p>
        </w:tc>
        <w:tc>
          <w:tcPr>
            <w:tcW w:w="278" w:type="dxa"/>
            <w:vAlign w:val="center"/>
          </w:tcPr>
          <w:p w14:paraId="61DCD9E5" w14:textId="77777777" w:rsidR="00AB0389" w:rsidRDefault="00AB0389" w:rsidP="00065AD2">
            <w:pPr>
              <w:jc w:val="right"/>
            </w:pPr>
            <w:r>
              <w:t>$100.00</w:t>
            </w:r>
          </w:p>
        </w:tc>
      </w:tr>
      <w:tr w:rsidR="00AB0389" w14:paraId="46C0D82E" w14:textId="77777777" w:rsidTr="00065AD2">
        <w:tc>
          <w:tcPr>
            <w:tcW w:w="7195" w:type="dxa"/>
          </w:tcPr>
          <w:p w14:paraId="48869E0A" w14:textId="77777777" w:rsidR="00AB0389" w:rsidRDefault="00AB0389" w:rsidP="00065AD2">
            <w:r>
              <w:t>Hard Drive</w:t>
            </w:r>
          </w:p>
        </w:tc>
        <w:tc>
          <w:tcPr>
            <w:tcW w:w="278" w:type="dxa"/>
            <w:vAlign w:val="center"/>
          </w:tcPr>
          <w:p w14:paraId="6F69BE92" w14:textId="77777777" w:rsidR="00AB0389" w:rsidRDefault="00AB0389" w:rsidP="00065AD2">
            <w:pPr>
              <w:jc w:val="right"/>
            </w:pPr>
            <w:r>
              <w:t>$75.00</w:t>
            </w:r>
          </w:p>
        </w:tc>
      </w:tr>
    </w:tbl>
    <w:p w14:paraId="6F324156" w14:textId="77777777" w:rsidR="00AB0389" w:rsidRDefault="00AB0389" w:rsidP="00AB0389">
      <w:pPr>
        <w:tabs>
          <w:tab w:val="left" w:pos="1650"/>
          <w:tab w:val="left" w:pos="2295"/>
        </w:tabs>
        <w:rPr>
          <w:b/>
          <w:sz w:val="28"/>
          <w:szCs w:val="28"/>
          <w:u w:val="single"/>
        </w:rPr>
      </w:pPr>
      <w:r>
        <w:rPr>
          <w:b/>
          <w:sz w:val="28"/>
          <w:szCs w:val="28"/>
          <w:u w:val="single"/>
        </w:rPr>
        <w:tab/>
      </w:r>
      <w:r>
        <w:rPr>
          <w:b/>
          <w:sz w:val="28"/>
          <w:szCs w:val="28"/>
          <w:u w:val="single"/>
        </w:rPr>
        <w:tab/>
      </w:r>
    </w:p>
    <w:p w14:paraId="76017E45" w14:textId="77777777" w:rsidR="00AB0389" w:rsidRPr="00F3572E" w:rsidRDefault="00AB0389" w:rsidP="00AB0389">
      <w:pPr>
        <w:rPr>
          <w:b/>
          <w:sz w:val="28"/>
          <w:szCs w:val="28"/>
          <w:u w:val="single"/>
        </w:rPr>
      </w:pPr>
      <w:r w:rsidRPr="00F3572E">
        <w:rPr>
          <w:b/>
          <w:sz w:val="28"/>
          <w:szCs w:val="28"/>
          <w:u w:val="single"/>
        </w:rPr>
        <w:lastRenderedPageBreak/>
        <w:t>Yoga 11E</w:t>
      </w:r>
      <w:r>
        <w:rPr>
          <w:b/>
          <w:sz w:val="28"/>
          <w:szCs w:val="28"/>
          <w:u w:val="single"/>
        </w:rPr>
        <w:t xml:space="preserve"> Gen 5</w:t>
      </w:r>
      <w:r w:rsidRPr="00F3572E">
        <w:rPr>
          <w:b/>
          <w:sz w:val="28"/>
          <w:szCs w:val="28"/>
          <w:u w:val="single"/>
        </w:rPr>
        <w:t xml:space="preserve"> Machine and Part </w:t>
      </w:r>
      <w:r>
        <w:rPr>
          <w:b/>
          <w:sz w:val="28"/>
          <w:szCs w:val="28"/>
          <w:u w:val="single"/>
        </w:rPr>
        <w:t>Pricing (5</w:t>
      </w:r>
      <w:r w:rsidRPr="00585EE9">
        <w:rPr>
          <w:b/>
          <w:sz w:val="28"/>
          <w:szCs w:val="28"/>
          <w:u w:val="single"/>
          <w:vertAlign w:val="superscript"/>
        </w:rPr>
        <w:t>th</w:t>
      </w:r>
      <w:r>
        <w:rPr>
          <w:b/>
          <w:sz w:val="28"/>
          <w:szCs w:val="28"/>
          <w:u w:val="single"/>
        </w:rPr>
        <w:t xml:space="preserve"> &amp; 9</w:t>
      </w:r>
      <w:r w:rsidRPr="00585EE9">
        <w:rPr>
          <w:b/>
          <w:sz w:val="28"/>
          <w:szCs w:val="28"/>
          <w:u w:val="single"/>
          <w:vertAlign w:val="superscript"/>
        </w:rPr>
        <w:t>th</w:t>
      </w:r>
      <w:r>
        <w:rPr>
          <w:b/>
          <w:sz w:val="28"/>
          <w:szCs w:val="28"/>
          <w:u w:val="single"/>
        </w:rPr>
        <w:t xml:space="preserve"> Grade Machines)</w:t>
      </w:r>
    </w:p>
    <w:tbl>
      <w:tblPr>
        <w:tblStyle w:val="TableGrid"/>
        <w:tblW w:w="0" w:type="auto"/>
        <w:tblLook w:val="04A0" w:firstRow="1" w:lastRow="0" w:firstColumn="1" w:lastColumn="0" w:noHBand="0" w:noVBand="1"/>
      </w:tblPr>
      <w:tblGrid>
        <w:gridCol w:w="7195"/>
        <w:gridCol w:w="941"/>
      </w:tblGrid>
      <w:tr w:rsidR="00AB0389" w:rsidRPr="00DA2D9D" w14:paraId="036E6B9A" w14:textId="77777777" w:rsidTr="00065AD2">
        <w:tc>
          <w:tcPr>
            <w:tcW w:w="7195" w:type="dxa"/>
          </w:tcPr>
          <w:p w14:paraId="32560AFD" w14:textId="77777777" w:rsidR="00AB0389" w:rsidRPr="00DA2D9D" w:rsidRDefault="00AB0389" w:rsidP="00065AD2">
            <w:pPr>
              <w:jc w:val="center"/>
              <w:rPr>
                <w:b/>
              </w:rPr>
            </w:pPr>
            <w:r>
              <w:rPr>
                <w:b/>
              </w:rPr>
              <w:t>Item</w:t>
            </w:r>
          </w:p>
        </w:tc>
        <w:tc>
          <w:tcPr>
            <w:tcW w:w="278" w:type="dxa"/>
          </w:tcPr>
          <w:p w14:paraId="29F0515F" w14:textId="77777777" w:rsidR="00AB0389" w:rsidRPr="00DA2D9D" w:rsidRDefault="00AB0389" w:rsidP="00065AD2">
            <w:pPr>
              <w:jc w:val="center"/>
              <w:rPr>
                <w:b/>
              </w:rPr>
            </w:pPr>
            <w:r w:rsidRPr="00DA2D9D">
              <w:rPr>
                <w:b/>
              </w:rPr>
              <w:t>Cost</w:t>
            </w:r>
          </w:p>
        </w:tc>
      </w:tr>
      <w:tr w:rsidR="00AB0389" w14:paraId="23A2CC15" w14:textId="77777777" w:rsidTr="00065AD2">
        <w:tc>
          <w:tcPr>
            <w:tcW w:w="7195" w:type="dxa"/>
          </w:tcPr>
          <w:p w14:paraId="3E22AE5D" w14:textId="77777777" w:rsidR="00AB0389" w:rsidRDefault="00AB0389" w:rsidP="00065AD2">
            <w:r>
              <w:t>Screen Replacement</w:t>
            </w:r>
          </w:p>
        </w:tc>
        <w:tc>
          <w:tcPr>
            <w:tcW w:w="278" w:type="dxa"/>
            <w:vAlign w:val="center"/>
          </w:tcPr>
          <w:p w14:paraId="53880132" w14:textId="77777777" w:rsidR="00AB0389" w:rsidRDefault="00AB0389" w:rsidP="00065AD2">
            <w:pPr>
              <w:jc w:val="right"/>
            </w:pPr>
            <w:r>
              <w:t>$215.00</w:t>
            </w:r>
          </w:p>
        </w:tc>
      </w:tr>
      <w:tr w:rsidR="00AB0389" w14:paraId="59670B12" w14:textId="77777777" w:rsidTr="00065AD2">
        <w:tc>
          <w:tcPr>
            <w:tcW w:w="7195" w:type="dxa"/>
          </w:tcPr>
          <w:p w14:paraId="377C1134" w14:textId="77777777" w:rsidR="00AB0389" w:rsidRDefault="00AB0389" w:rsidP="00065AD2">
            <w:r>
              <w:t>Keyboard Replacement</w:t>
            </w:r>
          </w:p>
        </w:tc>
        <w:tc>
          <w:tcPr>
            <w:tcW w:w="278" w:type="dxa"/>
            <w:vAlign w:val="center"/>
          </w:tcPr>
          <w:p w14:paraId="2DACCDFC" w14:textId="77777777" w:rsidR="00AB0389" w:rsidRDefault="00AB0389" w:rsidP="00065AD2">
            <w:pPr>
              <w:jc w:val="right"/>
            </w:pPr>
            <w:r>
              <w:t>$40.00</w:t>
            </w:r>
          </w:p>
        </w:tc>
      </w:tr>
      <w:tr w:rsidR="00AB0389" w14:paraId="4443B4EB" w14:textId="77777777" w:rsidTr="00065AD2">
        <w:tc>
          <w:tcPr>
            <w:tcW w:w="7195" w:type="dxa"/>
          </w:tcPr>
          <w:p w14:paraId="6120992A" w14:textId="77777777" w:rsidR="00AB0389" w:rsidRDefault="00AB0389" w:rsidP="00065AD2">
            <w:r>
              <w:t>Motherboard Replacement</w:t>
            </w:r>
          </w:p>
        </w:tc>
        <w:tc>
          <w:tcPr>
            <w:tcW w:w="278" w:type="dxa"/>
            <w:vAlign w:val="center"/>
          </w:tcPr>
          <w:p w14:paraId="3AA0C21D" w14:textId="77777777" w:rsidR="00AB0389" w:rsidRDefault="00AB0389" w:rsidP="00065AD2">
            <w:pPr>
              <w:jc w:val="right"/>
            </w:pPr>
            <w:r>
              <w:t>$215.00</w:t>
            </w:r>
          </w:p>
        </w:tc>
      </w:tr>
      <w:tr w:rsidR="00AB0389" w14:paraId="154650AB" w14:textId="77777777" w:rsidTr="00065AD2">
        <w:tc>
          <w:tcPr>
            <w:tcW w:w="7195" w:type="dxa"/>
          </w:tcPr>
          <w:p w14:paraId="748061CD" w14:textId="77777777" w:rsidR="00AB0389" w:rsidRDefault="00AB0389" w:rsidP="00065AD2">
            <w:r>
              <w:t>Back Bezel (Case) Replacement</w:t>
            </w:r>
          </w:p>
        </w:tc>
        <w:tc>
          <w:tcPr>
            <w:tcW w:w="278" w:type="dxa"/>
            <w:vAlign w:val="center"/>
          </w:tcPr>
          <w:p w14:paraId="7C34EBC8" w14:textId="77777777" w:rsidR="00AB0389" w:rsidRDefault="00AB0389" w:rsidP="00065AD2">
            <w:pPr>
              <w:jc w:val="right"/>
            </w:pPr>
            <w:r>
              <w:t>$80.00</w:t>
            </w:r>
          </w:p>
        </w:tc>
      </w:tr>
      <w:tr w:rsidR="00AB0389" w14:paraId="212D2953" w14:textId="77777777" w:rsidTr="00065AD2">
        <w:tc>
          <w:tcPr>
            <w:tcW w:w="7195" w:type="dxa"/>
          </w:tcPr>
          <w:p w14:paraId="45917115" w14:textId="77777777" w:rsidR="00AB0389" w:rsidRDefault="00AB0389" w:rsidP="00065AD2">
            <w:r>
              <w:t>Bottom Bezel (Case) Replacement</w:t>
            </w:r>
          </w:p>
        </w:tc>
        <w:tc>
          <w:tcPr>
            <w:tcW w:w="278" w:type="dxa"/>
            <w:vAlign w:val="center"/>
          </w:tcPr>
          <w:p w14:paraId="77AC1EF9" w14:textId="77777777" w:rsidR="00AB0389" w:rsidRDefault="00AB0389" w:rsidP="00065AD2">
            <w:pPr>
              <w:jc w:val="right"/>
            </w:pPr>
            <w:r>
              <w:t>$80.00</w:t>
            </w:r>
          </w:p>
        </w:tc>
      </w:tr>
      <w:tr w:rsidR="00AB0389" w14:paraId="6B44FAB2" w14:textId="77777777" w:rsidTr="00065AD2">
        <w:tc>
          <w:tcPr>
            <w:tcW w:w="7195" w:type="dxa"/>
          </w:tcPr>
          <w:p w14:paraId="5C971A29" w14:textId="77777777" w:rsidR="00AB0389" w:rsidRDefault="00AB0389" w:rsidP="00065AD2">
            <w:r>
              <w:t>Trackpad Replacement</w:t>
            </w:r>
          </w:p>
        </w:tc>
        <w:tc>
          <w:tcPr>
            <w:tcW w:w="278" w:type="dxa"/>
            <w:vAlign w:val="center"/>
          </w:tcPr>
          <w:p w14:paraId="2BD37BE6" w14:textId="77777777" w:rsidR="00AB0389" w:rsidRDefault="00AB0389" w:rsidP="00065AD2">
            <w:pPr>
              <w:jc w:val="right"/>
            </w:pPr>
            <w:r>
              <w:t>$50.00</w:t>
            </w:r>
          </w:p>
        </w:tc>
      </w:tr>
      <w:tr w:rsidR="00AB0389" w14:paraId="6B7215E7" w14:textId="77777777" w:rsidTr="00065AD2">
        <w:tc>
          <w:tcPr>
            <w:tcW w:w="7195" w:type="dxa"/>
          </w:tcPr>
          <w:p w14:paraId="50527E31" w14:textId="77777777" w:rsidR="00AB0389" w:rsidRDefault="00AB0389" w:rsidP="00065AD2">
            <w:r>
              <w:t>Laptop Hinge Replacement</w:t>
            </w:r>
          </w:p>
        </w:tc>
        <w:tc>
          <w:tcPr>
            <w:tcW w:w="278" w:type="dxa"/>
            <w:vAlign w:val="center"/>
          </w:tcPr>
          <w:p w14:paraId="07BFFDA3" w14:textId="77777777" w:rsidR="00AB0389" w:rsidRDefault="00AB0389" w:rsidP="00065AD2">
            <w:pPr>
              <w:jc w:val="right"/>
            </w:pPr>
            <w:r>
              <w:t>$50.00</w:t>
            </w:r>
          </w:p>
        </w:tc>
      </w:tr>
      <w:tr w:rsidR="00AB0389" w14:paraId="6976A4FA" w14:textId="77777777" w:rsidTr="00065AD2">
        <w:tc>
          <w:tcPr>
            <w:tcW w:w="7195" w:type="dxa"/>
          </w:tcPr>
          <w:p w14:paraId="12BF27E5" w14:textId="77777777" w:rsidR="00AB0389" w:rsidRDefault="00AB0389" w:rsidP="00065AD2">
            <w:r>
              <w:t>Thermal Cover</w:t>
            </w:r>
          </w:p>
        </w:tc>
        <w:tc>
          <w:tcPr>
            <w:tcW w:w="278" w:type="dxa"/>
            <w:vAlign w:val="center"/>
          </w:tcPr>
          <w:p w14:paraId="4A6A4219" w14:textId="77777777" w:rsidR="00AB0389" w:rsidRDefault="00AB0389" w:rsidP="00065AD2">
            <w:pPr>
              <w:jc w:val="right"/>
            </w:pPr>
            <w:r>
              <w:t>$50.00</w:t>
            </w:r>
          </w:p>
        </w:tc>
      </w:tr>
      <w:tr w:rsidR="00AB0389" w14:paraId="4BA1FB13" w14:textId="77777777" w:rsidTr="00065AD2">
        <w:tc>
          <w:tcPr>
            <w:tcW w:w="7195" w:type="dxa"/>
          </w:tcPr>
          <w:p w14:paraId="07A3FA3E" w14:textId="77777777" w:rsidR="00AB0389" w:rsidRDefault="00AB0389" w:rsidP="00065AD2">
            <w:r>
              <w:t>Battery</w:t>
            </w:r>
          </w:p>
        </w:tc>
        <w:tc>
          <w:tcPr>
            <w:tcW w:w="278" w:type="dxa"/>
            <w:vAlign w:val="center"/>
          </w:tcPr>
          <w:p w14:paraId="38C3D3D2" w14:textId="77777777" w:rsidR="00AB0389" w:rsidRDefault="00AB0389" w:rsidP="00065AD2">
            <w:pPr>
              <w:jc w:val="right"/>
            </w:pPr>
            <w:r>
              <w:t>$100.00</w:t>
            </w:r>
          </w:p>
        </w:tc>
      </w:tr>
      <w:tr w:rsidR="00AB0389" w14:paraId="12EC0685" w14:textId="77777777" w:rsidTr="00065AD2">
        <w:tc>
          <w:tcPr>
            <w:tcW w:w="7195" w:type="dxa"/>
          </w:tcPr>
          <w:p w14:paraId="2029F54D" w14:textId="77777777" w:rsidR="00AB0389" w:rsidRDefault="00AB0389" w:rsidP="00065AD2">
            <w:r>
              <w:t>Hard Drive</w:t>
            </w:r>
          </w:p>
        </w:tc>
        <w:tc>
          <w:tcPr>
            <w:tcW w:w="278" w:type="dxa"/>
            <w:vAlign w:val="center"/>
          </w:tcPr>
          <w:p w14:paraId="04B445F2" w14:textId="77777777" w:rsidR="00AB0389" w:rsidRDefault="00AB0389" w:rsidP="00065AD2">
            <w:pPr>
              <w:jc w:val="right"/>
            </w:pPr>
            <w:r>
              <w:t>$75.00</w:t>
            </w:r>
          </w:p>
        </w:tc>
      </w:tr>
    </w:tbl>
    <w:p w14:paraId="03C2D93D" w14:textId="77777777" w:rsidR="00AB0389" w:rsidRDefault="00AB0389" w:rsidP="00AB0389">
      <w:pPr>
        <w:rPr>
          <w:b/>
          <w:sz w:val="28"/>
          <w:szCs w:val="28"/>
          <w:u w:val="single"/>
        </w:rPr>
      </w:pPr>
    </w:p>
    <w:p w14:paraId="6514A01F" w14:textId="77777777" w:rsidR="00AB0389" w:rsidRPr="00F3572E" w:rsidRDefault="00AB0389" w:rsidP="00AB0389">
      <w:pPr>
        <w:rPr>
          <w:sz w:val="28"/>
          <w:szCs w:val="28"/>
        </w:rPr>
      </w:pPr>
      <w:r w:rsidRPr="00F3572E">
        <w:rPr>
          <w:b/>
          <w:sz w:val="28"/>
          <w:szCs w:val="28"/>
          <w:u w:val="single"/>
        </w:rPr>
        <w:t>Yoga 11E Total Replacement Costs Due to Loss or Negligence</w:t>
      </w:r>
    </w:p>
    <w:tbl>
      <w:tblPr>
        <w:tblStyle w:val="TableGrid"/>
        <w:tblW w:w="0" w:type="auto"/>
        <w:tblLook w:val="04A0" w:firstRow="1" w:lastRow="0" w:firstColumn="1" w:lastColumn="0" w:noHBand="0" w:noVBand="1"/>
      </w:tblPr>
      <w:tblGrid>
        <w:gridCol w:w="7195"/>
        <w:gridCol w:w="941"/>
      </w:tblGrid>
      <w:tr w:rsidR="00AB0389" w:rsidRPr="00DA2D9D" w14:paraId="3E04A0EC" w14:textId="77777777" w:rsidTr="00065AD2">
        <w:tc>
          <w:tcPr>
            <w:tcW w:w="7195" w:type="dxa"/>
          </w:tcPr>
          <w:p w14:paraId="634FB07B" w14:textId="77777777" w:rsidR="00AB0389" w:rsidRPr="00DA2D9D" w:rsidRDefault="00AB0389" w:rsidP="00065AD2">
            <w:pPr>
              <w:jc w:val="center"/>
              <w:rPr>
                <w:b/>
              </w:rPr>
            </w:pPr>
            <w:r>
              <w:rPr>
                <w:b/>
              </w:rPr>
              <w:t>Item</w:t>
            </w:r>
          </w:p>
        </w:tc>
        <w:tc>
          <w:tcPr>
            <w:tcW w:w="278" w:type="dxa"/>
          </w:tcPr>
          <w:p w14:paraId="03325C1E" w14:textId="77777777" w:rsidR="00AB0389" w:rsidRPr="00DA2D9D" w:rsidRDefault="00AB0389" w:rsidP="00065AD2">
            <w:pPr>
              <w:jc w:val="center"/>
              <w:rPr>
                <w:b/>
              </w:rPr>
            </w:pPr>
            <w:r w:rsidRPr="00DA2D9D">
              <w:rPr>
                <w:b/>
              </w:rPr>
              <w:t>Cost</w:t>
            </w:r>
          </w:p>
        </w:tc>
      </w:tr>
      <w:tr w:rsidR="00AB0389" w14:paraId="24B472AB" w14:textId="77777777" w:rsidTr="00065AD2">
        <w:tc>
          <w:tcPr>
            <w:tcW w:w="7195" w:type="dxa"/>
          </w:tcPr>
          <w:p w14:paraId="529E5627" w14:textId="77777777" w:rsidR="00AB0389" w:rsidRDefault="00AB0389" w:rsidP="00065AD2">
            <w:r>
              <w:t>8</w:t>
            </w:r>
            <w:r w:rsidRPr="00F3572E">
              <w:rPr>
                <w:vertAlign w:val="superscript"/>
              </w:rPr>
              <w:t>th</w:t>
            </w:r>
            <w:r>
              <w:t xml:space="preserve"> &amp; 12</w:t>
            </w:r>
            <w:r w:rsidRPr="00F3572E">
              <w:rPr>
                <w:vertAlign w:val="superscript"/>
              </w:rPr>
              <w:t>th</w:t>
            </w:r>
            <w:r>
              <w:t xml:space="preserve"> Graders (Student issued another laptop when payment is made)</w:t>
            </w:r>
          </w:p>
        </w:tc>
        <w:tc>
          <w:tcPr>
            <w:tcW w:w="278" w:type="dxa"/>
            <w:vAlign w:val="center"/>
          </w:tcPr>
          <w:p w14:paraId="1F5BED89" w14:textId="77777777" w:rsidR="00AB0389" w:rsidRDefault="00AB0389" w:rsidP="00065AD2">
            <w:pPr>
              <w:jc w:val="right"/>
            </w:pPr>
            <w:r>
              <w:t>$184.12</w:t>
            </w:r>
          </w:p>
        </w:tc>
      </w:tr>
      <w:tr w:rsidR="00AB0389" w14:paraId="0E784B28" w14:textId="77777777" w:rsidTr="00065AD2">
        <w:tc>
          <w:tcPr>
            <w:tcW w:w="7195" w:type="dxa"/>
          </w:tcPr>
          <w:p w14:paraId="399FD20E" w14:textId="77777777" w:rsidR="00AB0389" w:rsidRDefault="00AB0389" w:rsidP="00065AD2">
            <w:r>
              <w:t>7</w:t>
            </w:r>
            <w:r w:rsidRPr="00F3572E">
              <w:rPr>
                <w:vertAlign w:val="superscript"/>
              </w:rPr>
              <w:t>th</w:t>
            </w:r>
            <w:r>
              <w:t xml:space="preserve"> &amp; 11</w:t>
            </w:r>
            <w:r w:rsidRPr="00F3572E">
              <w:rPr>
                <w:vertAlign w:val="superscript"/>
              </w:rPr>
              <w:t>th</w:t>
            </w:r>
            <w:r>
              <w:t xml:space="preserve"> Graders (Student issued another laptop when payment is made)</w:t>
            </w:r>
          </w:p>
        </w:tc>
        <w:tc>
          <w:tcPr>
            <w:tcW w:w="278" w:type="dxa"/>
            <w:vAlign w:val="center"/>
          </w:tcPr>
          <w:p w14:paraId="434A24F3" w14:textId="77777777" w:rsidR="00AB0389" w:rsidRDefault="00AB0389" w:rsidP="00065AD2">
            <w:pPr>
              <w:jc w:val="right"/>
            </w:pPr>
            <w:r>
              <w:t>$314.44</w:t>
            </w:r>
          </w:p>
        </w:tc>
      </w:tr>
      <w:tr w:rsidR="00AB0389" w14:paraId="7186311B" w14:textId="77777777" w:rsidTr="00065AD2">
        <w:tc>
          <w:tcPr>
            <w:tcW w:w="7195" w:type="dxa"/>
          </w:tcPr>
          <w:p w14:paraId="37E7FEF2" w14:textId="77777777" w:rsidR="00AB0389" w:rsidRDefault="00AB0389" w:rsidP="00065AD2">
            <w:r>
              <w:t>6</w:t>
            </w:r>
            <w:r w:rsidRPr="00F3572E">
              <w:rPr>
                <w:vertAlign w:val="superscript"/>
              </w:rPr>
              <w:t>th</w:t>
            </w:r>
            <w:r>
              <w:t xml:space="preserve"> &amp; 10</w:t>
            </w:r>
            <w:r w:rsidRPr="00F3572E">
              <w:rPr>
                <w:vertAlign w:val="superscript"/>
              </w:rPr>
              <w:t>th</w:t>
            </w:r>
            <w:r>
              <w:t xml:space="preserve"> Graders (Student issued another laptop when payment is made)</w:t>
            </w:r>
          </w:p>
        </w:tc>
        <w:tc>
          <w:tcPr>
            <w:tcW w:w="278" w:type="dxa"/>
            <w:vAlign w:val="center"/>
          </w:tcPr>
          <w:p w14:paraId="5A2C5358" w14:textId="77777777" w:rsidR="00AB0389" w:rsidRDefault="00AB0389" w:rsidP="00065AD2">
            <w:pPr>
              <w:jc w:val="right"/>
            </w:pPr>
            <w:r>
              <w:t>$493.20</w:t>
            </w:r>
          </w:p>
        </w:tc>
      </w:tr>
      <w:tr w:rsidR="00AB0389" w14:paraId="5FC1E832" w14:textId="77777777" w:rsidTr="00065AD2">
        <w:tc>
          <w:tcPr>
            <w:tcW w:w="7195" w:type="dxa"/>
          </w:tcPr>
          <w:p w14:paraId="4416C65B" w14:textId="77777777" w:rsidR="00AB0389" w:rsidRDefault="00AB0389" w:rsidP="00065AD2">
            <w:r>
              <w:t>5</w:t>
            </w:r>
            <w:r w:rsidRPr="00F3572E">
              <w:rPr>
                <w:vertAlign w:val="superscript"/>
              </w:rPr>
              <w:t>th</w:t>
            </w:r>
            <w:r>
              <w:t xml:space="preserve"> &amp; 9</w:t>
            </w:r>
            <w:r w:rsidRPr="00F3572E">
              <w:rPr>
                <w:vertAlign w:val="superscript"/>
              </w:rPr>
              <w:t>th</w:t>
            </w:r>
            <w:r>
              <w:t xml:space="preserve"> Graders (Student issued another laptop when payment is made)</w:t>
            </w:r>
          </w:p>
        </w:tc>
        <w:tc>
          <w:tcPr>
            <w:tcW w:w="278" w:type="dxa"/>
            <w:vAlign w:val="center"/>
          </w:tcPr>
          <w:p w14:paraId="38C45A1D" w14:textId="77777777" w:rsidR="00AB0389" w:rsidRDefault="00AB0389" w:rsidP="00065AD2">
            <w:pPr>
              <w:jc w:val="right"/>
            </w:pPr>
            <w:r>
              <w:t>$620.81</w:t>
            </w:r>
          </w:p>
        </w:tc>
      </w:tr>
    </w:tbl>
    <w:p w14:paraId="2CF5A1F4" w14:textId="77777777" w:rsidR="00AB0389" w:rsidRDefault="00AB0389" w:rsidP="00AB0389"/>
    <w:p w14:paraId="6652D4AC" w14:textId="77777777" w:rsidR="00AB0389" w:rsidRDefault="00AB0389" w:rsidP="00AB0389"/>
    <w:p w14:paraId="12B5ABD2" w14:textId="77777777" w:rsidR="00AB0389" w:rsidRDefault="00AB0389" w:rsidP="00AB0389">
      <w:pPr>
        <w:rPr>
          <w:b/>
          <w:sz w:val="28"/>
          <w:szCs w:val="28"/>
          <w:u w:val="single"/>
        </w:rPr>
      </w:pPr>
    </w:p>
    <w:p w14:paraId="5E8D48E4" w14:textId="77777777" w:rsidR="00AB0389" w:rsidRPr="00F3572E" w:rsidRDefault="00AB0389" w:rsidP="00AB0389">
      <w:pPr>
        <w:rPr>
          <w:b/>
          <w:sz w:val="28"/>
          <w:szCs w:val="28"/>
          <w:u w:val="single"/>
        </w:rPr>
      </w:pPr>
      <w:r>
        <w:rPr>
          <w:b/>
          <w:sz w:val="28"/>
          <w:szCs w:val="28"/>
          <w:u w:val="single"/>
        </w:rPr>
        <w:t>Lenovo X220 Machine and Parts Pricing (</w:t>
      </w:r>
      <w:r w:rsidRPr="00F3572E">
        <w:rPr>
          <w:b/>
          <w:sz w:val="28"/>
          <w:szCs w:val="28"/>
          <w:u w:val="single"/>
        </w:rPr>
        <w:t>Loaner Laptops</w:t>
      </w:r>
      <w:r>
        <w:rPr>
          <w:b/>
          <w:sz w:val="28"/>
          <w:szCs w:val="28"/>
          <w:u w:val="single"/>
        </w:rPr>
        <w:t>)</w:t>
      </w:r>
    </w:p>
    <w:tbl>
      <w:tblPr>
        <w:tblStyle w:val="TableGrid"/>
        <w:tblW w:w="0" w:type="auto"/>
        <w:tblLook w:val="04A0" w:firstRow="1" w:lastRow="0" w:firstColumn="1" w:lastColumn="0" w:noHBand="0" w:noVBand="1"/>
      </w:tblPr>
      <w:tblGrid>
        <w:gridCol w:w="7195"/>
        <w:gridCol w:w="941"/>
      </w:tblGrid>
      <w:tr w:rsidR="00AB0389" w14:paraId="0E70FC5D" w14:textId="77777777" w:rsidTr="00065AD2">
        <w:tc>
          <w:tcPr>
            <w:tcW w:w="7195" w:type="dxa"/>
          </w:tcPr>
          <w:p w14:paraId="6D32361B" w14:textId="77777777" w:rsidR="00AB0389" w:rsidRPr="00DA2D9D" w:rsidRDefault="00AB0389" w:rsidP="00065AD2">
            <w:pPr>
              <w:jc w:val="center"/>
              <w:rPr>
                <w:b/>
              </w:rPr>
            </w:pPr>
            <w:r>
              <w:rPr>
                <w:b/>
              </w:rPr>
              <w:t>Item</w:t>
            </w:r>
          </w:p>
        </w:tc>
        <w:tc>
          <w:tcPr>
            <w:tcW w:w="941" w:type="dxa"/>
          </w:tcPr>
          <w:p w14:paraId="3A529D80" w14:textId="77777777" w:rsidR="00AB0389" w:rsidRPr="00DA2D9D" w:rsidRDefault="00AB0389" w:rsidP="00065AD2">
            <w:pPr>
              <w:jc w:val="center"/>
              <w:rPr>
                <w:b/>
              </w:rPr>
            </w:pPr>
            <w:r w:rsidRPr="00DA2D9D">
              <w:rPr>
                <w:b/>
              </w:rPr>
              <w:t>Cost</w:t>
            </w:r>
          </w:p>
        </w:tc>
      </w:tr>
      <w:tr w:rsidR="00AB0389" w14:paraId="372BD187" w14:textId="77777777" w:rsidTr="00065AD2">
        <w:tc>
          <w:tcPr>
            <w:tcW w:w="7195" w:type="dxa"/>
          </w:tcPr>
          <w:p w14:paraId="1F8E2C7E" w14:textId="77777777" w:rsidR="00AB0389" w:rsidRDefault="00AB0389" w:rsidP="00065AD2">
            <w:r>
              <w:t>Total Replacement Cost</w:t>
            </w:r>
          </w:p>
        </w:tc>
        <w:tc>
          <w:tcPr>
            <w:tcW w:w="941" w:type="dxa"/>
            <w:vAlign w:val="center"/>
          </w:tcPr>
          <w:p w14:paraId="2C4D93CC" w14:textId="77777777" w:rsidR="00AB0389" w:rsidRDefault="00AB0389" w:rsidP="00065AD2">
            <w:pPr>
              <w:jc w:val="right"/>
            </w:pPr>
            <w:r>
              <w:t>$75.00</w:t>
            </w:r>
          </w:p>
        </w:tc>
      </w:tr>
      <w:tr w:rsidR="00AB0389" w14:paraId="2A753E7F" w14:textId="77777777" w:rsidTr="00065AD2">
        <w:tc>
          <w:tcPr>
            <w:tcW w:w="7195" w:type="dxa"/>
          </w:tcPr>
          <w:p w14:paraId="2711E869" w14:textId="77777777" w:rsidR="00AB0389" w:rsidRDefault="00AB0389" w:rsidP="00065AD2">
            <w:r>
              <w:t>Battery</w:t>
            </w:r>
          </w:p>
        </w:tc>
        <w:tc>
          <w:tcPr>
            <w:tcW w:w="941" w:type="dxa"/>
            <w:vAlign w:val="center"/>
          </w:tcPr>
          <w:p w14:paraId="750DB8BE" w14:textId="77777777" w:rsidR="00AB0389" w:rsidRDefault="00AB0389" w:rsidP="00065AD2">
            <w:pPr>
              <w:jc w:val="right"/>
            </w:pPr>
            <w:r>
              <w:t>$40.00</w:t>
            </w:r>
          </w:p>
        </w:tc>
      </w:tr>
      <w:tr w:rsidR="00AB0389" w14:paraId="327B38EF" w14:textId="77777777" w:rsidTr="00065AD2">
        <w:tc>
          <w:tcPr>
            <w:tcW w:w="7195" w:type="dxa"/>
          </w:tcPr>
          <w:p w14:paraId="6EEB5025" w14:textId="77777777" w:rsidR="00AB0389" w:rsidRDefault="00AB0389" w:rsidP="00065AD2">
            <w:r>
              <w:t>Screen Replacement</w:t>
            </w:r>
          </w:p>
        </w:tc>
        <w:tc>
          <w:tcPr>
            <w:tcW w:w="941" w:type="dxa"/>
            <w:vAlign w:val="center"/>
          </w:tcPr>
          <w:p w14:paraId="546E9C9E" w14:textId="77777777" w:rsidR="00AB0389" w:rsidRDefault="00AB0389" w:rsidP="00065AD2">
            <w:pPr>
              <w:jc w:val="right"/>
            </w:pPr>
            <w:r>
              <w:t>$40.00</w:t>
            </w:r>
          </w:p>
        </w:tc>
      </w:tr>
      <w:tr w:rsidR="00AB0389" w14:paraId="248BB334" w14:textId="77777777" w:rsidTr="00065AD2">
        <w:tc>
          <w:tcPr>
            <w:tcW w:w="7195" w:type="dxa"/>
          </w:tcPr>
          <w:p w14:paraId="3C43F301" w14:textId="77777777" w:rsidR="00AB0389" w:rsidRDefault="00AB0389" w:rsidP="00065AD2">
            <w:r>
              <w:t>Keyboard Replacement</w:t>
            </w:r>
          </w:p>
        </w:tc>
        <w:tc>
          <w:tcPr>
            <w:tcW w:w="941" w:type="dxa"/>
            <w:vAlign w:val="center"/>
          </w:tcPr>
          <w:p w14:paraId="15CE4076" w14:textId="77777777" w:rsidR="00AB0389" w:rsidRDefault="00AB0389" w:rsidP="00065AD2">
            <w:pPr>
              <w:jc w:val="right"/>
            </w:pPr>
            <w:r>
              <w:t>$20.00</w:t>
            </w:r>
          </w:p>
        </w:tc>
      </w:tr>
      <w:tr w:rsidR="00AB0389" w14:paraId="7856A4F0" w14:textId="77777777" w:rsidTr="00065AD2">
        <w:tc>
          <w:tcPr>
            <w:tcW w:w="7195" w:type="dxa"/>
          </w:tcPr>
          <w:p w14:paraId="1E669E8B" w14:textId="77777777" w:rsidR="00AB0389" w:rsidRDefault="00AB0389" w:rsidP="00065AD2">
            <w:r>
              <w:t>Motherboard Replacement</w:t>
            </w:r>
          </w:p>
        </w:tc>
        <w:tc>
          <w:tcPr>
            <w:tcW w:w="941" w:type="dxa"/>
            <w:vAlign w:val="center"/>
          </w:tcPr>
          <w:p w14:paraId="61DD0D5D" w14:textId="77777777" w:rsidR="00AB0389" w:rsidRDefault="00AB0389" w:rsidP="00065AD2">
            <w:pPr>
              <w:jc w:val="right"/>
            </w:pPr>
            <w:r>
              <w:t>$40.00</w:t>
            </w:r>
          </w:p>
        </w:tc>
      </w:tr>
      <w:tr w:rsidR="00AB0389" w14:paraId="56524597" w14:textId="77777777" w:rsidTr="00065AD2">
        <w:tc>
          <w:tcPr>
            <w:tcW w:w="7195" w:type="dxa"/>
          </w:tcPr>
          <w:p w14:paraId="2F028A91" w14:textId="77777777" w:rsidR="00AB0389" w:rsidRDefault="00AB0389" w:rsidP="00065AD2">
            <w:r>
              <w:t>Back Bezel (Case) Replacement</w:t>
            </w:r>
          </w:p>
        </w:tc>
        <w:tc>
          <w:tcPr>
            <w:tcW w:w="941" w:type="dxa"/>
            <w:vAlign w:val="center"/>
          </w:tcPr>
          <w:p w14:paraId="0F8AAE6D" w14:textId="77777777" w:rsidR="00AB0389" w:rsidRDefault="00AB0389" w:rsidP="00065AD2">
            <w:pPr>
              <w:jc w:val="right"/>
            </w:pPr>
            <w:r>
              <w:t>$20.00</w:t>
            </w:r>
          </w:p>
        </w:tc>
      </w:tr>
      <w:tr w:rsidR="00AB0389" w14:paraId="46A7909D" w14:textId="77777777" w:rsidTr="00065AD2">
        <w:tc>
          <w:tcPr>
            <w:tcW w:w="7195" w:type="dxa"/>
          </w:tcPr>
          <w:p w14:paraId="2D44A253" w14:textId="77777777" w:rsidR="00AB0389" w:rsidRDefault="00AB0389" w:rsidP="00065AD2">
            <w:r>
              <w:t>Bottom Bezel (Case) Replacement</w:t>
            </w:r>
          </w:p>
        </w:tc>
        <w:tc>
          <w:tcPr>
            <w:tcW w:w="941" w:type="dxa"/>
            <w:vAlign w:val="center"/>
          </w:tcPr>
          <w:p w14:paraId="3D141648" w14:textId="77777777" w:rsidR="00AB0389" w:rsidRDefault="00AB0389" w:rsidP="00065AD2">
            <w:pPr>
              <w:jc w:val="right"/>
            </w:pPr>
            <w:r>
              <w:t>$20.00</w:t>
            </w:r>
          </w:p>
        </w:tc>
      </w:tr>
      <w:tr w:rsidR="00AB0389" w14:paraId="2A06EE8A" w14:textId="77777777" w:rsidTr="00065AD2">
        <w:tc>
          <w:tcPr>
            <w:tcW w:w="7195" w:type="dxa"/>
          </w:tcPr>
          <w:p w14:paraId="2563A350" w14:textId="77777777" w:rsidR="00AB0389" w:rsidRDefault="00AB0389" w:rsidP="00065AD2">
            <w:r>
              <w:t>Trackpad Replacement</w:t>
            </w:r>
          </w:p>
        </w:tc>
        <w:tc>
          <w:tcPr>
            <w:tcW w:w="941" w:type="dxa"/>
            <w:vAlign w:val="center"/>
          </w:tcPr>
          <w:p w14:paraId="7A7D0A74" w14:textId="77777777" w:rsidR="00AB0389" w:rsidRDefault="00AB0389" w:rsidP="00065AD2">
            <w:pPr>
              <w:jc w:val="right"/>
            </w:pPr>
            <w:r>
              <w:t>$20.00</w:t>
            </w:r>
          </w:p>
        </w:tc>
      </w:tr>
      <w:tr w:rsidR="00AB0389" w14:paraId="187DE651" w14:textId="77777777" w:rsidTr="00065AD2">
        <w:tc>
          <w:tcPr>
            <w:tcW w:w="7195" w:type="dxa"/>
          </w:tcPr>
          <w:p w14:paraId="66F9FB46" w14:textId="77777777" w:rsidR="00AB0389" w:rsidRDefault="00AB0389" w:rsidP="00065AD2">
            <w:r>
              <w:t>Power Adapter Replacement</w:t>
            </w:r>
          </w:p>
        </w:tc>
        <w:tc>
          <w:tcPr>
            <w:tcW w:w="941" w:type="dxa"/>
            <w:vAlign w:val="center"/>
          </w:tcPr>
          <w:p w14:paraId="1F298FC9" w14:textId="77777777" w:rsidR="00AB0389" w:rsidRDefault="00AB0389" w:rsidP="00065AD2">
            <w:pPr>
              <w:jc w:val="right"/>
            </w:pPr>
            <w:r>
              <w:t>$30.00</w:t>
            </w:r>
          </w:p>
        </w:tc>
      </w:tr>
      <w:tr w:rsidR="00AB0389" w14:paraId="732B87E4" w14:textId="77777777" w:rsidTr="00065AD2">
        <w:tc>
          <w:tcPr>
            <w:tcW w:w="7195" w:type="dxa"/>
          </w:tcPr>
          <w:p w14:paraId="30F9722A" w14:textId="77777777" w:rsidR="00AB0389" w:rsidRDefault="00AB0389" w:rsidP="00065AD2">
            <w:r>
              <w:t>Hard Drive</w:t>
            </w:r>
          </w:p>
        </w:tc>
        <w:tc>
          <w:tcPr>
            <w:tcW w:w="941" w:type="dxa"/>
            <w:vAlign w:val="center"/>
          </w:tcPr>
          <w:p w14:paraId="6C9D8CB2" w14:textId="77777777" w:rsidR="00AB0389" w:rsidRDefault="00AB0389" w:rsidP="00065AD2">
            <w:pPr>
              <w:jc w:val="right"/>
            </w:pPr>
            <w:r>
              <w:t>$50.00</w:t>
            </w:r>
          </w:p>
        </w:tc>
      </w:tr>
    </w:tbl>
    <w:p w14:paraId="68092026" w14:textId="77777777" w:rsidR="00AB0389" w:rsidRDefault="00AB0389" w:rsidP="00AB0389"/>
    <w:p w14:paraId="40039DDD" w14:textId="77777777" w:rsidR="00AB0389" w:rsidRPr="00F3572E" w:rsidRDefault="00AB0389" w:rsidP="00AB0389">
      <w:pPr>
        <w:pStyle w:val="Footer"/>
        <w:rPr>
          <w:sz w:val="28"/>
          <w:szCs w:val="28"/>
        </w:rPr>
      </w:pPr>
      <w:r w:rsidRPr="00F3572E">
        <w:rPr>
          <w:sz w:val="28"/>
          <w:szCs w:val="28"/>
        </w:rPr>
        <w:t xml:space="preserve">Modified </w:t>
      </w:r>
      <w:r>
        <w:rPr>
          <w:sz w:val="28"/>
          <w:szCs w:val="28"/>
        </w:rPr>
        <w:t>August 8</w:t>
      </w:r>
      <w:r w:rsidRPr="00F3572E">
        <w:rPr>
          <w:sz w:val="28"/>
          <w:szCs w:val="28"/>
        </w:rPr>
        <w:t>, 201</w:t>
      </w:r>
      <w:r>
        <w:rPr>
          <w:sz w:val="28"/>
          <w:szCs w:val="28"/>
        </w:rPr>
        <w:t>8</w:t>
      </w:r>
      <w:r w:rsidRPr="00F3572E">
        <w:rPr>
          <w:sz w:val="28"/>
          <w:szCs w:val="28"/>
        </w:rPr>
        <w:t xml:space="preserve">.  Prices are based on current market pricing and availability and are subject to change at any time.  </w:t>
      </w:r>
    </w:p>
    <w:p w14:paraId="267854C6" w14:textId="77777777" w:rsidR="00EC55E3" w:rsidRDefault="00EC55E3" w:rsidP="00EC55E3"/>
    <w:p w14:paraId="267854C7" w14:textId="0CF8DBCE" w:rsidR="00EC55E3" w:rsidRDefault="00EC55E3" w:rsidP="00EC55E3"/>
    <w:p w14:paraId="42151C4B" w14:textId="77777777" w:rsidR="009E7AD2" w:rsidRDefault="009E7AD2" w:rsidP="00EC55E3"/>
    <w:p w14:paraId="062B2D1F" w14:textId="77777777" w:rsidR="005F380D" w:rsidRDefault="005F380D" w:rsidP="005F380D">
      <w:pPr>
        <w:spacing w:before="20"/>
        <w:ind w:left="1300"/>
        <w:rPr>
          <w:b/>
          <w:sz w:val="32"/>
        </w:rPr>
      </w:pPr>
      <w:r>
        <w:rPr>
          <w:b/>
          <w:sz w:val="32"/>
        </w:rPr>
        <w:lastRenderedPageBreak/>
        <w:t>iPad Repair and Replacement Charges for 2018-2019</w:t>
      </w:r>
    </w:p>
    <w:p w14:paraId="4EBF502B" w14:textId="2A366AAA" w:rsidR="005F380D" w:rsidRDefault="005F380D" w:rsidP="009E7AD2">
      <w:pPr>
        <w:pStyle w:val="BodyText"/>
        <w:spacing w:before="259" w:line="276" w:lineRule="auto"/>
        <w:ind w:left="100" w:right="173"/>
      </w:pPr>
      <w:r>
        <w:rPr>
          <w:i/>
        </w:rPr>
        <w:t xml:space="preserve">The costs of damages caused by students who are negligent or who intentionally damage their iPads are </w:t>
      </w:r>
      <w:r>
        <w:t>not covered under the existing Accidental Damage Plan. Students will be invoiced for the repairs as</w:t>
      </w:r>
      <w:r w:rsidR="009E7AD2">
        <w:t xml:space="preserve"> </w:t>
      </w:r>
      <w:proofErr w:type="gramStart"/>
      <w:r>
        <w:rPr>
          <w:i/>
        </w:rPr>
        <w:t>needed.</w:t>
      </w:r>
      <w:r>
        <w:t>.</w:t>
      </w:r>
      <w:proofErr w:type="gramEnd"/>
      <w:r>
        <w:t xml:space="preserve"> </w:t>
      </w:r>
      <w:r w:rsidR="009E7AD2">
        <w:t xml:space="preserve"> </w:t>
      </w:r>
      <w:r>
        <w:t>Additionally, students who lose their iPad or have their iPad stolen will pay the replacement cost for the iPad.</w:t>
      </w:r>
    </w:p>
    <w:p w14:paraId="1C735C49" w14:textId="77777777" w:rsidR="005F380D" w:rsidRDefault="005F380D" w:rsidP="005F380D">
      <w:pPr>
        <w:pStyle w:val="BodyText"/>
        <w:spacing w:before="3"/>
        <w:rPr>
          <w:sz w:val="16"/>
        </w:rPr>
      </w:pPr>
    </w:p>
    <w:p w14:paraId="10A82E1F" w14:textId="77777777" w:rsidR="005F380D" w:rsidRDefault="005F380D" w:rsidP="005F380D">
      <w:pPr>
        <w:pStyle w:val="Heading1"/>
        <w:spacing w:before="1"/>
      </w:pPr>
      <w:r>
        <w:rPr>
          <w:u w:val="single"/>
        </w:rPr>
        <w:t>Cost to Student for Common iPad Items</w:t>
      </w:r>
    </w:p>
    <w:p w14:paraId="1EFE0752" w14:textId="77777777" w:rsidR="005F380D" w:rsidRDefault="005F380D" w:rsidP="005F380D">
      <w:pPr>
        <w:pStyle w:val="BodyText"/>
        <w:spacing w:before="6" w:after="1"/>
        <w:rPr>
          <w:b/>
          <w:i/>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7"/>
        <w:gridCol w:w="1099"/>
      </w:tblGrid>
      <w:tr w:rsidR="005F380D" w14:paraId="27EB2938" w14:textId="77777777" w:rsidTr="00065AD2">
        <w:trPr>
          <w:trHeight w:val="268"/>
        </w:trPr>
        <w:tc>
          <w:tcPr>
            <w:tcW w:w="6927" w:type="dxa"/>
          </w:tcPr>
          <w:p w14:paraId="126BA723" w14:textId="77777777" w:rsidR="005F380D" w:rsidRDefault="005F380D" w:rsidP="00065AD2">
            <w:pPr>
              <w:pStyle w:val="TableParagraph"/>
              <w:ind w:left="3231" w:right="3221"/>
              <w:jc w:val="center"/>
              <w:rPr>
                <w:b/>
              </w:rPr>
            </w:pPr>
            <w:r>
              <w:rPr>
                <w:b/>
                <w:sz w:val="22"/>
              </w:rPr>
              <w:t>Item</w:t>
            </w:r>
          </w:p>
        </w:tc>
        <w:tc>
          <w:tcPr>
            <w:tcW w:w="1099" w:type="dxa"/>
          </w:tcPr>
          <w:p w14:paraId="46F7B518" w14:textId="77777777" w:rsidR="005F380D" w:rsidRDefault="005F380D" w:rsidP="00065AD2">
            <w:pPr>
              <w:pStyle w:val="TableParagraph"/>
              <w:ind w:left="348"/>
              <w:rPr>
                <w:b/>
              </w:rPr>
            </w:pPr>
            <w:r>
              <w:rPr>
                <w:b/>
                <w:sz w:val="22"/>
              </w:rPr>
              <w:t>Cost</w:t>
            </w:r>
          </w:p>
        </w:tc>
      </w:tr>
      <w:tr w:rsidR="005F380D" w14:paraId="49C6B969" w14:textId="77777777" w:rsidTr="00065AD2">
        <w:trPr>
          <w:trHeight w:val="268"/>
        </w:trPr>
        <w:tc>
          <w:tcPr>
            <w:tcW w:w="6927" w:type="dxa"/>
          </w:tcPr>
          <w:p w14:paraId="03991879" w14:textId="77777777" w:rsidR="005F380D" w:rsidRDefault="005F380D" w:rsidP="00065AD2">
            <w:pPr>
              <w:pStyle w:val="TableParagraph"/>
            </w:pPr>
            <w:r>
              <w:rPr>
                <w:sz w:val="22"/>
              </w:rPr>
              <w:t>Cases</w:t>
            </w:r>
          </w:p>
        </w:tc>
        <w:tc>
          <w:tcPr>
            <w:tcW w:w="1099" w:type="dxa"/>
          </w:tcPr>
          <w:p w14:paraId="234C863E" w14:textId="77777777" w:rsidR="005F380D" w:rsidRDefault="005F380D" w:rsidP="00065AD2">
            <w:pPr>
              <w:pStyle w:val="TableParagraph"/>
              <w:ind w:left="0" w:right="96"/>
              <w:jc w:val="right"/>
            </w:pPr>
            <w:r>
              <w:rPr>
                <w:sz w:val="22"/>
              </w:rPr>
              <w:t>$15.00</w:t>
            </w:r>
          </w:p>
        </w:tc>
      </w:tr>
      <w:tr w:rsidR="005F380D" w14:paraId="0FCAABE6" w14:textId="77777777" w:rsidTr="00065AD2">
        <w:trPr>
          <w:trHeight w:val="270"/>
        </w:trPr>
        <w:tc>
          <w:tcPr>
            <w:tcW w:w="6927" w:type="dxa"/>
          </w:tcPr>
          <w:p w14:paraId="67C3D685" w14:textId="77777777" w:rsidR="005F380D" w:rsidRDefault="005F380D" w:rsidP="00065AD2">
            <w:pPr>
              <w:pStyle w:val="TableParagraph"/>
              <w:spacing w:before="1" w:line="249" w:lineRule="exact"/>
            </w:pPr>
            <w:r>
              <w:rPr>
                <w:sz w:val="22"/>
              </w:rPr>
              <w:t>Charging Cable</w:t>
            </w:r>
          </w:p>
        </w:tc>
        <w:tc>
          <w:tcPr>
            <w:tcW w:w="1099" w:type="dxa"/>
          </w:tcPr>
          <w:p w14:paraId="5F09A34D" w14:textId="77777777" w:rsidR="005F380D" w:rsidRDefault="005F380D" w:rsidP="00065AD2">
            <w:pPr>
              <w:pStyle w:val="TableParagraph"/>
              <w:spacing w:before="1" w:line="249" w:lineRule="exact"/>
              <w:ind w:left="0" w:right="97"/>
              <w:jc w:val="right"/>
            </w:pPr>
            <w:r>
              <w:rPr>
                <w:sz w:val="22"/>
              </w:rPr>
              <w:t>$8.00</w:t>
            </w:r>
          </w:p>
        </w:tc>
      </w:tr>
      <w:tr w:rsidR="005F380D" w14:paraId="377C2FF8" w14:textId="77777777" w:rsidTr="00065AD2">
        <w:trPr>
          <w:trHeight w:val="268"/>
        </w:trPr>
        <w:tc>
          <w:tcPr>
            <w:tcW w:w="6927" w:type="dxa"/>
          </w:tcPr>
          <w:p w14:paraId="6D3151BF" w14:textId="77777777" w:rsidR="005F380D" w:rsidRDefault="005F380D" w:rsidP="00065AD2">
            <w:pPr>
              <w:pStyle w:val="TableParagraph"/>
            </w:pPr>
            <w:r>
              <w:rPr>
                <w:sz w:val="22"/>
              </w:rPr>
              <w:t>Charging Block</w:t>
            </w:r>
          </w:p>
        </w:tc>
        <w:tc>
          <w:tcPr>
            <w:tcW w:w="1099" w:type="dxa"/>
          </w:tcPr>
          <w:p w14:paraId="1819F943" w14:textId="77777777" w:rsidR="005F380D" w:rsidRDefault="005F380D" w:rsidP="00065AD2">
            <w:pPr>
              <w:pStyle w:val="TableParagraph"/>
              <w:ind w:left="0" w:right="97"/>
              <w:jc w:val="right"/>
            </w:pPr>
            <w:r>
              <w:rPr>
                <w:sz w:val="22"/>
              </w:rPr>
              <w:t>$8.00</w:t>
            </w:r>
          </w:p>
        </w:tc>
      </w:tr>
      <w:tr w:rsidR="005F380D" w14:paraId="243C99FB" w14:textId="77777777" w:rsidTr="00065AD2">
        <w:trPr>
          <w:trHeight w:val="268"/>
        </w:trPr>
        <w:tc>
          <w:tcPr>
            <w:tcW w:w="6927" w:type="dxa"/>
          </w:tcPr>
          <w:p w14:paraId="32491283" w14:textId="77777777" w:rsidR="005F380D" w:rsidRDefault="005F380D" w:rsidP="00065AD2">
            <w:pPr>
              <w:pStyle w:val="TableParagraph"/>
            </w:pPr>
            <w:r>
              <w:rPr>
                <w:sz w:val="22"/>
              </w:rPr>
              <w:t>Screen Protector Replacement</w:t>
            </w:r>
          </w:p>
        </w:tc>
        <w:tc>
          <w:tcPr>
            <w:tcW w:w="1099" w:type="dxa"/>
          </w:tcPr>
          <w:p w14:paraId="38580821" w14:textId="77777777" w:rsidR="005F380D" w:rsidRDefault="005F380D" w:rsidP="00065AD2">
            <w:pPr>
              <w:pStyle w:val="TableParagraph"/>
              <w:ind w:left="0" w:right="97"/>
              <w:jc w:val="right"/>
            </w:pPr>
            <w:r>
              <w:rPr>
                <w:sz w:val="22"/>
              </w:rPr>
              <w:t>$6.00</w:t>
            </w:r>
          </w:p>
        </w:tc>
      </w:tr>
      <w:tr w:rsidR="005F380D" w14:paraId="2DBE48CA" w14:textId="77777777" w:rsidTr="00065AD2">
        <w:trPr>
          <w:trHeight w:val="269"/>
        </w:trPr>
        <w:tc>
          <w:tcPr>
            <w:tcW w:w="6927" w:type="dxa"/>
          </w:tcPr>
          <w:p w14:paraId="43EBEA4E" w14:textId="77777777" w:rsidR="005F380D" w:rsidRDefault="005F380D" w:rsidP="00065AD2">
            <w:pPr>
              <w:pStyle w:val="TableParagraph"/>
              <w:spacing w:line="249" w:lineRule="exact"/>
            </w:pPr>
            <w:r>
              <w:rPr>
                <w:sz w:val="22"/>
              </w:rPr>
              <w:t>Bent iPad</w:t>
            </w:r>
          </w:p>
        </w:tc>
        <w:tc>
          <w:tcPr>
            <w:tcW w:w="1099" w:type="dxa"/>
          </w:tcPr>
          <w:p w14:paraId="4C888E0C" w14:textId="77777777" w:rsidR="005F380D" w:rsidRDefault="005F380D" w:rsidP="00065AD2">
            <w:pPr>
              <w:pStyle w:val="TableParagraph"/>
              <w:spacing w:line="249" w:lineRule="exact"/>
              <w:ind w:left="0" w:right="96"/>
              <w:jc w:val="right"/>
            </w:pPr>
            <w:r>
              <w:rPr>
                <w:sz w:val="22"/>
              </w:rPr>
              <w:t>$30-$394</w:t>
            </w:r>
          </w:p>
        </w:tc>
      </w:tr>
    </w:tbl>
    <w:p w14:paraId="77FB2C78" w14:textId="77777777" w:rsidR="005F380D" w:rsidRDefault="005F380D" w:rsidP="005F380D">
      <w:pPr>
        <w:pStyle w:val="BodyText"/>
        <w:spacing w:before="8"/>
        <w:rPr>
          <w:b/>
          <w:i/>
          <w:sz w:val="41"/>
        </w:rPr>
      </w:pPr>
    </w:p>
    <w:p w14:paraId="79E5F58C" w14:textId="1C686C2D" w:rsidR="005F380D" w:rsidRDefault="005F380D" w:rsidP="005F380D">
      <w:pPr>
        <w:ind w:left="100"/>
        <w:rPr>
          <w:b/>
          <w:sz w:val="28"/>
        </w:rPr>
      </w:pPr>
      <w:r>
        <w:rPr>
          <w:noProof/>
        </w:rPr>
        <mc:AlternateContent>
          <mc:Choice Requires="wps">
            <w:drawing>
              <wp:anchor distT="0" distB="0" distL="114300" distR="114300" simplePos="0" relativeHeight="251713536" behindDoc="0" locked="0" layoutInCell="1" allowOverlap="1" wp14:anchorId="0606C4EE" wp14:editId="24383C27">
                <wp:simplePos x="0" y="0"/>
                <wp:positionH relativeFrom="page">
                  <wp:posOffset>914400</wp:posOffset>
                </wp:positionH>
                <wp:positionV relativeFrom="paragraph">
                  <wp:posOffset>194945</wp:posOffset>
                </wp:positionV>
                <wp:extent cx="5120005" cy="0"/>
                <wp:effectExtent l="9525" t="14605" r="13970" b="1397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C78A1" id="Straight Connector 260"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35pt" to="475.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" strokeweight=".96pt">
                <w10:wrap anchorx="page"/>
              </v:line>
            </w:pict>
          </mc:Fallback>
        </mc:AlternateContent>
      </w:r>
      <w:r>
        <w:rPr>
          <w:b/>
          <w:sz w:val="28"/>
        </w:rPr>
        <w:t>iPad Air 2 Total Replacement and Parts Pricing (2</w:t>
      </w:r>
      <w:r>
        <w:rPr>
          <w:b/>
          <w:sz w:val="28"/>
          <w:vertAlign w:val="superscript"/>
        </w:rPr>
        <w:t>nd</w:t>
      </w:r>
      <w:r>
        <w:rPr>
          <w:b/>
          <w:sz w:val="28"/>
        </w:rPr>
        <w:t>, 3</w:t>
      </w:r>
      <w:r>
        <w:rPr>
          <w:b/>
          <w:sz w:val="28"/>
          <w:vertAlign w:val="superscript"/>
        </w:rPr>
        <w:t>rd</w:t>
      </w:r>
      <w:r>
        <w:rPr>
          <w:b/>
          <w:sz w:val="28"/>
        </w:rPr>
        <w:t>, &amp; 4</w:t>
      </w:r>
      <w:r>
        <w:rPr>
          <w:b/>
          <w:sz w:val="28"/>
          <w:vertAlign w:val="superscript"/>
        </w:rPr>
        <w:t>th</w:t>
      </w:r>
      <w:r>
        <w:rPr>
          <w:b/>
          <w:sz w:val="28"/>
        </w:rPr>
        <w:t xml:space="preserve"> Graders)</w:t>
      </w:r>
    </w:p>
    <w:p w14:paraId="0609E2BD" w14:textId="77777777" w:rsidR="005F380D" w:rsidRDefault="005F380D" w:rsidP="005F380D">
      <w:pPr>
        <w:pStyle w:val="BodyText"/>
        <w:spacing w:before="7"/>
        <w:rPr>
          <w:b/>
          <w:i/>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941"/>
      </w:tblGrid>
      <w:tr w:rsidR="005F380D" w14:paraId="56002D44" w14:textId="77777777" w:rsidTr="00065AD2">
        <w:trPr>
          <w:trHeight w:val="268"/>
        </w:trPr>
        <w:tc>
          <w:tcPr>
            <w:tcW w:w="7196" w:type="dxa"/>
          </w:tcPr>
          <w:p w14:paraId="444C2F45" w14:textId="77777777" w:rsidR="005F380D" w:rsidRDefault="005F380D" w:rsidP="00065AD2">
            <w:pPr>
              <w:pStyle w:val="TableParagraph"/>
              <w:ind w:left="3365" w:right="3355"/>
              <w:jc w:val="center"/>
              <w:rPr>
                <w:b/>
              </w:rPr>
            </w:pPr>
            <w:r>
              <w:rPr>
                <w:b/>
                <w:sz w:val="22"/>
              </w:rPr>
              <w:t>Item</w:t>
            </w:r>
          </w:p>
        </w:tc>
        <w:tc>
          <w:tcPr>
            <w:tcW w:w="941" w:type="dxa"/>
          </w:tcPr>
          <w:p w14:paraId="39BE5643" w14:textId="77777777" w:rsidR="005F380D" w:rsidRDefault="005F380D" w:rsidP="00065AD2">
            <w:pPr>
              <w:pStyle w:val="TableParagraph"/>
              <w:ind w:left="88" w:right="77"/>
              <w:jc w:val="center"/>
              <w:rPr>
                <w:b/>
              </w:rPr>
            </w:pPr>
            <w:r>
              <w:rPr>
                <w:b/>
                <w:sz w:val="22"/>
              </w:rPr>
              <w:t>Cost</w:t>
            </w:r>
          </w:p>
        </w:tc>
      </w:tr>
      <w:tr w:rsidR="005F380D" w14:paraId="5AEA3482" w14:textId="77777777" w:rsidTr="00065AD2">
        <w:trPr>
          <w:trHeight w:val="268"/>
        </w:trPr>
        <w:tc>
          <w:tcPr>
            <w:tcW w:w="7196" w:type="dxa"/>
          </w:tcPr>
          <w:p w14:paraId="5FD57D3E" w14:textId="77777777" w:rsidR="005F380D" w:rsidRDefault="005F380D" w:rsidP="00065AD2">
            <w:pPr>
              <w:pStyle w:val="TableParagraph"/>
            </w:pPr>
            <w:r>
              <w:rPr>
                <w:sz w:val="22"/>
              </w:rPr>
              <w:t>Screen Replacement</w:t>
            </w:r>
          </w:p>
        </w:tc>
        <w:tc>
          <w:tcPr>
            <w:tcW w:w="941" w:type="dxa"/>
          </w:tcPr>
          <w:p w14:paraId="1C3290D0" w14:textId="77777777" w:rsidR="005F380D" w:rsidRDefault="005F380D" w:rsidP="00065AD2">
            <w:pPr>
              <w:pStyle w:val="TableParagraph"/>
              <w:ind w:left="88" w:right="78"/>
              <w:jc w:val="center"/>
            </w:pPr>
            <w:r>
              <w:rPr>
                <w:sz w:val="22"/>
              </w:rPr>
              <w:t>$195.00</w:t>
            </w:r>
          </w:p>
        </w:tc>
      </w:tr>
      <w:tr w:rsidR="005F380D" w14:paraId="3F80D599" w14:textId="77777777" w:rsidTr="00065AD2">
        <w:trPr>
          <w:trHeight w:val="268"/>
        </w:trPr>
        <w:tc>
          <w:tcPr>
            <w:tcW w:w="7196" w:type="dxa"/>
          </w:tcPr>
          <w:p w14:paraId="65ED3ADD" w14:textId="77777777" w:rsidR="005F380D" w:rsidRDefault="005F380D" w:rsidP="00065AD2">
            <w:pPr>
              <w:pStyle w:val="TableParagraph"/>
            </w:pPr>
            <w:r>
              <w:rPr>
                <w:sz w:val="22"/>
              </w:rPr>
              <w:t>Total Replacement</w:t>
            </w:r>
          </w:p>
        </w:tc>
        <w:tc>
          <w:tcPr>
            <w:tcW w:w="941" w:type="dxa"/>
          </w:tcPr>
          <w:p w14:paraId="58F80FBE" w14:textId="77777777" w:rsidR="005F380D" w:rsidRDefault="005F380D" w:rsidP="00065AD2">
            <w:pPr>
              <w:pStyle w:val="TableParagraph"/>
              <w:ind w:left="88" w:right="78"/>
              <w:jc w:val="center"/>
            </w:pPr>
            <w:r>
              <w:rPr>
                <w:sz w:val="22"/>
              </w:rPr>
              <w:t>$300.00</w:t>
            </w:r>
          </w:p>
        </w:tc>
      </w:tr>
    </w:tbl>
    <w:p w14:paraId="4C8F25CC" w14:textId="77777777" w:rsidR="005F380D" w:rsidRDefault="005F380D" w:rsidP="005F380D">
      <w:pPr>
        <w:pStyle w:val="BodyText"/>
        <w:rPr>
          <w:b/>
          <w:i/>
          <w:sz w:val="30"/>
        </w:rPr>
      </w:pPr>
    </w:p>
    <w:p w14:paraId="2AA9ED6F" w14:textId="22834F4D" w:rsidR="005F380D" w:rsidRDefault="005F380D" w:rsidP="005F380D">
      <w:pPr>
        <w:spacing w:before="228"/>
        <w:ind w:left="100"/>
        <w:rPr>
          <w:b/>
          <w:sz w:val="28"/>
        </w:rPr>
      </w:pPr>
      <w:r>
        <w:rPr>
          <w:noProof/>
        </w:rPr>
        <mc:AlternateContent>
          <mc:Choice Requires="wps">
            <w:drawing>
              <wp:anchor distT="0" distB="0" distL="114300" distR="114300" simplePos="0" relativeHeight="251714560" behindDoc="0" locked="0" layoutInCell="1" allowOverlap="1" wp14:anchorId="4CBD850C" wp14:editId="277A866A">
                <wp:simplePos x="0" y="0"/>
                <wp:positionH relativeFrom="page">
                  <wp:posOffset>914400</wp:posOffset>
                </wp:positionH>
                <wp:positionV relativeFrom="paragraph">
                  <wp:posOffset>339725</wp:posOffset>
                </wp:positionV>
                <wp:extent cx="4547235" cy="0"/>
                <wp:effectExtent l="9525" t="8890" r="1524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2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A2B0" id="Straight Connector 6"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6.75pt" to="430.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" strokeweight=".96pt">
                <w10:wrap anchorx="page"/>
              </v:line>
            </w:pict>
          </mc:Fallback>
        </mc:AlternateContent>
      </w:r>
      <w:r>
        <w:rPr>
          <w:b/>
          <w:sz w:val="28"/>
        </w:rPr>
        <w:t>5</w:t>
      </w:r>
      <w:r>
        <w:rPr>
          <w:b/>
          <w:sz w:val="28"/>
          <w:vertAlign w:val="superscript"/>
        </w:rPr>
        <w:t>th</w:t>
      </w:r>
      <w:r>
        <w:rPr>
          <w:b/>
          <w:sz w:val="28"/>
        </w:rPr>
        <w:t xml:space="preserve"> Gen iPad Total Replacement and Parts Pricing (1</w:t>
      </w:r>
      <w:r>
        <w:rPr>
          <w:b/>
          <w:sz w:val="28"/>
          <w:vertAlign w:val="superscript"/>
        </w:rPr>
        <w:t>st</w:t>
      </w:r>
      <w:r>
        <w:rPr>
          <w:b/>
          <w:sz w:val="28"/>
        </w:rPr>
        <w:t xml:space="preserve"> Graders)</w:t>
      </w:r>
    </w:p>
    <w:p w14:paraId="54068B7F" w14:textId="77777777" w:rsidR="005F380D" w:rsidRDefault="005F380D" w:rsidP="005F380D">
      <w:pPr>
        <w:pStyle w:val="BodyText"/>
        <w:spacing w:before="7" w:after="1"/>
        <w:rPr>
          <w:b/>
          <w:i/>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941"/>
      </w:tblGrid>
      <w:tr w:rsidR="005F380D" w14:paraId="5F008B43" w14:textId="77777777" w:rsidTr="00065AD2">
        <w:trPr>
          <w:trHeight w:val="268"/>
        </w:trPr>
        <w:tc>
          <w:tcPr>
            <w:tcW w:w="7196" w:type="dxa"/>
          </w:tcPr>
          <w:p w14:paraId="1A226E9E" w14:textId="77777777" w:rsidR="005F380D" w:rsidRDefault="005F380D" w:rsidP="00065AD2">
            <w:pPr>
              <w:pStyle w:val="TableParagraph"/>
              <w:spacing w:line="249" w:lineRule="exact"/>
              <w:ind w:left="3365" w:right="3355"/>
              <w:jc w:val="center"/>
              <w:rPr>
                <w:b/>
              </w:rPr>
            </w:pPr>
            <w:r>
              <w:rPr>
                <w:b/>
                <w:sz w:val="22"/>
              </w:rPr>
              <w:t>Item</w:t>
            </w:r>
          </w:p>
        </w:tc>
        <w:tc>
          <w:tcPr>
            <w:tcW w:w="941" w:type="dxa"/>
          </w:tcPr>
          <w:p w14:paraId="35FA50F5" w14:textId="77777777" w:rsidR="005F380D" w:rsidRDefault="005F380D" w:rsidP="00065AD2">
            <w:pPr>
              <w:pStyle w:val="TableParagraph"/>
              <w:spacing w:line="249" w:lineRule="exact"/>
              <w:ind w:left="271"/>
              <w:rPr>
                <w:b/>
              </w:rPr>
            </w:pPr>
            <w:r>
              <w:rPr>
                <w:b/>
                <w:sz w:val="22"/>
              </w:rPr>
              <w:t>Cost</w:t>
            </w:r>
          </w:p>
        </w:tc>
      </w:tr>
      <w:tr w:rsidR="005F380D" w14:paraId="2B06E56C" w14:textId="77777777" w:rsidTr="00065AD2">
        <w:trPr>
          <w:trHeight w:val="268"/>
        </w:trPr>
        <w:tc>
          <w:tcPr>
            <w:tcW w:w="7196" w:type="dxa"/>
          </w:tcPr>
          <w:p w14:paraId="32EB7563" w14:textId="77777777" w:rsidR="005F380D" w:rsidRDefault="005F380D" w:rsidP="00065AD2">
            <w:pPr>
              <w:pStyle w:val="TableParagraph"/>
            </w:pPr>
            <w:r>
              <w:rPr>
                <w:sz w:val="22"/>
              </w:rPr>
              <w:t>Screen Replacement</w:t>
            </w:r>
          </w:p>
        </w:tc>
        <w:tc>
          <w:tcPr>
            <w:tcW w:w="941" w:type="dxa"/>
          </w:tcPr>
          <w:p w14:paraId="0E032DF6" w14:textId="77777777" w:rsidR="005F380D" w:rsidRDefault="005F380D" w:rsidP="00065AD2">
            <w:pPr>
              <w:pStyle w:val="TableParagraph"/>
              <w:ind w:left="0" w:right="94"/>
              <w:jc w:val="right"/>
            </w:pPr>
            <w:r>
              <w:rPr>
                <w:sz w:val="22"/>
              </w:rPr>
              <w:t>$30.00</w:t>
            </w:r>
          </w:p>
        </w:tc>
      </w:tr>
      <w:tr w:rsidR="005F380D" w14:paraId="2E7210DB" w14:textId="77777777" w:rsidTr="00065AD2">
        <w:trPr>
          <w:trHeight w:val="268"/>
        </w:trPr>
        <w:tc>
          <w:tcPr>
            <w:tcW w:w="7196" w:type="dxa"/>
          </w:tcPr>
          <w:p w14:paraId="429C3CC5" w14:textId="77777777" w:rsidR="005F380D" w:rsidRDefault="005F380D" w:rsidP="00065AD2">
            <w:pPr>
              <w:pStyle w:val="TableParagraph"/>
            </w:pPr>
            <w:r>
              <w:rPr>
                <w:sz w:val="22"/>
              </w:rPr>
              <w:t>Total Replacement</w:t>
            </w:r>
          </w:p>
        </w:tc>
        <w:tc>
          <w:tcPr>
            <w:tcW w:w="941" w:type="dxa"/>
          </w:tcPr>
          <w:p w14:paraId="7ED437EA" w14:textId="77777777" w:rsidR="005F380D" w:rsidRDefault="005F380D" w:rsidP="00065AD2">
            <w:pPr>
              <w:pStyle w:val="TableParagraph"/>
              <w:ind w:left="0" w:right="95"/>
              <w:jc w:val="right"/>
            </w:pPr>
            <w:r>
              <w:rPr>
                <w:sz w:val="22"/>
              </w:rPr>
              <w:t>$300.00</w:t>
            </w:r>
          </w:p>
        </w:tc>
      </w:tr>
    </w:tbl>
    <w:p w14:paraId="68FD7D58" w14:textId="77777777" w:rsidR="005F380D" w:rsidRDefault="005F380D" w:rsidP="005F380D">
      <w:pPr>
        <w:pStyle w:val="BodyText"/>
        <w:spacing w:before="8"/>
        <w:rPr>
          <w:b/>
          <w:i/>
          <w:sz w:val="41"/>
        </w:rPr>
      </w:pPr>
    </w:p>
    <w:p w14:paraId="5FBE865D" w14:textId="3DCF4C3C" w:rsidR="005F380D" w:rsidRDefault="005F380D" w:rsidP="005F380D">
      <w:pPr>
        <w:ind w:left="100"/>
        <w:rPr>
          <w:b/>
          <w:sz w:val="28"/>
        </w:rPr>
      </w:pPr>
      <w:r>
        <w:rPr>
          <w:noProof/>
        </w:rPr>
        <mc:AlternateContent>
          <mc:Choice Requires="wps">
            <w:drawing>
              <wp:anchor distT="0" distB="0" distL="114300" distR="114300" simplePos="0" relativeHeight="251715584" behindDoc="0" locked="0" layoutInCell="1" allowOverlap="1" wp14:anchorId="1DA60C1B" wp14:editId="3F2306F9">
                <wp:simplePos x="0" y="0"/>
                <wp:positionH relativeFrom="page">
                  <wp:posOffset>914400</wp:posOffset>
                </wp:positionH>
                <wp:positionV relativeFrom="paragraph">
                  <wp:posOffset>194945</wp:posOffset>
                </wp:positionV>
                <wp:extent cx="4938395" cy="0"/>
                <wp:effectExtent l="9525" t="6350" r="1460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66B7F" id="Straight Connector 5"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35pt" to="460.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" strokeweight=".96pt">
                <w10:wrap anchorx="page"/>
              </v:line>
            </w:pict>
          </mc:Fallback>
        </mc:AlternateContent>
      </w:r>
      <w:r>
        <w:rPr>
          <w:b/>
          <w:sz w:val="28"/>
        </w:rPr>
        <w:t>6</w:t>
      </w:r>
      <w:r>
        <w:rPr>
          <w:b/>
          <w:sz w:val="28"/>
          <w:vertAlign w:val="superscript"/>
        </w:rPr>
        <w:t>th</w:t>
      </w:r>
      <w:r>
        <w:rPr>
          <w:b/>
          <w:sz w:val="28"/>
        </w:rPr>
        <w:t xml:space="preserve"> Gen iPad Total Replacement and Parts Pricing (Kindergarteners)</w:t>
      </w:r>
    </w:p>
    <w:p w14:paraId="2B357F1E" w14:textId="77777777" w:rsidR="005F380D" w:rsidRDefault="005F380D" w:rsidP="005F380D">
      <w:pPr>
        <w:pStyle w:val="BodyText"/>
        <w:spacing w:before="7"/>
        <w:rPr>
          <w:b/>
          <w:i/>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6"/>
        <w:gridCol w:w="941"/>
      </w:tblGrid>
      <w:tr w:rsidR="005F380D" w14:paraId="565CE600" w14:textId="77777777" w:rsidTr="00065AD2">
        <w:trPr>
          <w:trHeight w:val="268"/>
        </w:trPr>
        <w:tc>
          <w:tcPr>
            <w:tcW w:w="7196" w:type="dxa"/>
          </w:tcPr>
          <w:p w14:paraId="3E5A79DD" w14:textId="77777777" w:rsidR="005F380D" w:rsidRDefault="005F380D" w:rsidP="00065AD2">
            <w:pPr>
              <w:pStyle w:val="TableParagraph"/>
              <w:ind w:left="3365" w:right="3355"/>
              <w:jc w:val="center"/>
              <w:rPr>
                <w:b/>
              </w:rPr>
            </w:pPr>
            <w:r>
              <w:rPr>
                <w:b/>
                <w:sz w:val="22"/>
              </w:rPr>
              <w:t>Item</w:t>
            </w:r>
          </w:p>
        </w:tc>
        <w:tc>
          <w:tcPr>
            <w:tcW w:w="941" w:type="dxa"/>
          </w:tcPr>
          <w:p w14:paraId="3001F691" w14:textId="77777777" w:rsidR="005F380D" w:rsidRDefault="005F380D" w:rsidP="00065AD2">
            <w:pPr>
              <w:pStyle w:val="TableParagraph"/>
              <w:ind w:left="271"/>
              <w:rPr>
                <w:b/>
              </w:rPr>
            </w:pPr>
            <w:r>
              <w:rPr>
                <w:b/>
                <w:sz w:val="22"/>
              </w:rPr>
              <w:t>Cost</w:t>
            </w:r>
          </w:p>
        </w:tc>
      </w:tr>
      <w:tr w:rsidR="005F380D" w14:paraId="0F78C652" w14:textId="77777777" w:rsidTr="00065AD2">
        <w:trPr>
          <w:trHeight w:val="268"/>
        </w:trPr>
        <w:tc>
          <w:tcPr>
            <w:tcW w:w="7196" w:type="dxa"/>
          </w:tcPr>
          <w:p w14:paraId="44F07939" w14:textId="77777777" w:rsidR="005F380D" w:rsidRDefault="005F380D" w:rsidP="00065AD2">
            <w:pPr>
              <w:pStyle w:val="TableParagraph"/>
            </w:pPr>
            <w:r>
              <w:rPr>
                <w:sz w:val="22"/>
              </w:rPr>
              <w:t>Screen Replacement</w:t>
            </w:r>
          </w:p>
        </w:tc>
        <w:tc>
          <w:tcPr>
            <w:tcW w:w="941" w:type="dxa"/>
          </w:tcPr>
          <w:p w14:paraId="586756C6" w14:textId="77777777" w:rsidR="005F380D" w:rsidRDefault="005F380D" w:rsidP="00065AD2">
            <w:pPr>
              <w:pStyle w:val="TableParagraph"/>
              <w:ind w:left="0" w:right="94"/>
              <w:jc w:val="right"/>
            </w:pPr>
            <w:r>
              <w:rPr>
                <w:sz w:val="22"/>
              </w:rPr>
              <w:t>$79.00</w:t>
            </w:r>
          </w:p>
        </w:tc>
      </w:tr>
      <w:tr w:rsidR="005F380D" w14:paraId="03FC9D59" w14:textId="77777777" w:rsidTr="00065AD2">
        <w:trPr>
          <w:trHeight w:val="268"/>
        </w:trPr>
        <w:tc>
          <w:tcPr>
            <w:tcW w:w="7196" w:type="dxa"/>
          </w:tcPr>
          <w:p w14:paraId="275CE9D8" w14:textId="77777777" w:rsidR="005F380D" w:rsidRDefault="005F380D" w:rsidP="00065AD2">
            <w:pPr>
              <w:pStyle w:val="TableParagraph"/>
            </w:pPr>
            <w:r>
              <w:rPr>
                <w:sz w:val="22"/>
              </w:rPr>
              <w:t>Total Replacement</w:t>
            </w:r>
          </w:p>
        </w:tc>
        <w:tc>
          <w:tcPr>
            <w:tcW w:w="941" w:type="dxa"/>
          </w:tcPr>
          <w:p w14:paraId="3283C3D5" w14:textId="77777777" w:rsidR="005F380D" w:rsidRDefault="005F380D" w:rsidP="00065AD2">
            <w:pPr>
              <w:pStyle w:val="TableParagraph"/>
              <w:ind w:left="0" w:right="95"/>
              <w:jc w:val="right"/>
            </w:pPr>
            <w:r>
              <w:rPr>
                <w:sz w:val="22"/>
              </w:rPr>
              <w:t>$394.00</w:t>
            </w:r>
          </w:p>
        </w:tc>
      </w:tr>
    </w:tbl>
    <w:p w14:paraId="0D2D0014" w14:textId="77777777" w:rsidR="005F380D" w:rsidRDefault="005F380D" w:rsidP="005F380D">
      <w:pPr>
        <w:pStyle w:val="BodyText"/>
        <w:rPr>
          <w:b/>
          <w:i/>
          <w:sz w:val="30"/>
        </w:rPr>
      </w:pPr>
    </w:p>
    <w:p w14:paraId="1268C135" w14:textId="77777777" w:rsidR="005F380D" w:rsidRDefault="005F380D" w:rsidP="005F380D">
      <w:pPr>
        <w:pStyle w:val="BodyText"/>
        <w:rPr>
          <w:b/>
          <w:i/>
          <w:sz w:val="30"/>
        </w:rPr>
      </w:pPr>
    </w:p>
    <w:p w14:paraId="57C8BBBC" w14:textId="77777777" w:rsidR="005F380D" w:rsidRDefault="005F380D" w:rsidP="005F380D">
      <w:pPr>
        <w:pStyle w:val="BodyText"/>
        <w:rPr>
          <w:b/>
          <w:i/>
          <w:sz w:val="30"/>
        </w:rPr>
      </w:pPr>
    </w:p>
    <w:p w14:paraId="4AD6FEF3" w14:textId="77777777" w:rsidR="005F380D" w:rsidRDefault="005F380D" w:rsidP="005F380D">
      <w:pPr>
        <w:pStyle w:val="BodyText"/>
        <w:rPr>
          <w:b/>
          <w:i/>
          <w:sz w:val="30"/>
        </w:rPr>
      </w:pPr>
    </w:p>
    <w:p w14:paraId="34FFA072" w14:textId="77777777" w:rsidR="005F380D" w:rsidRDefault="005F380D" w:rsidP="005F380D">
      <w:pPr>
        <w:pStyle w:val="BodyText"/>
        <w:rPr>
          <w:b/>
          <w:i/>
          <w:sz w:val="30"/>
        </w:rPr>
      </w:pPr>
    </w:p>
    <w:p w14:paraId="4DBB0C08" w14:textId="77777777" w:rsidR="005F380D" w:rsidRDefault="005F380D" w:rsidP="005F380D">
      <w:pPr>
        <w:pStyle w:val="BodyText"/>
        <w:rPr>
          <w:b/>
          <w:i/>
          <w:sz w:val="30"/>
        </w:rPr>
      </w:pPr>
    </w:p>
    <w:p w14:paraId="1BC967D9" w14:textId="77777777" w:rsidR="005F380D" w:rsidRDefault="005F380D" w:rsidP="005F380D">
      <w:pPr>
        <w:pStyle w:val="BodyText"/>
        <w:rPr>
          <w:b/>
          <w:i/>
          <w:sz w:val="30"/>
        </w:rPr>
      </w:pPr>
    </w:p>
    <w:p w14:paraId="18A1BA9D" w14:textId="77777777" w:rsidR="005F380D" w:rsidRDefault="005F380D" w:rsidP="005F380D">
      <w:pPr>
        <w:pStyle w:val="BodyText"/>
        <w:spacing w:before="9"/>
        <w:rPr>
          <w:b/>
          <w:i/>
          <w:sz w:val="23"/>
        </w:rPr>
      </w:pPr>
    </w:p>
    <w:p w14:paraId="0F80D727" w14:textId="77777777" w:rsidR="005F380D" w:rsidRDefault="005F380D" w:rsidP="005F380D">
      <w:pPr>
        <w:ind w:left="100"/>
        <w:rPr>
          <w:sz w:val="28"/>
        </w:rPr>
      </w:pPr>
      <w:r>
        <w:rPr>
          <w:sz w:val="28"/>
        </w:rPr>
        <w:t>Modified September 14, 2018. Prices are based on current market pricing and availability and are subject to change at any time.</w:t>
      </w:r>
    </w:p>
    <w:p w14:paraId="267854CD" w14:textId="77777777" w:rsidR="00455183" w:rsidRDefault="00455183" w:rsidP="00455183">
      <w:pPr>
        <w:jc w:val="center"/>
      </w:pPr>
      <w:r>
        <w:rPr>
          <w:b/>
          <w:i/>
          <w:sz w:val="52"/>
          <w:szCs w:val="52"/>
          <w:u w:val="single"/>
        </w:rPr>
        <w:lastRenderedPageBreak/>
        <w:t>End of Year Buyout</w:t>
      </w:r>
    </w:p>
    <w:p w14:paraId="267854CE" w14:textId="77777777" w:rsidR="00455183" w:rsidRDefault="00455183" w:rsidP="00455183">
      <w:pPr>
        <w:jc w:val="center"/>
      </w:pPr>
    </w:p>
    <w:p w14:paraId="4F76858C" w14:textId="77777777" w:rsidR="00F053EE" w:rsidRDefault="00455183" w:rsidP="00455183">
      <w:r>
        <w:t>East Noble devices are financed through four-year leases.  Students keep their devices from grades 5-8 and then from grades 9-12.  At the end of the eighth and 12</w:t>
      </w:r>
      <w:r w:rsidRPr="00455183">
        <w:rPr>
          <w:vertAlign w:val="superscript"/>
        </w:rPr>
        <w:t>th</w:t>
      </w:r>
      <w:r>
        <w:t xml:space="preserve"> grade years, students are offered the option to purchase their laptops at a reduced rate.  </w:t>
      </w:r>
      <w:r w:rsidR="00D136D2">
        <w:t>A sample buy-out letter is included below.</w:t>
      </w:r>
    </w:p>
    <w:p w14:paraId="56649287" w14:textId="2DEE01D0" w:rsidR="00F053EE" w:rsidRDefault="00C4583D" w:rsidP="00F053EE">
      <w:r w:rsidRPr="00EC55E3">
        <w:rPr>
          <w:rFonts w:ascii="Perpetua" w:eastAsia="Calibri" w:hAnsi="Perpetua" w:cs="Arial"/>
          <w:noProof/>
        </w:rPr>
        <w:drawing>
          <wp:anchor distT="0" distB="0" distL="114300" distR="114300" simplePos="0" relativeHeight="251665920" behindDoc="0" locked="0" layoutInCell="1" allowOverlap="1" wp14:anchorId="5DA97553" wp14:editId="72E25C8D">
            <wp:simplePos x="0" y="0"/>
            <wp:positionH relativeFrom="column">
              <wp:posOffset>1809380</wp:posOffset>
            </wp:positionH>
            <wp:positionV relativeFrom="paragraph">
              <wp:posOffset>114300</wp:posOffset>
            </wp:positionV>
            <wp:extent cx="2070728" cy="490664"/>
            <wp:effectExtent l="0" t="0" r="635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SON\Desktop\ENSC Logo Concept H NO BOTTOM LINE.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070728" cy="490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63343" w14:textId="3A677486" w:rsidR="00F053EE" w:rsidRPr="00EC55E3" w:rsidRDefault="00F053EE" w:rsidP="00F053EE">
      <w:pPr>
        <w:tabs>
          <w:tab w:val="left" w:pos="2970"/>
        </w:tabs>
        <w:spacing w:after="0" w:line="240" w:lineRule="auto"/>
        <w:jc w:val="both"/>
        <w:rPr>
          <w:rFonts w:ascii="Perpetua" w:eastAsia="Calibri" w:hAnsi="Perpetua" w:cs="Arial"/>
        </w:rPr>
      </w:pPr>
    </w:p>
    <w:p w14:paraId="64F97298" w14:textId="77777777" w:rsidR="00F053EE" w:rsidRPr="00EC55E3" w:rsidRDefault="00F053EE" w:rsidP="00F053EE">
      <w:pPr>
        <w:tabs>
          <w:tab w:val="left" w:pos="2970"/>
        </w:tabs>
        <w:spacing w:after="0" w:line="240" w:lineRule="auto"/>
        <w:jc w:val="both"/>
        <w:rPr>
          <w:rFonts w:ascii="Perpetua" w:eastAsia="Calibri" w:hAnsi="Perpetua" w:cs="Arial"/>
        </w:rPr>
      </w:pPr>
    </w:p>
    <w:p w14:paraId="50AE28BB" w14:textId="77777777" w:rsidR="00F053EE" w:rsidRPr="00EC55E3" w:rsidRDefault="00F053EE" w:rsidP="00F053EE">
      <w:pPr>
        <w:pBdr>
          <w:bottom w:val="single" w:sz="12" w:space="0" w:color="auto"/>
        </w:pBdr>
        <w:tabs>
          <w:tab w:val="left" w:pos="2970"/>
        </w:tabs>
        <w:spacing w:after="0" w:line="240" w:lineRule="auto"/>
        <w:jc w:val="both"/>
        <w:rPr>
          <w:rFonts w:ascii="Perpetua" w:eastAsia="Calibri" w:hAnsi="Perpetua" w:cs="Arial"/>
        </w:rPr>
      </w:pPr>
    </w:p>
    <w:p w14:paraId="445D5CE8" w14:textId="77777777" w:rsidR="00F053EE" w:rsidRPr="00EC55E3" w:rsidRDefault="00F053EE" w:rsidP="00F053EE">
      <w:pPr>
        <w:tabs>
          <w:tab w:val="left" w:pos="2970"/>
        </w:tabs>
        <w:spacing w:after="0" w:line="240" w:lineRule="auto"/>
        <w:jc w:val="center"/>
        <w:rPr>
          <w:rFonts w:ascii="Perpetua" w:eastAsia="Calibri" w:hAnsi="Perpetua" w:cs="Arial"/>
        </w:rPr>
      </w:pPr>
      <w:r w:rsidRPr="00EC55E3">
        <w:rPr>
          <w:rFonts w:ascii="Perpetua" w:eastAsia="Calibri" w:hAnsi="Perpetua" w:cs="Arial"/>
        </w:rPr>
        <w:t xml:space="preserve">  </w:t>
      </w:r>
    </w:p>
    <w:p w14:paraId="4CC21B5A" w14:textId="77777777" w:rsidR="00F053EE" w:rsidRPr="00EC55E3" w:rsidRDefault="00F053EE" w:rsidP="00F053EE">
      <w:pPr>
        <w:tabs>
          <w:tab w:val="left" w:pos="2970"/>
        </w:tabs>
        <w:spacing w:after="0" w:line="240" w:lineRule="auto"/>
        <w:jc w:val="center"/>
        <w:rPr>
          <w:rFonts w:ascii="Perpetua" w:eastAsia="Calibri" w:hAnsi="Perpetua" w:cs="Arial"/>
        </w:rPr>
      </w:pPr>
      <w:r w:rsidRPr="00EC55E3">
        <w:rPr>
          <w:rFonts w:ascii="Perpetua" w:eastAsia="Calibri" w:hAnsi="Perpetua" w:cs="Arial"/>
        </w:rPr>
        <w:t>East Noble School Corporation</w:t>
      </w:r>
    </w:p>
    <w:p w14:paraId="4DA03B30" w14:textId="77777777" w:rsidR="00F053EE" w:rsidRPr="00EC55E3" w:rsidRDefault="00F053EE" w:rsidP="00F053EE">
      <w:pPr>
        <w:tabs>
          <w:tab w:val="left" w:pos="2970"/>
        </w:tabs>
        <w:spacing w:after="0" w:line="240" w:lineRule="auto"/>
        <w:rPr>
          <w:rFonts w:ascii="Perpetua" w:eastAsia="Calibri" w:hAnsi="Perpetua" w:cs="Arial"/>
        </w:rPr>
      </w:pPr>
    </w:p>
    <w:p w14:paraId="170B8512" w14:textId="7D124023" w:rsidR="00F053EE" w:rsidRPr="00EC55E3" w:rsidRDefault="00F053EE" w:rsidP="00F053EE">
      <w:pPr>
        <w:tabs>
          <w:tab w:val="left" w:pos="2970"/>
        </w:tabs>
        <w:spacing w:after="0" w:line="240" w:lineRule="auto"/>
        <w:rPr>
          <w:rFonts w:ascii="Times New Roman" w:eastAsia="Calibri" w:hAnsi="Times New Roman" w:cs="Times New Roman"/>
        </w:rPr>
      </w:pPr>
      <w:r w:rsidRPr="00EC55E3">
        <w:rPr>
          <w:rFonts w:ascii="Times New Roman" w:eastAsia="Calibri" w:hAnsi="Times New Roman" w:cs="Times New Roman"/>
        </w:rPr>
        <w:t>1/13/201</w:t>
      </w:r>
      <w:r w:rsidR="00C4583D">
        <w:rPr>
          <w:rFonts w:ascii="Times New Roman" w:eastAsia="Calibri" w:hAnsi="Times New Roman" w:cs="Times New Roman"/>
        </w:rPr>
        <w:t>8</w:t>
      </w:r>
    </w:p>
    <w:p w14:paraId="2FFCB4D8" w14:textId="77777777" w:rsidR="00F053EE" w:rsidRPr="00EC55E3" w:rsidRDefault="00F053EE" w:rsidP="00F053EE">
      <w:pPr>
        <w:tabs>
          <w:tab w:val="left" w:pos="2970"/>
        </w:tabs>
        <w:spacing w:after="0" w:line="240" w:lineRule="auto"/>
        <w:rPr>
          <w:rFonts w:ascii="Times New Roman" w:eastAsia="Calibri" w:hAnsi="Times New Roman" w:cs="Times New Roman"/>
        </w:rPr>
      </w:pPr>
    </w:p>
    <w:p w14:paraId="0CB289E1" w14:textId="77777777" w:rsidR="00F053EE" w:rsidRPr="00EC55E3" w:rsidRDefault="00F053EE" w:rsidP="00F053EE">
      <w:pPr>
        <w:spacing w:after="0" w:line="240" w:lineRule="auto"/>
        <w:rPr>
          <w:rFonts w:ascii="Times New Roman" w:eastAsia="Calibri" w:hAnsi="Times New Roman" w:cs="Times New Roman"/>
        </w:rPr>
      </w:pPr>
      <w:r w:rsidRPr="00EC55E3">
        <w:rPr>
          <w:rFonts w:ascii="Times New Roman" w:eastAsia="Calibri" w:hAnsi="Times New Roman" w:cs="Times New Roman"/>
        </w:rPr>
        <w:t>Dear 8</w:t>
      </w:r>
      <w:r w:rsidRPr="00EC55E3">
        <w:rPr>
          <w:rFonts w:ascii="Times New Roman" w:eastAsia="Calibri" w:hAnsi="Times New Roman" w:cs="Times New Roman"/>
          <w:vertAlign w:val="superscript"/>
        </w:rPr>
        <w:t>th</w:t>
      </w:r>
      <w:r w:rsidRPr="00EC55E3">
        <w:rPr>
          <w:rFonts w:ascii="Times New Roman" w:eastAsia="Calibri" w:hAnsi="Times New Roman" w:cs="Times New Roman"/>
        </w:rPr>
        <w:t xml:space="preserve"> Grade Student and Parents,</w:t>
      </w:r>
    </w:p>
    <w:p w14:paraId="38603430" w14:textId="77777777" w:rsidR="00F053EE" w:rsidRPr="00EC55E3" w:rsidRDefault="00F053EE" w:rsidP="00F053EE">
      <w:pPr>
        <w:spacing w:after="0" w:line="240" w:lineRule="auto"/>
        <w:rPr>
          <w:rFonts w:ascii="Times New Roman" w:eastAsia="Calibri" w:hAnsi="Times New Roman" w:cs="Times New Roman"/>
        </w:rPr>
      </w:pPr>
    </w:p>
    <w:p w14:paraId="5DBED8CC" w14:textId="77777777" w:rsidR="00F053EE" w:rsidRPr="00EC55E3"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As an 8</w:t>
      </w:r>
      <w:r w:rsidRPr="00EC55E3">
        <w:rPr>
          <w:rFonts w:ascii="Times New Roman" w:eastAsia="Calibri" w:hAnsi="Times New Roman" w:cs="Times New Roman"/>
          <w:vertAlign w:val="superscript"/>
        </w:rPr>
        <w:t>th</w:t>
      </w:r>
      <w:r w:rsidRPr="00EC55E3">
        <w:rPr>
          <w:rFonts w:ascii="Times New Roman" w:eastAsia="Calibri" w:hAnsi="Times New Roman" w:cs="Times New Roman"/>
        </w:rPr>
        <w:t xml:space="preserve"> grader, you are eligible to purchase your laptop.  This letter covers important information regarding that purchase, should you choose to do so.</w:t>
      </w:r>
    </w:p>
    <w:p w14:paraId="7D8FEF42" w14:textId="1BE8703B" w:rsidR="00F053EE" w:rsidRPr="00EC55E3"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The cost to buyout your laptop this year is $</w:t>
      </w:r>
      <w:r w:rsidR="007550CA">
        <w:rPr>
          <w:rFonts w:ascii="Times New Roman" w:eastAsia="Calibri" w:hAnsi="Times New Roman" w:cs="Times New Roman"/>
        </w:rPr>
        <w:t>3</w:t>
      </w:r>
      <w:r w:rsidRPr="00EC55E3">
        <w:rPr>
          <w:rFonts w:ascii="Times New Roman" w:eastAsia="Calibri" w:hAnsi="Times New Roman" w:cs="Times New Roman"/>
        </w:rPr>
        <w:t>0.00. All fees and book rental due to East Noble must be paid in full before you qualify for this purchase.  If you would like to buy your laptop, you must pay Mr</w:t>
      </w:r>
      <w:r w:rsidR="007550CA">
        <w:rPr>
          <w:rFonts w:ascii="Times New Roman" w:eastAsia="Calibri" w:hAnsi="Times New Roman" w:cs="Times New Roman"/>
        </w:rPr>
        <w:t>s. Kline</w:t>
      </w:r>
      <w:r w:rsidRPr="00EC55E3">
        <w:rPr>
          <w:rFonts w:ascii="Times New Roman" w:eastAsia="Calibri" w:hAnsi="Times New Roman" w:cs="Times New Roman"/>
        </w:rPr>
        <w:t xml:space="preserve"> in the main office.  </w:t>
      </w:r>
    </w:p>
    <w:p w14:paraId="15DABF6D" w14:textId="32C15231" w:rsidR="00F053EE" w:rsidRPr="00EC55E3"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 xml:space="preserve">If you wish to purchase your laptop, you must pay to purchase your laptop </w:t>
      </w:r>
      <w:r w:rsidRPr="00EC55E3">
        <w:rPr>
          <w:rFonts w:ascii="Times New Roman" w:eastAsia="Calibri" w:hAnsi="Times New Roman" w:cs="Times New Roman"/>
          <w:b/>
        </w:rPr>
        <w:t xml:space="preserve">no later than Friday, </w:t>
      </w:r>
      <w:r w:rsidR="007550CA">
        <w:rPr>
          <w:rFonts w:ascii="Times New Roman" w:eastAsia="Calibri" w:hAnsi="Times New Roman" w:cs="Times New Roman"/>
          <w:b/>
        </w:rPr>
        <w:t>May</w:t>
      </w:r>
      <w:r w:rsidRPr="00EC55E3">
        <w:rPr>
          <w:rFonts w:ascii="Times New Roman" w:eastAsia="Calibri" w:hAnsi="Times New Roman" w:cs="Times New Roman"/>
          <w:b/>
        </w:rPr>
        <w:t xml:space="preserve"> 11.  </w:t>
      </w:r>
      <w:r w:rsidR="007550CA">
        <w:rPr>
          <w:rFonts w:ascii="Times New Roman" w:eastAsia="Calibri" w:hAnsi="Times New Roman" w:cs="Times New Roman"/>
          <w:b/>
        </w:rPr>
        <w:t>MAY</w:t>
      </w:r>
      <w:r w:rsidRPr="00EC55E3">
        <w:rPr>
          <w:rFonts w:ascii="Times New Roman" w:eastAsia="Calibri" w:hAnsi="Times New Roman" w:cs="Times New Roman"/>
          <w:b/>
        </w:rPr>
        <w:t xml:space="preserve"> 11 IS THE ABSOLUTE DEADLINE FOR PURCHASE.</w:t>
      </w:r>
      <w:r w:rsidRPr="00EC55E3">
        <w:rPr>
          <w:rFonts w:ascii="Times New Roman" w:eastAsia="Calibri" w:hAnsi="Times New Roman" w:cs="Times New Roman"/>
        </w:rPr>
        <w:t xml:space="preserve">  We accept cash or checks made out to East Noble School Corporation.  Credit card payments are not accepted at this time, and no payment plans will be available.   </w:t>
      </w:r>
    </w:p>
    <w:p w14:paraId="03EE633C" w14:textId="5A918F5D" w:rsidR="00F053EE" w:rsidRPr="00EC55E3" w:rsidRDefault="00F053EE" w:rsidP="00F053EE">
      <w:pPr>
        <w:spacing w:after="0" w:line="240" w:lineRule="auto"/>
        <w:ind w:firstLine="720"/>
        <w:rPr>
          <w:rFonts w:ascii="Times New Roman" w:eastAsia="Calibri" w:hAnsi="Times New Roman" w:cs="Times New Roman"/>
          <w:b/>
        </w:rPr>
      </w:pPr>
      <w:r w:rsidRPr="00EC55E3">
        <w:rPr>
          <w:rFonts w:ascii="Times New Roman" w:eastAsia="Calibri" w:hAnsi="Times New Roman" w:cs="Times New Roman"/>
        </w:rPr>
        <w:t>All 8</w:t>
      </w:r>
      <w:r w:rsidRPr="00EC55E3">
        <w:rPr>
          <w:rFonts w:ascii="Times New Roman" w:eastAsia="Calibri" w:hAnsi="Times New Roman" w:cs="Times New Roman"/>
          <w:vertAlign w:val="superscript"/>
        </w:rPr>
        <w:t>th</w:t>
      </w:r>
      <w:r w:rsidRPr="00EC55E3">
        <w:rPr>
          <w:rFonts w:ascii="Times New Roman" w:eastAsia="Calibri" w:hAnsi="Times New Roman" w:cs="Times New Roman"/>
        </w:rPr>
        <w:t xml:space="preserve"> graders--even those purchasing their laptops--must turn in their laptops to the ENMS Media Center no later than 12:00 on May </w:t>
      </w:r>
      <w:r w:rsidR="007550CA">
        <w:rPr>
          <w:rFonts w:ascii="Times New Roman" w:eastAsia="Calibri" w:hAnsi="Times New Roman" w:cs="Times New Roman"/>
        </w:rPr>
        <w:t>25</w:t>
      </w:r>
      <w:r w:rsidRPr="00EC55E3">
        <w:rPr>
          <w:rFonts w:ascii="Times New Roman" w:eastAsia="Calibri" w:hAnsi="Times New Roman" w:cs="Times New Roman"/>
        </w:rPr>
        <w:t xml:space="preserve"> (students completing finals before that date may turn their laptops in prior to that time.)  </w:t>
      </w:r>
    </w:p>
    <w:p w14:paraId="6B61B5D5" w14:textId="7D516A4F" w:rsidR="00F053EE" w:rsidRPr="00EC55E3"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 xml:space="preserve">The Technology Department will make every effort to return purchased laptops to students by the end of the day on May </w:t>
      </w:r>
      <w:r w:rsidR="007550CA">
        <w:rPr>
          <w:rFonts w:ascii="Times New Roman" w:eastAsia="Calibri" w:hAnsi="Times New Roman" w:cs="Times New Roman"/>
        </w:rPr>
        <w:t>25</w:t>
      </w:r>
      <w:r w:rsidRPr="00EC55E3">
        <w:rPr>
          <w:rFonts w:ascii="Times New Roman" w:eastAsia="Calibri" w:hAnsi="Times New Roman" w:cs="Times New Roman"/>
        </w:rPr>
        <w:t xml:space="preserve">.  If this is not possible, you will be emailed when your laptop is ready for pick up.  </w:t>
      </w:r>
    </w:p>
    <w:p w14:paraId="1E899FB2" w14:textId="37686424" w:rsidR="00F053EE"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 xml:space="preserve">When you receive your laptop back, it will have been restored to factory defaults and the hard drive will have been reimaged. </w:t>
      </w:r>
      <w:r w:rsidRPr="00EC55E3">
        <w:rPr>
          <w:rFonts w:ascii="Times New Roman" w:eastAsia="Calibri" w:hAnsi="Times New Roman" w:cs="Times New Roman"/>
          <w:b/>
          <w:bCs/>
        </w:rPr>
        <w:t xml:space="preserve">This means that </w:t>
      </w:r>
      <w:proofErr w:type="gramStart"/>
      <w:r w:rsidRPr="00EC55E3">
        <w:rPr>
          <w:rFonts w:ascii="Times New Roman" w:eastAsia="Calibri" w:hAnsi="Times New Roman" w:cs="Times New Roman"/>
          <w:b/>
          <w:bCs/>
        </w:rPr>
        <w:t>all of</w:t>
      </w:r>
      <w:proofErr w:type="gramEnd"/>
      <w:r w:rsidRPr="00EC55E3">
        <w:rPr>
          <w:rFonts w:ascii="Times New Roman" w:eastAsia="Calibri" w:hAnsi="Times New Roman" w:cs="Times New Roman"/>
          <w:b/>
          <w:bCs/>
        </w:rPr>
        <w:t xml:space="preserve"> your documents will be gone unless you back them up prior to turning in your laptop</w:t>
      </w:r>
      <w:r w:rsidRPr="00EC55E3">
        <w:rPr>
          <w:rFonts w:ascii="Times New Roman" w:eastAsia="Calibri" w:hAnsi="Times New Roman" w:cs="Times New Roman"/>
        </w:rPr>
        <w:t xml:space="preserve">. </w:t>
      </w:r>
      <w:r w:rsidR="00C43002">
        <w:rPr>
          <w:rFonts w:ascii="Times New Roman" w:eastAsia="Calibri" w:hAnsi="Times New Roman" w:cs="Times New Roman"/>
          <w:b/>
          <w:bCs/>
        </w:rPr>
        <w:t xml:space="preserve">If you have them saved to </w:t>
      </w:r>
      <w:r w:rsidR="007B34A7">
        <w:rPr>
          <w:rFonts w:ascii="Times New Roman" w:eastAsia="Calibri" w:hAnsi="Times New Roman" w:cs="Times New Roman"/>
          <w:b/>
          <w:bCs/>
        </w:rPr>
        <w:t xml:space="preserve">One </w:t>
      </w:r>
      <w:proofErr w:type="gramStart"/>
      <w:r w:rsidR="007B34A7">
        <w:rPr>
          <w:rFonts w:ascii="Times New Roman" w:eastAsia="Calibri" w:hAnsi="Times New Roman" w:cs="Times New Roman"/>
          <w:b/>
          <w:bCs/>
        </w:rPr>
        <w:t>D</w:t>
      </w:r>
      <w:r w:rsidRPr="00EC55E3">
        <w:rPr>
          <w:rFonts w:ascii="Times New Roman" w:eastAsia="Calibri" w:hAnsi="Times New Roman" w:cs="Times New Roman"/>
          <w:b/>
          <w:bCs/>
        </w:rPr>
        <w:t>rive</w:t>
      </w:r>
      <w:proofErr w:type="gramEnd"/>
      <w:r w:rsidRPr="00EC55E3">
        <w:rPr>
          <w:rFonts w:ascii="Times New Roman" w:eastAsia="Calibri" w:hAnsi="Times New Roman" w:cs="Times New Roman"/>
          <w:b/>
          <w:bCs/>
        </w:rPr>
        <w:t xml:space="preserve"> you will still have access to them.</w:t>
      </w:r>
      <w:r w:rsidRPr="00EC55E3">
        <w:rPr>
          <w:rFonts w:ascii="Times New Roman" w:eastAsia="Calibri" w:hAnsi="Times New Roman" w:cs="Times New Roman"/>
        </w:rPr>
        <w:t xml:space="preserve">  The factory image does not include virus software or any software that filters the internet. </w:t>
      </w:r>
    </w:p>
    <w:p w14:paraId="31E9CC97" w14:textId="77777777" w:rsidR="007550CA" w:rsidRPr="00EC55E3" w:rsidRDefault="007550CA" w:rsidP="00F053EE">
      <w:pPr>
        <w:spacing w:after="0" w:line="240" w:lineRule="auto"/>
        <w:ind w:firstLine="720"/>
        <w:rPr>
          <w:rFonts w:ascii="Times New Roman" w:eastAsia="Calibri" w:hAnsi="Times New Roman" w:cs="Times New Roman"/>
        </w:rPr>
      </w:pPr>
    </w:p>
    <w:p w14:paraId="20C0381F" w14:textId="0ADDFA5E" w:rsidR="00F053EE" w:rsidRPr="00EC55E3"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Your laptop has accidental damage insurance that will cover damages until May 31, 201</w:t>
      </w:r>
      <w:r w:rsidR="007550CA">
        <w:rPr>
          <w:rFonts w:ascii="Times New Roman" w:eastAsia="Calibri" w:hAnsi="Times New Roman" w:cs="Times New Roman"/>
        </w:rPr>
        <w:t>8</w:t>
      </w:r>
      <w:r w:rsidRPr="00EC55E3">
        <w:rPr>
          <w:rFonts w:ascii="Times New Roman" w:eastAsia="Calibri" w:hAnsi="Times New Roman" w:cs="Times New Roman"/>
        </w:rPr>
        <w:t>.  East Noble will continue to repair your laptop until this date.  On June 1, 201</w:t>
      </w:r>
      <w:r w:rsidR="007550CA">
        <w:rPr>
          <w:rFonts w:ascii="Times New Roman" w:eastAsia="Calibri" w:hAnsi="Times New Roman" w:cs="Times New Roman"/>
        </w:rPr>
        <w:t>8</w:t>
      </w:r>
      <w:r w:rsidRPr="00EC55E3">
        <w:rPr>
          <w:rFonts w:ascii="Times New Roman" w:eastAsia="Calibri" w:hAnsi="Times New Roman" w:cs="Times New Roman"/>
        </w:rPr>
        <w:t xml:space="preserve">, all warranties and the accidental plan </w:t>
      </w:r>
      <w:proofErr w:type="gramStart"/>
      <w:r w:rsidRPr="00EC55E3">
        <w:rPr>
          <w:rFonts w:ascii="Times New Roman" w:eastAsia="Calibri" w:hAnsi="Times New Roman" w:cs="Times New Roman"/>
        </w:rPr>
        <w:t>expires</w:t>
      </w:r>
      <w:proofErr w:type="gramEnd"/>
      <w:r w:rsidRPr="00EC55E3">
        <w:rPr>
          <w:rFonts w:ascii="Times New Roman" w:eastAsia="Calibri" w:hAnsi="Times New Roman" w:cs="Times New Roman"/>
        </w:rPr>
        <w:t xml:space="preserve"> and East Noble will not support the laptop in any way.  </w:t>
      </w:r>
      <w:r w:rsidRPr="00EC55E3">
        <w:rPr>
          <w:rFonts w:ascii="Times New Roman" w:eastAsia="Calibri" w:hAnsi="Times New Roman" w:cs="Times New Roman"/>
          <w:i/>
        </w:rPr>
        <w:t>If you have physical damage to your laptop that you wish to have repaired, you must report it to the Media Center by May 2, 201</w:t>
      </w:r>
      <w:r w:rsidR="007550CA">
        <w:rPr>
          <w:rFonts w:ascii="Times New Roman" w:eastAsia="Calibri" w:hAnsi="Times New Roman" w:cs="Times New Roman"/>
          <w:i/>
        </w:rPr>
        <w:t>8</w:t>
      </w:r>
      <w:r w:rsidRPr="00EC55E3">
        <w:rPr>
          <w:rFonts w:ascii="Times New Roman" w:eastAsia="Calibri" w:hAnsi="Times New Roman" w:cs="Times New Roman"/>
          <w:i/>
        </w:rPr>
        <w:t xml:space="preserve">.  If damage occurs after this date or is not reported by this date, we cannot guarantee you will receive your laptop back by May </w:t>
      </w:r>
      <w:r w:rsidR="007550CA">
        <w:rPr>
          <w:rFonts w:ascii="Times New Roman" w:eastAsia="Calibri" w:hAnsi="Times New Roman" w:cs="Times New Roman"/>
          <w:i/>
        </w:rPr>
        <w:t>25</w:t>
      </w:r>
      <w:r w:rsidRPr="00EC55E3">
        <w:rPr>
          <w:rFonts w:ascii="Times New Roman" w:eastAsia="Calibri" w:hAnsi="Times New Roman" w:cs="Times New Roman"/>
          <w:i/>
        </w:rPr>
        <w:t xml:space="preserve">.   </w:t>
      </w:r>
      <w:r w:rsidRPr="00EC55E3">
        <w:rPr>
          <w:rFonts w:ascii="Times New Roman" w:eastAsia="Calibri" w:hAnsi="Times New Roman" w:cs="Times New Roman"/>
        </w:rPr>
        <w:t>The only exception to this rule involves hard drives; if your hard drive fails before July 1, 201</w:t>
      </w:r>
      <w:r w:rsidR="007550CA">
        <w:rPr>
          <w:rFonts w:ascii="Times New Roman" w:eastAsia="Calibri" w:hAnsi="Times New Roman" w:cs="Times New Roman"/>
        </w:rPr>
        <w:t>8</w:t>
      </w:r>
      <w:r w:rsidRPr="00EC55E3">
        <w:rPr>
          <w:rFonts w:ascii="Times New Roman" w:eastAsia="Calibri" w:hAnsi="Times New Roman" w:cs="Times New Roman"/>
        </w:rPr>
        <w:t>, East Noble will replace it.  Any failures after that date will not be covered.</w:t>
      </w:r>
    </w:p>
    <w:p w14:paraId="0935C98B" w14:textId="77777777" w:rsidR="00F053EE" w:rsidRPr="00EC55E3"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 xml:space="preserve">To receive important information regarding East Noble Technology and the end of the year, follow our Twitter feed at </w:t>
      </w:r>
      <w:r w:rsidRPr="00EC55E3">
        <w:rPr>
          <w:rFonts w:ascii="Times New Roman" w:eastAsia="Calibri" w:hAnsi="Times New Roman" w:cs="Times New Roman"/>
          <w:b/>
          <w:sz w:val="28"/>
          <w:szCs w:val="28"/>
        </w:rPr>
        <w:t>@</w:t>
      </w:r>
      <w:proofErr w:type="spellStart"/>
      <w:r w:rsidRPr="00EC55E3">
        <w:rPr>
          <w:rFonts w:ascii="Times New Roman" w:eastAsia="Calibri" w:hAnsi="Times New Roman" w:cs="Times New Roman"/>
          <w:b/>
          <w:sz w:val="28"/>
          <w:szCs w:val="28"/>
        </w:rPr>
        <w:t>ENSCTech</w:t>
      </w:r>
      <w:proofErr w:type="spellEnd"/>
      <w:r w:rsidRPr="00EC55E3">
        <w:rPr>
          <w:rFonts w:ascii="Times New Roman" w:eastAsia="Calibri" w:hAnsi="Times New Roman" w:cs="Times New Roman"/>
        </w:rPr>
        <w:t>.</w:t>
      </w:r>
    </w:p>
    <w:p w14:paraId="6F818986" w14:textId="0EB6C49E" w:rsidR="00F053EE" w:rsidRPr="00EC55E3" w:rsidRDefault="00F053EE" w:rsidP="00F053EE">
      <w:pPr>
        <w:spacing w:after="0" w:line="240" w:lineRule="auto"/>
        <w:ind w:firstLine="720"/>
        <w:rPr>
          <w:rFonts w:ascii="Times New Roman" w:eastAsia="Calibri" w:hAnsi="Times New Roman" w:cs="Times New Roman"/>
        </w:rPr>
      </w:pPr>
      <w:r w:rsidRPr="00EC55E3">
        <w:rPr>
          <w:rFonts w:ascii="Times New Roman" w:eastAsia="Calibri" w:hAnsi="Times New Roman" w:cs="Times New Roman"/>
        </w:rPr>
        <w:t xml:space="preserve">Again, the absolute deadline to purchase your laptop is FRIDAY, </w:t>
      </w:r>
      <w:r w:rsidR="007550CA">
        <w:rPr>
          <w:rFonts w:ascii="Times New Roman" w:eastAsia="Calibri" w:hAnsi="Times New Roman" w:cs="Times New Roman"/>
        </w:rPr>
        <w:t>MAY</w:t>
      </w:r>
      <w:r w:rsidRPr="00EC55E3">
        <w:rPr>
          <w:rFonts w:ascii="Times New Roman" w:eastAsia="Calibri" w:hAnsi="Times New Roman" w:cs="Times New Roman"/>
        </w:rPr>
        <w:t xml:space="preserve"> 11. If you have questions regarding this process, please see </w:t>
      </w:r>
      <w:r w:rsidR="007550CA">
        <w:rPr>
          <w:rFonts w:ascii="Times New Roman" w:eastAsia="Calibri" w:hAnsi="Times New Roman" w:cs="Times New Roman"/>
        </w:rPr>
        <w:t>Mrs. Baermann</w:t>
      </w:r>
      <w:r w:rsidRPr="00EC55E3">
        <w:rPr>
          <w:rFonts w:ascii="Times New Roman" w:eastAsia="Calibri" w:hAnsi="Times New Roman" w:cs="Times New Roman"/>
        </w:rPr>
        <w:t xml:space="preserve"> or Mrs. Sibert in the ENMS Media Center.</w:t>
      </w:r>
    </w:p>
    <w:p w14:paraId="5785C414" w14:textId="320B23D2" w:rsidR="00F053EE" w:rsidRPr="00EC55E3" w:rsidRDefault="00F053EE" w:rsidP="00F053EE">
      <w:pPr>
        <w:spacing w:after="0" w:line="240" w:lineRule="auto"/>
        <w:rPr>
          <w:rFonts w:ascii="Times New Roman" w:eastAsia="Calibri" w:hAnsi="Times New Roman" w:cs="Times New Roman"/>
        </w:rPr>
      </w:pPr>
    </w:p>
    <w:p w14:paraId="41C00A68" w14:textId="7069FE1C" w:rsidR="00F053EE" w:rsidRPr="00EC55E3" w:rsidRDefault="00C43002" w:rsidP="00F053EE">
      <w:pPr>
        <w:spacing w:after="0" w:line="240" w:lineRule="auto"/>
        <w:rPr>
          <w:rFonts w:ascii="Times New Roman" w:eastAsia="Calibri" w:hAnsi="Times New Roman" w:cs="Times New Roman"/>
        </w:rPr>
      </w:pPr>
      <w:r w:rsidRPr="00EC55E3">
        <w:rPr>
          <w:rFonts w:ascii="Times New Roman" w:eastAsia="Calibri" w:hAnsi="Times New Roman" w:cs="Times New Roman"/>
          <w:noProof/>
        </w:rPr>
        <w:drawing>
          <wp:anchor distT="0" distB="0" distL="114300" distR="114300" simplePos="0" relativeHeight="251682304" behindDoc="1" locked="0" layoutInCell="1" allowOverlap="1" wp14:anchorId="29A28A87" wp14:editId="23E8C9D8">
            <wp:simplePos x="0" y="0"/>
            <wp:positionH relativeFrom="column">
              <wp:posOffset>3552825</wp:posOffset>
            </wp:positionH>
            <wp:positionV relativeFrom="paragraph">
              <wp:posOffset>69850</wp:posOffset>
            </wp:positionV>
            <wp:extent cx="1581150" cy="389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30">
                      <a:extLst>
                        <a:ext uri="{28A0092B-C50C-407E-A947-70E740481C1C}">
                          <a14:useLocalDpi xmlns:a14="http://schemas.microsoft.com/office/drawing/2010/main" val="0"/>
                        </a:ext>
                      </a:extLst>
                    </a:blip>
                    <a:stretch>
                      <a:fillRect/>
                    </a:stretch>
                  </pic:blipFill>
                  <pic:spPr>
                    <a:xfrm>
                      <a:off x="0" y="0"/>
                      <a:ext cx="1581150" cy="389255"/>
                    </a:xfrm>
                    <a:prstGeom prst="rect">
                      <a:avLst/>
                    </a:prstGeom>
                  </pic:spPr>
                </pic:pic>
              </a:graphicData>
            </a:graphic>
            <wp14:sizeRelH relativeFrom="margin">
              <wp14:pctWidth>0</wp14:pctWidth>
            </wp14:sizeRelH>
            <wp14:sizeRelV relativeFrom="margin">
              <wp14:pctHeight>0</wp14:pctHeight>
            </wp14:sizeRelV>
          </wp:anchor>
        </w:drawing>
      </w:r>
      <w:r w:rsidR="00F053EE" w:rsidRPr="00EC55E3">
        <w:rPr>
          <w:rFonts w:ascii="Times New Roman" w:eastAsia="Calibri" w:hAnsi="Times New Roman" w:cs="Times New Roman"/>
        </w:rPr>
        <w:t>Thank you!</w:t>
      </w:r>
    </w:p>
    <w:p w14:paraId="7F5C1B22" w14:textId="4914D53C" w:rsidR="00F053EE" w:rsidRPr="00EC55E3" w:rsidRDefault="00C43002" w:rsidP="00F053EE">
      <w:pPr>
        <w:tabs>
          <w:tab w:val="left" w:pos="5970"/>
        </w:tabs>
        <w:spacing w:after="0" w:line="240" w:lineRule="auto"/>
        <w:rPr>
          <w:rFonts w:ascii="Times New Roman" w:eastAsia="Calibri" w:hAnsi="Times New Roman" w:cs="Times New Roman"/>
        </w:rPr>
      </w:pPr>
      <w:r>
        <w:rPr>
          <w:rFonts w:ascii="Times New Roman" w:eastAsia="Calibri" w:hAnsi="Times New Roman" w:cs="Times New Roman"/>
          <w:noProof/>
        </w:rPr>
        <mc:AlternateContent>
          <mc:Choice Requires="wpi">
            <w:drawing>
              <wp:anchor distT="0" distB="0" distL="114300" distR="114300" simplePos="0" relativeHeight="251684352" behindDoc="0" locked="0" layoutInCell="1" allowOverlap="1" wp14:anchorId="1428A214" wp14:editId="012D7CAE">
                <wp:simplePos x="0" y="0"/>
                <wp:positionH relativeFrom="column">
                  <wp:posOffset>1046520</wp:posOffset>
                </wp:positionH>
                <wp:positionV relativeFrom="paragraph">
                  <wp:posOffset>-99250</wp:posOffset>
                </wp:positionV>
                <wp:extent cx="701280" cy="345600"/>
                <wp:effectExtent l="57150" t="57150" r="60960" b="73660"/>
                <wp:wrapNone/>
                <wp:docPr id="26" name="Ink 26"/>
                <wp:cNvGraphicFramePr/>
                <a:graphic xmlns:a="http://schemas.openxmlformats.org/drawingml/2006/main">
                  <a:graphicData uri="http://schemas.microsoft.com/office/word/2010/wordprocessingInk">
                    <w14:contentPart bwMode="auto" r:id="rId31">
                      <w14:nvContentPartPr>
                        <w14:cNvContentPartPr/>
                      </w14:nvContentPartPr>
                      <w14:xfrm>
                        <a:off x="0" y="0"/>
                        <a:ext cx="701280" cy="345600"/>
                      </w14:xfrm>
                    </w14:contentPart>
                  </a:graphicData>
                </a:graphic>
              </wp:anchor>
            </w:drawing>
          </mc:Choice>
          <mc:Fallback>
            <w:pict>
              <v:shapetype w14:anchorId="0806AA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81.2pt;margin-top:-9pt;width:57.55pt;height:29.5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">
                <v:imagedata r:id="rId32" o:title=""/>
              </v:shape>
            </w:pict>
          </mc:Fallback>
        </mc:AlternateContent>
      </w:r>
      <w:r>
        <w:rPr>
          <w:rFonts w:ascii="Times New Roman" w:eastAsia="Calibri" w:hAnsi="Times New Roman" w:cs="Times New Roman"/>
          <w:noProof/>
        </w:rPr>
        <mc:AlternateContent>
          <mc:Choice Requires="wpi">
            <w:drawing>
              <wp:anchor distT="0" distB="0" distL="114300" distR="114300" simplePos="0" relativeHeight="251683328" behindDoc="0" locked="0" layoutInCell="1" allowOverlap="1" wp14:anchorId="2A635483" wp14:editId="09E1BF5A">
                <wp:simplePos x="0" y="0"/>
                <wp:positionH relativeFrom="column">
                  <wp:posOffset>42480</wp:posOffset>
                </wp:positionH>
                <wp:positionV relativeFrom="paragraph">
                  <wp:posOffset>-50650</wp:posOffset>
                </wp:positionV>
                <wp:extent cx="974520" cy="264600"/>
                <wp:effectExtent l="57150" t="57150" r="0" b="78740"/>
                <wp:wrapNone/>
                <wp:docPr id="25" name="Ink 25"/>
                <wp:cNvGraphicFramePr/>
                <a:graphic xmlns:a="http://schemas.openxmlformats.org/drawingml/2006/main">
                  <a:graphicData uri="http://schemas.microsoft.com/office/word/2010/wordprocessingInk">
                    <w14:contentPart bwMode="auto" r:id="rId33">
                      <w14:nvContentPartPr>
                        <w14:cNvContentPartPr/>
                      </w14:nvContentPartPr>
                      <w14:xfrm>
                        <a:off x="0" y="0"/>
                        <a:ext cx="974520" cy="264600"/>
                      </w14:xfrm>
                    </w14:contentPart>
                  </a:graphicData>
                </a:graphic>
              </wp:anchor>
            </w:drawing>
          </mc:Choice>
          <mc:Fallback>
            <w:pict>
              <v:shape w14:anchorId="5BD46C15" id="Ink 25" o:spid="_x0000_s1026" type="#_x0000_t75" style="position:absolute;margin-left:2.15pt;margin-top:-5.2pt;width:79.1pt;height:23.2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">
                <v:imagedata r:id="rId34" o:title=""/>
              </v:shape>
            </w:pict>
          </mc:Fallback>
        </mc:AlternateContent>
      </w:r>
      <w:r w:rsidR="00F053EE" w:rsidRPr="00EC55E3">
        <w:rPr>
          <w:rFonts w:ascii="Times New Roman" w:eastAsia="Calibri" w:hAnsi="Times New Roman" w:cs="Times New Roman"/>
        </w:rPr>
        <w:tab/>
      </w:r>
    </w:p>
    <w:p w14:paraId="0B89E203" w14:textId="1754DB60" w:rsidR="00F053EE" w:rsidRPr="00EC55E3" w:rsidRDefault="00C43002" w:rsidP="00F053EE">
      <w:pPr>
        <w:spacing w:after="0" w:line="240" w:lineRule="auto"/>
        <w:rPr>
          <w:rFonts w:ascii="Times New Roman" w:eastAsia="Calibri" w:hAnsi="Times New Roman" w:cs="Times New Roman"/>
        </w:rPr>
      </w:pPr>
      <w:r>
        <w:rPr>
          <w:rFonts w:ascii="Times New Roman" w:eastAsia="Calibri" w:hAnsi="Times New Roman" w:cs="Times New Roman"/>
        </w:rPr>
        <w:t>Joanna Cook</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F053EE" w:rsidRPr="00EC55E3">
        <w:rPr>
          <w:rFonts w:ascii="Times New Roman" w:eastAsia="Calibri" w:hAnsi="Times New Roman" w:cs="Times New Roman"/>
        </w:rPr>
        <w:t>Josh Walters</w:t>
      </w:r>
    </w:p>
    <w:p w14:paraId="57DC5F07" w14:textId="7F36A767" w:rsidR="006D2099" w:rsidRPr="00403262" w:rsidRDefault="00F053EE" w:rsidP="00E1561E">
      <w:pPr>
        <w:spacing w:after="0" w:line="240" w:lineRule="auto"/>
        <w:rPr>
          <w:rFonts w:ascii="Times New Roman" w:eastAsia="Calibri" w:hAnsi="Times New Roman" w:cs="Times New Roman"/>
        </w:rPr>
        <w:sectPr w:rsidR="006D2099" w:rsidRPr="00403262" w:rsidSect="00E01C1D">
          <w:footerReference w:type="default" r:id="rId35"/>
          <w:pgSz w:w="12240" w:h="15840"/>
          <w:pgMar w:top="660" w:right="620" w:bottom="280" w:left="600" w:header="720" w:footer="720" w:gutter="0"/>
          <w:cols w:space="720"/>
        </w:sectPr>
      </w:pPr>
      <w:r w:rsidRPr="00EC55E3">
        <w:rPr>
          <w:rFonts w:ascii="Times New Roman" w:eastAsia="Calibri" w:hAnsi="Times New Roman" w:cs="Times New Roman"/>
        </w:rPr>
        <w:t>ENSC Tech</w:t>
      </w:r>
      <w:r w:rsidR="00C43002">
        <w:rPr>
          <w:rFonts w:ascii="Times New Roman" w:eastAsia="Calibri" w:hAnsi="Times New Roman" w:cs="Times New Roman"/>
        </w:rPr>
        <w:t>nology Director</w:t>
      </w:r>
      <w:r w:rsidR="00C43002">
        <w:rPr>
          <w:rFonts w:ascii="Times New Roman" w:eastAsia="Calibri" w:hAnsi="Times New Roman" w:cs="Times New Roman"/>
        </w:rPr>
        <w:tab/>
      </w:r>
      <w:r w:rsidR="00C43002">
        <w:rPr>
          <w:rFonts w:ascii="Times New Roman" w:eastAsia="Calibri" w:hAnsi="Times New Roman" w:cs="Times New Roman"/>
        </w:rPr>
        <w:tab/>
      </w:r>
      <w:r w:rsidR="00C43002">
        <w:rPr>
          <w:rFonts w:ascii="Times New Roman" w:eastAsia="Calibri" w:hAnsi="Times New Roman" w:cs="Times New Roman"/>
        </w:rPr>
        <w:tab/>
      </w:r>
      <w:r w:rsidR="00C43002">
        <w:rPr>
          <w:rFonts w:ascii="Times New Roman" w:eastAsia="Calibri" w:hAnsi="Times New Roman" w:cs="Times New Roman"/>
        </w:rPr>
        <w:tab/>
      </w:r>
      <w:r w:rsidR="00C43002">
        <w:rPr>
          <w:rFonts w:ascii="Times New Roman" w:eastAsia="Calibri" w:hAnsi="Times New Roman" w:cs="Times New Roman"/>
        </w:rPr>
        <w:tab/>
        <w:t>1:1 Manager</w:t>
      </w:r>
    </w:p>
    <w:tbl>
      <w:tblPr>
        <w:tblW w:w="0" w:type="auto"/>
        <w:tblInd w:w="13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15"/>
        <w:gridCol w:w="1603"/>
        <w:gridCol w:w="1375"/>
        <w:gridCol w:w="2561"/>
        <w:gridCol w:w="3172"/>
      </w:tblGrid>
      <w:tr w:rsidR="006629AE" w14:paraId="2558FB24" w14:textId="77777777" w:rsidTr="00160746">
        <w:trPr>
          <w:trHeight w:val="345"/>
        </w:trPr>
        <w:tc>
          <w:tcPr>
            <w:tcW w:w="8454" w:type="dxa"/>
            <w:gridSpan w:val="4"/>
            <w:tcBorders>
              <w:bottom w:val="single" w:sz="6" w:space="0" w:color="000000"/>
              <w:right w:val="single" w:sz="6" w:space="0" w:color="000000"/>
            </w:tcBorders>
          </w:tcPr>
          <w:p w14:paraId="68443DE0" w14:textId="77777777" w:rsidR="006629AE" w:rsidRDefault="006629AE" w:rsidP="00160746">
            <w:pPr>
              <w:pStyle w:val="TableParagraph"/>
              <w:spacing w:before="28" w:line="297" w:lineRule="exact"/>
              <w:ind w:left="35"/>
              <w:rPr>
                <w:b/>
                <w:sz w:val="25"/>
              </w:rPr>
            </w:pPr>
            <w:bookmarkStart w:id="0" w:name="Sheet1"/>
            <w:bookmarkStart w:id="1" w:name="_Hlk528915433"/>
            <w:bookmarkEnd w:id="0"/>
            <w:r>
              <w:rPr>
                <w:b/>
                <w:sz w:val="25"/>
              </w:rPr>
              <w:lastRenderedPageBreak/>
              <w:t>Name:</w:t>
            </w:r>
          </w:p>
        </w:tc>
        <w:tc>
          <w:tcPr>
            <w:tcW w:w="3172" w:type="dxa"/>
            <w:tcBorders>
              <w:left w:val="single" w:sz="6" w:space="0" w:color="000000"/>
              <w:bottom w:val="single" w:sz="6" w:space="0" w:color="000000"/>
            </w:tcBorders>
          </w:tcPr>
          <w:p w14:paraId="1D06B4F6" w14:textId="77777777" w:rsidR="006629AE" w:rsidRDefault="006629AE" w:rsidP="00160746">
            <w:pPr>
              <w:pStyle w:val="TableParagraph"/>
              <w:spacing w:before="28" w:line="297" w:lineRule="exact"/>
              <w:ind w:left="51"/>
              <w:rPr>
                <w:b/>
                <w:sz w:val="25"/>
              </w:rPr>
            </w:pPr>
            <w:r>
              <w:rPr>
                <w:b/>
                <w:sz w:val="25"/>
              </w:rPr>
              <w:t>Building:</w:t>
            </w:r>
          </w:p>
        </w:tc>
      </w:tr>
      <w:tr w:rsidR="006629AE" w14:paraId="134514DB" w14:textId="77777777" w:rsidTr="00160746">
        <w:trPr>
          <w:trHeight w:val="321"/>
        </w:trPr>
        <w:tc>
          <w:tcPr>
            <w:tcW w:w="8454" w:type="dxa"/>
            <w:gridSpan w:val="4"/>
            <w:tcBorders>
              <w:top w:val="single" w:sz="6" w:space="0" w:color="000000"/>
              <w:bottom w:val="nil"/>
              <w:right w:val="single" w:sz="6" w:space="0" w:color="000000"/>
            </w:tcBorders>
          </w:tcPr>
          <w:p w14:paraId="61A74947" w14:textId="77777777" w:rsidR="006629AE" w:rsidRDefault="006629AE" w:rsidP="00160746">
            <w:pPr>
              <w:pStyle w:val="TableParagraph"/>
              <w:spacing w:before="99" w:line="202" w:lineRule="exact"/>
              <w:ind w:left="25"/>
              <w:rPr>
                <w:sz w:val="17"/>
              </w:rPr>
            </w:pPr>
            <w:r>
              <w:rPr>
                <w:w w:val="105"/>
                <w:sz w:val="17"/>
              </w:rPr>
              <w:t>Grade:</w:t>
            </w:r>
          </w:p>
        </w:tc>
        <w:tc>
          <w:tcPr>
            <w:tcW w:w="3172" w:type="dxa"/>
            <w:tcBorders>
              <w:top w:val="single" w:sz="6" w:space="0" w:color="000000"/>
              <w:left w:val="single" w:sz="6" w:space="0" w:color="000000"/>
              <w:bottom w:val="nil"/>
            </w:tcBorders>
          </w:tcPr>
          <w:p w14:paraId="69B30148" w14:textId="77777777" w:rsidR="006629AE" w:rsidRDefault="006629AE" w:rsidP="00160746">
            <w:pPr>
              <w:pStyle w:val="TableParagraph"/>
              <w:rPr>
                <w:sz w:val="20"/>
              </w:rPr>
            </w:pPr>
          </w:p>
        </w:tc>
      </w:tr>
      <w:tr w:rsidR="006629AE" w14:paraId="48E3351D" w14:textId="77777777" w:rsidTr="00160746">
        <w:trPr>
          <w:trHeight w:val="503"/>
        </w:trPr>
        <w:tc>
          <w:tcPr>
            <w:tcW w:w="11626" w:type="dxa"/>
            <w:gridSpan w:val="5"/>
            <w:tcBorders>
              <w:top w:val="nil"/>
              <w:left w:val="nil"/>
              <w:bottom w:val="nil"/>
              <w:right w:val="nil"/>
            </w:tcBorders>
            <w:shd w:val="clear" w:color="auto" w:fill="000000"/>
          </w:tcPr>
          <w:p w14:paraId="5C3DC609" w14:textId="77777777" w:rsidR="006629AE" w:rsidRDefault="006629AE" w:rsidP="00160746">
            <w:pPr>
              <w:pStyle w:val="TableParagraph"/>
              <w:spacing w:line="484" w:lineRule="exact"/>
              <w:ind w:left="3360"/>
              <w:rPr>
                <w:rFonts w:ascii="Adobe Gothic Std B"/>
                <w:b/>
                <w:sz w:val="38"/>
              </w:rPr>
            </w:pPr>
            <w:r>
              <w:rPr>
                <w:rFonts w:ascii="Adobe Gothic Std B"/>
                <w:b/>
                <w:color w:val="FFFFFF"/>
                <w:sz w:val="38"/>
              </w:rPr>
              <w:t>Student iPad Check-In Sheet</w:t>
            </w:r>
          </w:p>
        </w:tc>
      </w:tr>
      <w:tr w:rsidR="006629AE" w14:paraId="02EFA8AB" w14:textId="77777777" w:rsidTr="00160746">
        <w:trPr>
          <w:trHeight w:val="215"/>
        </w:trPr>
        <w:tc>
          <w:tcPr>
            <w:tcW w:w="11626" w:type="dxa"/>
            <w:gridSpan w:val="5"/>
            <w:tcBorders>
              <w:top w:val="nil"/>
              <w:bottom w:val="single" w:sz="6" w:space="0" w:color="000000"/>
            </w:tcBorders>
          </w:tcPr>
          <w:p w14:paraId="4F797E50" w14:textId="77777777" w:rsidR="006629AE" w:rsidRDefault="006629AE" w:rsidP="00160746">
            <w:pPr>
              <w:pStyle w:val="TableParagraph"/>
              <w:spacing w:line="196" w:lineRule="exact"/>
              <w:ind w:left="1734"/>
              <w:rPr>
                <w:i/>
                <w:sz w:val="19"/>
              </w:rPr>
            </w:pPr>
            <w:r>
              <w:rPr>
                <w:i/>
                <w:sz w:val="19"/>
              </w:rPr>
              <w:t xml:space="preserve">Please check-in your student devices </w:t>
            </w:r>
            <w:proofErr w:type="spellStart"/>
            <w:r>
              <w:rPr>
                <w:i/>
                <w:sz w:val="19"/>
              </w:rPr>
              <w:t>thouroughly</w:t>
            </w:r>
            <w:proofErr w:type="spellEnd"/>
            <w:r>
              <w:rPr>
                <w:i/>
                <w:sz w:val="19"/>
              </w:rPr>
              <w:t xml:space="preserve"> to make sure any damage to the device is notated here.</w:t>
            </w:r>
          </w:p>
        </w:tc>
      </w:tr>
      <w:tr w:rsidR="006629AE" w14:paraId="2CF6114E" w14:textId="77777777" w:rsidTr="00160746">
        <w:trPr>
          <w:trHeight w:val="306"/>
        </w:trPr>
        <w:tc>
          <w:tcPr>
            <w:tcW w:w="2915" w:type="dxa"/>
            <w:tcBorders>
              <w:top w:val="single" w:sz="6" w:space="0" w:color="000000"/>
              <w:bottom w:val="single" w:sz="6" w:space="0" w:color="000000"/>
              <w:right w:val="single" w:sz="6" w:space="0" w:color="000000"/>
            </w:tcBorders>
          </w:tcPr>
          <w:p w14:paraId="3F266749" w14:textId="77777777" w:rsidR="006629AE" w:rsidRDefault="006629AE" w:rsidP="00160746">
            <w:pPr>
              <w:pStyle w:val="TableParagraph"/>
              <w:spacing w:before="13"/>
              <w:ind w:left="771"/>
              <w:rPr>
                <w:b/>
              </w:rPr>
            </w:pPr>
            <w:r>
              <w:rPr>
                <w:b/>
                <w:sz w:val="22"/>
              </w:rPr>
              <w:t>Student Name:</w:t>
            </w:r>
          </w:p>
        </w:tc>
        <w:tc>
          <w:tcPr>
            <w:tcW w:w="1603" w:type="dxa"/>
            <w:tcBorders>
              <w:top w:val="single" w:sz="6" w:space="0" w:color="000000"/>
              <w:left w:val="single" w:sz="6" w:space="0" w:color="000000"/>
              <w:bottom w:val="single" w:sz="6" w:space="0" w:color="000000"/>
              <w:right w:val="single" w:sz="6" w:space="0" w:color="000000"/>
            </w:tcBorders>
          </w:tcPr>
          <w:p w14:paraId="3F553A15" w14:textId="77777777" w:rsidR="006629AE" w:rsidRDefault="006629AE" w:rsidP="00160746">
            <w:pPr>
              <w:pStyle w:val="TableParagraph"/>
              <w:spacing w:before="13"/>
              <w:ind w:left="159"/>
              <w:rPr>
                <w:b/>
              </w:rPr>
            </w:pPr>
            <w:r>
              <w:rPr>
                <w:b/>
                <w:sz w:val="22"/>
              </w:rPr>
              <w:t>Broken Screen</w:t>
            </w:r>
          </w:p>
        </w:tc>
        <w:tc>
          <w:tcPr>
            <w:tcW w:w="1375" w:type="dxa"/>
            <w:tcBorders>
              <w:top w:val="single" w:sz="6" w:space="0" w:color="000000"/>
              <w:left w:val="single" w:sz="6" w:space="0" w:color="000000"/>
              <w:bottom w:val="single" w:sz="6" w:space="0" w:color="000000"/>
              <w:right w:val="single" w:sz="6" w:space="0" w:color="000000"/>
            </w:tcBorders>
          </w:tcPr>
          <w:p w14:paraId="43A20AF3" w14:textId="77777777" w:rsidR="006629AE" w:rsidRDefault="006629AE" w:rsidP="00160746">
            <w:pPr>
              <w:pStyle w:val="TableParagraph"/>
              <w:spacing w:before="13"/>
              <w:ind w:left="140"/>
              <w:rPr>
                <w:b/>
              </w:rPr>
            </w:pPr>
            <w:r>
              <w:rPr>
                <w:b/>
                <w:sz w:val="22"/>
              </w:rPr>
              <w:t>Broken Case</w:t>
            </w:r>
          </w:p>
        </w:tc>
        <w:tc>
          <w:tcPr>
            <w:tcW w:w="2561" w:type="dxa"/>
            <w:tcBorders>
              <w:top w:val="single" w:sz="6" w:space="0" w:color="000000"/>
              <w:left w:val="single" w:sz="6" w:space="0" w:color="000000"/>
              <w:bottom w:val="single" w:sz="6" w:space="0" w:color="000000"/>
              <w:right w:val="single" w:sz="6" w:space="0" w:color="000000"/>
            </w:tcBorders>
          </w:tcPr>
          <w:p w14:paraId="3A8AE585" w14:textId="77777777" w:rsidR="006629AE" w:rsidRDefault="006629AE" w:rsidP="00160746">
            <w:pPr>
              <w:pStyle w:val="TableParagraph"/>
              <w:spacing w:before="13"/>
              <w:ind w:left="202"/>
              <w:rPr>
                <w:b/>
              </w:rPr>
            </w:pPr>
            <w:r>
              <w:rPr>
                <w:b/>
                <w:sz w:val="22"/>
              </w:rPr>
              <w:t>Headphone Jack Broken</w:t>
            </w:r>
          </w:p>
        </w:tc>
        <w:tc>
          <w:tcPr>
            <w:tcW w:w="3172" w:type="dxa"/>
            <w:tcBorders>
              <w:top w:val="single" w:sz="6" w:space="0" w:color="000000"/>
              <w:left w:val="single" w:sz="6" w:space="0" w:color="000000"/>
              <w:bottom w:val="single" w:sz="6" w:space="0" w:color="000000"/>
            </w:tcBorders>
          </w:tcPr>
          <w:p w14:paraId="7D93DF9A" w14:textId="77777777" w:rsidR="006629AE" w:rsidRDefault="006629AE" w:rsidP="00160746">
            <w:pPr>
              <w:pStyle w:val="TableParagraph"/>
              <w:spacing w:before="13"/>
              <w:ind w:left="1025"/>
              <w:rPr>
                <w:b/>
              </w:rPr>
            </w:pPr>
            <w:r>
              <w:rPr>
                <w:b/>
                <w:sz w:val="22"/>
              </w:rPr>
              <w:t>No Damages</w:t>
            </w:r>
          </w:p>
        </w:tc>
      </w:tr>
      <w:tr w:rsidR="006629AE" w14:paraId="197BE1D1" w14:textId="77777777" w:rsidTr="00160746">
        <w:trPr>
          <w:trHeight w:val="361"/>
        </w:trPr>
        <w:tc>
          <w:tcPr>
            <w:tcW w:w="2915" w:type="dxa"/>
            <w:tcBorders>
              <w:top w:val="single" w:sz="6" w:space="0" w:color="000000"/>
              <w:bottom w:val="single" w:sz="6" w:space="0" w:color="000000"/>
              <w:right w:val="single" w:sz="6" w:space="0" w:color="000000"/>
            </w:tcBorders>
          </w:tcPr>
          <w:p w14:paraId="7702A8A3"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3C0C641C"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4269596B"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5E983024"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0F7BBFDB" w14:textId="77777777" w:rsidR="006629AE" w:rsidRDefault="006629AE" w:rsidP="00160746">
            <w:pPr>
              <w:pStyle w:val="TableParagraph"/>
              <w:rPr>
                <w:sz w:val="20"/>
              </w:rPr>
            </w:pPr>
          </w:p>
        </w:tc>
      </w:tr>
      <w:tr w:rsidR="006629AE" w14:paraId="2666B44F" w14:textId="77777777" w:rsidTr="00160746">
        <w:trPr>
          <w:trHeight w:val="361"/>
        </w:trPr>
        <w:tc>
          <w:tcPr>
            <w:tcW w:w="2915" w:type="dxa"/>
            <w:tcBorders>
              <w:top w:val="single" w:sz="6" w:space="0" w:color="000000"/>
              <w:bottom w:val="single" w:sz="6" w:space="0" w:color="000000"/>
              <w:right w:val="single" w:sz="6" w:space="0" w:color="000000"/>
            </w:tcBorders>
          </w:tcPr>
          <w:p w14:paraId="4092DDAD"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5D4F0C04"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3C8CCAF2"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0052896C"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796EB019" w14:textId="77777777" w:rsidR="006629AE" w:rsidRDefault="006629AE" w:rsidP="00160746">
            <w:pPr>
              <w:pStyle w:val="TableParagraph"/>
              <w:rPr>
                <w:sz w:val="20"/>
              </w:rPr>
            </w:pPr>
          </w:p>
        </w:tc>
      </w:tr>
      <w:tr w:rsidR="006629AE" w14:paraId="1A52EEC3" w14:textId="77777777" w:rsidTr="00160746">
        <w:trPr>
          <w:trHeight w:val="361"/>
        </w:trPr>
        <w:tc>
          <w:tcPr>
            <w:tcW w:w="2915" w:type="dxa"/>
            <w:tcBorders>
              <w:top w:val="single" w:sz="6" w:space="0" w:color="000000"/>
              <w:bottom w:val="single" w:sz="6" w:space="0" w:color="000000"/>
              <w:right w:val="single" w:sz="6" w:space="0" w:color="000000"/>
            </w:tcBorders>
          </w:tcPr>
          <w:p w14:paraId="4D1FFAEA"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5EE9B008"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4613189E"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65A44CF3"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6B28E12A" w14:textId="77777777" w:rsidR="006629AE" w:rsidRDefault="006629AE" w:rsidP="00160746">
            <w:pPr>
              <w:pStyle w:val="TableParagraph"/>
              <w:rPr>
                <w:sz w:val="20"/>
              </w:rPr>
            </w:pPr>
          </w:p>
        </w:tc>
      </w:tr>
      <w:tr w:rsidR="006629AE" w14:paraId="3FE7E745" w14:textId="77777777" w:rsidTr="00160746">
        <w:trPr>
          <w:trHeight w:val="361"/>
        </w:trPr>
        <w:tc>
          <w:tcPr>
            <w:tcW w:w="2915" w:type="dxa"/>
            <w:tcBorders>
              <w:top w:val="single" w:sz="6" w:space="0" w:color="000000"/>
              <w:bottom w:val="single" w:sz="6" w:space="0" w:color="000000"/>
              <w:right w:val="single" w:sz="6" w:space="0" w:color="000000"/>
            </w:tcBorders>
          </w:tcPr>
          <w:p w14:paraId="7A9E74E5"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2BF76F07"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4E6B2081"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7ECAE135"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482EA11E" w14:textId="77777777" w:rsidR="006629AE" w:rsidRDefault="006629AE" w:rsidP="00160746">
            <w:pPr>
              <w:pStyle w:val="TableParagraph"/>
              <w:rPr>
                <w:sz w:val="20"/>
              </w:rPr>
            </w:pPr>
          </w:p>
        </w:tc>
      </w:tr>
      <w:tr w:rsidR="006629AE" w14:paraId="6F491BD8" w14:textId="77777777" w:rsidTr="00160746">
        <w:trPr>
          <w:trHeight w:val="361"/>
        </w:trPr>
        <w:tc>
          <w:tcPr>
            <w:tcW w:w="2915" w:type="dxa"/>
            <w:tcBorders>
              <w:top w:val="single" w:sz="6" w:space="0" w:color="000000"/>
              <w:bottom w:val="single" w:sz="6" w:space="0" w:color="000000"/>
              <w:right w:val="single" w:sz="6" w:space="0" w:color="000000"/>
            </w:tcBorders>
          </w:tcPr>
          <w:p w14:paraId="3EA02712"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2107B1B0"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3F385FBD"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70BDB557"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38E2C916" w14:textId="77777777" w:rsidR="006629AE" w:rsidRDefault="006629AE" w:rsidP="00160746">
            <w:pPr>
              <w:pStyle w:val="TableParagraph"/>
              <w:rPr>
                <w:sz w:val="20"/>
              </w:rPr>
            </w:pPr>
          </w:p>
        </w:tc>
      </w:tr>
      <w:tr w:rsidR="006629AE" w14:paraId="5E79D6E4" w14:textId="77777777" w:rsidTr="00160746">
        <w:trPr>
          <w:trHeight w:val="361"/>
        </w:trPr>
        <w:tc>
          <w:tcPr>
            <w:tcW w:w="2915" w:type="dxa"/>
            <w:tcBorders>
              <w:top w:val="single" w:sz="6" w:space="0" w:color="000000"/>
              <w:bottom w:val="single" w:sz="6" w:space="0" w:color="000000"/>
              <w:right w:val="single" w:sz="6" w:space="0" w:color="000000"/>
            </w:tcBorders>
          </w:tcPr>
          <w:p w14:paraId="62BE18EA"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31CEB521"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620790F2"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57508B93"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48076350" w14:textId="77777777" w:rsidR="006629AE" w:rsidRDefault="006629AE" w:rsidP="00160746">
            <w:pPr>
              <w:pStyle w:val="TableParagraph"/>
              <w:rPr>
                <w:sz w:val="20"/>
              </w:rPr>
            </w:pPr>
          </w:p>
        </w:tc>
      </w:tr>
      <w:tr w:rsidR="006629AE" w14:paraId="5A37A283" w14:textId="77777777" w:rsidTr="00160746">
        <w:trPr>
          <w:trHeight w:val="361"/>
        </w:trPr>
        <w:tc>
          <w:tcPr>
            <w:tcW w:w="2915" w:type="dxa"/>
            <w:tcBorders>
              <w:top w:val="single" w:sz="6" w:space="0" w:color="000000"/>
              <w:bottom w:val="single" w:sz="6" w:space="0" w:color="000000"/>
              <w:right w:val="single" w:sz="6" w:space="0" w:color="000000"/>
            </w:tcBorders>
          </w:tcPr>
          <w:p w14:paraId="0335D913"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43D56520"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6C955172"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37626492"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54B90D14" w14:textId="77777777" w:rsidR="006629AE" w:rsidRDefault="006629AE" w:rsidP="00160746">
            <w:pPr>
              <w:pStyle w:val="TableParagraph"/>
              <w:rPr>
                <w:sz w:val="20"/>
              </w:rPr>
            </w:pPr>
          </w:p>
        </w:tc>
      </w:tr>
      <w:tr w:rsidR="006629AE" w14:paraId="58BD9EB5" w14:textId="77777777" w:rsidTr="00160746">
        <w:trPr>
          <w:trHeight w:val="361"/>
        </w:trPr>
        <w:tc>
          <w:tcPr>
            <w:tcW w:w="2915" w:type="dxa"/>
            <w:tcBorders>
              <w:top w:val="single" w:sz="6" w:space="0" w:color="000000"/>
              <w:bottom w:val="single" w:sz="6" w:space="0" w:color="000000"/>
              <w:right w:val="single" w:sz="6" w:space="0" w:color="000000"/>
            </w:tcBorders>
          </w:tcPr>
          <w:p w14:paraId="23626B29"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11B5C922"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05F1CA8A"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27F3B18D"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4AEF4883" w14:textId="77777777" w:rsidR="006629AE" w:rsidRDefault="006629AE" w:rsidP="00160746">
            <w:pPr>
              <w:pStyle w:val="TableParagraph"/>
              <w:rPr>
                <w:sz w:val="20"/>
              </w:rPr>
            </w:pPr>
          </w:p>
        </w:tc>
      </w:tr>
      <w:tr w:rsidR="006629AE" w14:paraId="260B1E8E" w14:textId="77777777" w:rsidTr="00160746">
        <w:trPr>
          <w:trHeight w:val="361"/>
        </w:trPr>
        <w:tc>
          <w:tcPr>
            <w:tcW w:w="2915" w:type="dxa"/>
            <w:tcBorders>
              <w:top w:val="single" w:sz="6" w:space="0" w:color="000000"/>
              <w:bottom w:val="single" w:sz="6" w:space="0" w:color="000000"/>
              <w:right w:val="single" w:sz="6" w:space="0" w:color="000000"/>
            </w:tcBorders>
          </w:tcPr>
          <w:p w14:paraId="7D7E6CC7"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76200520"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4571A020"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3318BD13"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571A4663" w14:textId="77777777" w:rsidR="006629AE" w:rsidRDefault="006629AE" w:rsidP="00160746">
            <w:pPr>
              <w:pStyle w:val="TableParagraph"/>
              <w:rPr>
                <w:sz w:val="20"/>
              </w:rPr>
            </w:pPr>
          </w:p>
        </w:tc>
      </w:tr>
      <w:tr w:rsidR="006629AE" w14:paraId="3A82A6B0" w14:textId="77777777" w:rsidTr="00160746">
        <w:trPr>
          <w:trHeight w:val="361"/>
        </w:trPr>
        <w:tc>
          <w:tcPr>
            <w:tcW w:w="2915" w:type="dxa"/>
            <w:tcBorders>
              <w:top w:val="single" w:sz="6" w:space="0" w:color="000000"/>
              <w:bottom w:val="single" w:sz="6" w:space="0" w:color="000000"/>
              <w:right w:val="single" w:sz="6" w:space="0" w:color="000000"/>
            </w:tcBorders>
          </w:tcPr>
          <w:p w14:paraId="139FF838"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7B022C85"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1D72E2A7"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5B6DEFB7"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23923186" w14:textId="77777777" w:rsidR="006629AE" w:rsidRDefault="006629AE" w:rsidP="00160746">
            <w:pPr>
              <w:pStyle w:val="TableParagraph"/>
              <w:rPr>
                <w:sz w:val="20"/>
              </w:rPr>
            </w:pPr>
          </w:p>
        </w:tc>
      </w:tr>
      <w:tr w:rsidR="006629AE" w14:paraId="5A83BD4B" w14:textId="77777777" w:rsidTr="00160746">
        <w:trPr>
          <w:trHeight w:val="361"/>
        </w:trPr>
        <w:tc>
          <w:tcPr>
            <w:tcW w:w="2915" w:type="dxa"/>
            <w:tcBorders>
              <w:top w:val="single" w:sz="6" w:space="0" w:color="000000"/>
              <w:bottom w:val="single" w:sz="6" w:space="0" w:color="000000"/>
              <w:right w:val="single" w:sz="6" w:space="0" w:color="000000"/>
            </w:tcBorders>
          </w:tcPr>
          <w:p w14:paraId="414192F1"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0BAEFBB3"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52FAB4D4"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76F808B2"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24729325" w14:textId="77777777" w:rsidR="006629AE" w:rsidRDefault="006629AE" w:rsidP="00160746">
            <w:pPr>
              <w:pStyle w:val="TableParagraph"/>
              <w:rPr>
                <w:sz w:val="20"/>
              </w:rPr>
            </w:pPr>
          </w:p>
        </w:tc>
      </w:tr>
      <w:tr w:rsidR="006629AE" w14:paraId="71DE5C62" w14:textId="77777777" w:rsidTr="00160746">
        <w:trPr>
          <w:trHeight w:val="361"/>
        </w:trPr>
        <w:tc>
          <w:tcPr>
            <w:tcW w:w="2915" w:type="dxa"/>
            <w:tcBorders>
              <w:top w:val="single" w:sz="6" w:space="0" w:color="000000"/>
              <w:bottom w:val="single" w:sz="6" w:space="0" w:color="000000"/>
              <w:right w:val="single" w:sz="6" w:space="0" w:color="000000"/>
            </w:tcBorders>
          </w:tcPr>
          <w:p w14:paraId="0B01D1B2"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5FD65F45"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3E11D074"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4C76CBAE"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0470AE60" w14:textId="77777777" w:rsidR="006629AE" w:rsidRDefault="006629AE" w:rsidP="00160746">
            <w:pPr>
              <w:pStyle w:val="TableParagraph"/>
              <w:rPr>
                <w:sz w:val="20"/>
              </w:rPr>
            </w:pPr>
          </w:p>
        </w:tc>
      </w:tr>
      <w:tr w:rsidR="006629AE" w14:paraId="31F88E4B" w14:textId="77777777" w:rsidTr="00160746">
        <w:trPr>
          <w:trHeight w:val="361"/>
        </w:trPr>
        <w:tc>
          <w:tcPr>
            <w:tcW w:w="2915" w:type="dxa"/>
            <w:tcBorders>
              <w:top w:val="single" w:sz="6" w:space="0" w:color="000000"/>
              <w:bottom w:val="single" w:sz="6" w:space="0" w:color="000000"/>
              <w:right w:val="single" w:sz="6" w:space="0" w:color="000000"/>
            </w:tcBorders>
          </w:tcPr>
          <w:p w14:paraId="7A8B0EB0"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43BF7624"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232414D4"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3A3FC303"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3B291432" w14:textId="77777777" w:rsidR="006629AE" w:rsidRDefault="006629AE" w:rsidP="00160746">
            <w:pPr>
              <w:pStyle w:val="TableParagraph"/>
              <w:rPr>
                <w:sz w:val="20"/>
              </w:rPr>
            </w:pPr>
          </w:p>
        </w:tc>
      </w:tr>
      <w:tr w:rsidR="006629AE" w14:paraId="688AB813" w14:textId="77777777" w:rsidTr="00160746">
        <w:trPr>
          <w:trHeight w:val="361"/>
        </w:trPr>
        <w:tc>
          <w:tcPr>
            <w:tcW w:w="2915" w:type="dxa"/>
            <w:tcBorders>
              <w:top w:val="single" w:sz="6" w:space="0" w:color="000000"/>
              <w:bottom w:val="single" w:sz="6" w:space="0" w:color="000000"/>
              <w:right w:val="single" w:sz="6" w:space="0" w:color="000000"/>
            </w:tcBorders>
          </w:tcPr>
          <w:p w14:paraId="27779BB4"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329D14AB"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4F2EBA83"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4EB61DFD"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3BA94A0D" w14:textId="77777777" w:rsidR="006629AE" w:rsidRDefault="006629AE" w:rsidP="00160746">
            <w:pPr>
              <w:pStyle w:val="TableParagraph"/>
              <w:rPr>
                <w:sz w:val="20"/>
              </w:rPr>
            </w:pPr>
          </w:p>
        </w:tc>
      </w:tr>
      <w:tr w:rsidR="006629AE" w14:paraId="0F5427AB" w14:textId="77777777" w:rsidTr="00160746">
        <w:trPr>
          <w:trHeight w:val="361"/>
        </w:trPr>
        <w:tc>
          <w:tcPr>
            <w:tcW w:w="2915" w:type="dxa"/>
            <w:tcBorders>
              <w:top w:val="single" w:sz="6" w:space="0" w:color="000000"/>
              <w:bottom w:val="single" w:sz="6" w:space="0" w:color="000000"/>
              <w:right w:val="single" w:sz="6" w:space="0" w:color="000000"/>
            </w:tcBorders>
          </w:tcPr>
          <w:p w14:paraId="2CC4AB90"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0FF6740E"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7CCEEE29"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29939A20"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1E8C8196" w14:textId="77777777" w:rsidR="006629AE" w:rsidRDefault="006629AE" w:rsidP="00160746">
            <w:pPr>
              <w:pStyle w:val="TableParagraph"/>
              <w:rPr>
                <w:sz w:val="20"/>
              </w:rPr>
            </w:pPr>
          </w:p>
        </w:tc>
      </w:tr>
      <w:tr w:rsidR="006629AE" w14:paraId="591B7FA9" w14:textId="77777777" w:rsidTr="00160746">
        <w:trPr>
          <w:trHeight w:val="361"/>
        </w:trPr>
        <w:tc>
          <w:tcPr>
            <w:tcW w:w="2915" w:type="dxa"/>
            <w:tcBorders>
              <w:top w:val="single" w:sz="6" w:space="0" w:color="000000"/>
              <w:bottom w:val="single" w:sz="6" w:space="0" w:color="000000"/>
              <w:right w:val="single" w:sz="6" w:space="0" w:color="000000"/>
            </w:tcBorders>
          </w:tcPr>
          <w:p w14:paraId="2A828C3C"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6D4AADB7"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64F7301A"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79FD4190"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03C935A4" w14:textId="77777777" w:rsidR="006629AE" w:rsidRDefault="006629AE" w:rsidP="00160746">
            <w:pPr>
              <w:pStyle w:val="TableParagraph"/>
              <w:rPr>
                <w:sz w:val="20"/>
              </w:rPr>
            </w:pPr>
          </w:p>
        </w:tc>
      </w:tr>
      <w:tr w:rsidR="006629AE" w14:paraId="3C43802F" w14:textId="77777777" w:rsidTr="00160746">
        <w:trPr>
          <w:trHeight w:val="361"/>
        </w:trPr>
        <w:tc>
          <w:tcPr>
            <w:tcW w:w="2915" w:type="dxa"/>
            <w:tcBorders>
              <w:top w:val="single" w:sz="6" w:space="0" w:color="000000"/>
              <w:bottom w:val="single" w:sz="6" w:space="0" w:color="000000"/>
              <w:right w:val="single" w:sz="6" w:space="0" w:color="000000"/>
            </w:tcBorders>
          </w:tcPr>
          <w:p w14:paraId="0EFD613F"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2988621D"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7028BD29"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65EDCACC"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6E89EC84" w14:textId="77777777" w:rsidR="006629AE" w:rsidRDefault="006629AE" w:rsidP="00160746">
            <w:pPr>
              <w:pStyle w:val="TableParagraph"/>
              <w:rPr>
                <w:sz w:val="20"/>
              </w:rPr>
            </w:pPr>
          </w:p>
        </w:tc>
      </w:tr>
      <w:tr w:rsidR="006629AE" w14:paraId="08142DDB" w14:textId="77777777" w:rsidTr="00160746">
        <w:trPr>
          <w:trHeight w:val="361"/>
        </w:trPr>
        <w:tc>
          <w:tcPr>
            <w:tcW w:w="2915" w:type="dxa"/>
            <w:tcBorders>
              <w:top w:val="single" w:sz="6" w:space="0" w:color="000000"/>
              <w:bottom w:val="single" w:sz="6" w:space="0" w:color="000000"/>
              <w:right w:val="single" w:sz="6" w:space="0" w:color="000000"/>
            </w:tcBorders>
          </w:tcPr>
          <w:p w14:paraId="04996B36"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0CB2ABD2"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3D76496B"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7DEB5533"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483082BB" w14:textId="77777777" w:rsidR="006629AE" w:rsidRDefault="006629AE" w:rsidP="00160746">
            <w:pPr>
              <w:pStyle w:val="TableParagraph"/>
              <w:rPr>
                <w:sz w:val="20"/>
              </w:rPr>
            </w:pPr>
          </w:p>
        </w:tc>
      </w:tr>
      <w:tr w:rsidR="006629AE" w14:paraId="50519620" w14:textId="77777777" w:rsidTr="00160746">
        <w:trPr>
          <w:trHeight w:val="361"/>
        </w:trPr>
        <w:tc>
          <w:tcPr>
            <w:tcW w:w="2915" w:type="dxa"/>
            <w:tcBorders>
              <w:top w:val="single" w:sz="6" w:space="0" w:color="000000"/>
              <w:bottom w:val="single" w:sz="6" w:space="0" w:color="000000"/>
              <w:right w:val="single" w:sz="6" w:space="0" w:color="000000"/>
            </w:tcBorders>
          </w:tcPr>
          <w:p w14:paraId="092FEFF2"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0F14D209"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2CCA62CF"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6B3D7A3C"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3087443D" w14:textId="77777777" w:rsidR="006629AE" w:rsidRDefault="006629AE" w:rsidP="00160746">
            <w:pPr>
              <w:pStyle w:val="TableParagraph"/>
              <w:rPr>
                <w:sz w:val="20"/>
              </w:rPr>
            </w:pPr>
          </w:p>
        </w:tc>
      </w:tr>
      <w:tr w:rsidR="006629AE" w14:paraId="044630CB" w14:textId="77777777" w:rsidTr="00160746">
        <w:trPr>
          <w:trHeight w:val="361"/>
        </w:trPr>
        <w:tc>
          <w:tcPr>
            <w:tcW w:w="2915" w:type="dxa"/>
            <w:tcBorders>
              <w:top w:val="single" w:sz="6" w:space="0" w:color="000000"/>
              <w:bottom w:val="single" w:sz="6" w:space="0" w:color="000000"/>
              <w:right w:val="single" w:sz="6" w:space="0" w:color="000000"/>
            </w:tcBorders>
          </w:tcPr>
          <w:p w14:paraId="64F92BC7"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46116F8C"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25F12A2C"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2FEBAB6F"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7F1C85CE" w14:textId="77777777" w:rsidR="006629AE" w:rsidRDefault="006629AE" w:rsidP="00160746">
            <w:pPr>
              <w:pStyle w:val="TableParagraph"/>
              <w:rPr>
                <w:sz w:val="20"/>
              </w:rPr>
            </w:pPr>
          </w:p>
        </w:tc>
      </w:tr>
      <w:tr w:rsidR="006629AE" w14:paraId="221D9DAD" w14:textId="77777777" w:rsidTr="00160746">
        <w:trPr>
          <w:trHeight w:val="361"/>
        </w:trPr>
        <w:tc>
          <w:tcPr>
            <w:tcW w:w="2915" w:type="dxa"/>
            <w:tcBorders>
              <w:top w:val="single" w:sz="6" w:space="0" w:color="000000"/>
              <w:bottom w:val="single" w:sz="6" w:space="0" w:color="000000"/>
              <w:right w:val="single" w:sz="6" w:space="0" w:color="000000"/>
            </w:tcBorders>
          </w:tcPr>
          <w:p w14:paraId="13CA8017"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5AA0A980"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609387B6"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16CA46C2"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69093AB2" w14:textId="77777777" w:rsidR="006629AE" w:rsidRDefault="006629AE" w:rsidP="00160746">
            <w:pPr>
              <w:pStyle w:val="TableParagraph"/>
              <w:rPr>
                <w:sz w:val="20"/>
              </w:rPr>
            </w:pPr>
          </w:p>
        </w:tc>
      </w:tr>
      <w:tr w:rsidR="006629AE" w14:paraId="2E82F165" w14:textId="77777777" w:rsidTr="00160746">
        <w:trPr>
          <w:trHeight w:val="361"/>
        </w:trPr>
        <w:tc>
          <w:tcPr>
            <w:tcW w:w="2915" w:type="dxa"/>
            <w:tcBorders>
              <w:top w:val="single" w:sz="6" w:space="0" w:color="000000"/>
              <w:bottom w:val="single" w:sz="6" w:space="0" w:color="000000"/>
              <w:right w:val="single" w:sz="6" w:space="0" w:color="000000"/>
            </w:tcBorders>
          </w:tcPr>
          <w:p w14:paraId="6536B59C"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7EE2119C"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41CA9C1C"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14D3C38E"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1B01C8D9" w14:textId="77777777" w:rsidR="006629AE" w:rsidRDefault="006629AE" w:rsidP="00160746">
            <w:pPr>
              <w:pStyle w:val="TableParagraph"/>
              <w:rPr>
                <w:sz w:val="20"/>
              </w:rPr>
            </w:pPr>
          </w:p>
        </w:tc>
      </w:tr>
      <w:tr w:rsidR="006629AE" w14:paraId="2BADAA62" w14:textId="77777777" w:rsidTr="00160746">
        <w:trPr>
          <w:trHeight w:val="361"/>
        </w:trPr>
        <w:tc>
          <w:tcPr>
            <w:tcW w:w="2915" w:type="dxa"/>
            <w:tcBorders>
              <w:top w:val="single" w:sz="6" w:space="0" w:color="000000"/>
              <w:bottom w:val="single" w:sz="6" w:space="0" w:color="000000"/>
              <w:right w:val="single" w:sz="6" w:space="0" w:color="000000"/>
            </w:tcBorders>
          </w:tcPr>
          <w:p w14:paraId="70736AE2"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16D84CFA"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030DC374"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420FE832"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774BA2B3" w14:textId="77777777" w:rsidR="006629AE" w:rsidRDefault="006629AE" w:rsidP="00160746">
            <w:pPr>
              <w:pStyle w:val="TableParagraph"/>
              <w:rPr>
                <w:sz w:val="20"/>
              </w:rPr>
            </w:pPr>
          </w:p>
        </w:tc>
      </w:tr>
      <w:tr w:rsidR="006629AE" w14:paraId="1381A01F" w14:textId="77777777" w:rsidTr="00160746">
        <w:trPr>
          <w:trHeight w:val="361"/>
        </w:trPr>
        <w:tc>
          <w:tcPr>
            <w:tcW w:w="2915" w:type="dxa"/>
            <w:tcBorders>
              <w:top w:val="single" w:sz="6" w:space="0" w:color="000000"/>
              <w:bottom w:val="single" w:sz="6" w:space="0" w:color="000000"/>
              <w:right w:val="single" w:sz="6" w:space="0" w:color="000000"/>
            </w:tcBorders>
          </w:tcPr>
          <w:p w14:paraId="406E4718"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61AA4739"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5C7B37F0"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7E1DD10B"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58E9918C" w14:textId="77777777" w:rsidR="006629AE" w:rsidRDefault="006629AE" w:rsidP="00160746">
            <w:pPr>
              <w:pStyle w:val="TableParagraph"/>
              <w:rPr>
                <w:sz w:val="20"/>
              </w:rPr>
            </w:pPr>
          </w:p>
        </w:tc>
      </w:tr>
      <w:tr w:rsidR="006629AE" w14:paraId="090E31A5" w14:textId="77777777" w:rsidTr="00160746">
        <w:trPr>
          <w:trHeight w:val="361"/>
        </w:trPr>
        <w:tc>
          <w:tcPr>
            <w:tcW w:w="2915" w:type="dxa"/>
            <w:tcBorders>
              <w:top w:val="single" w:sz="6" w:space="0" w:color="000000"/>
              <w:bottom w:val="single" w:sz="6" w:space="0" w:color="000000"/>
              <w:right w:val="single" w:sz="6" w:space="0" w:color="000000"/>
            </w:tcBorders>
          </w:tcPr>
          <w:p w14:paraId="6EE88D31"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6A7D7906"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6A98CE7E"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0336A686"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629F01A0" w14:textId="77777777" w:rsidR="006629AE" w:rsidRDefault="006629AE" w:rsidP="00160746">
            <w:pPr>
              <w:pStyle w:val="TableParagraph"/>
              <w:rPr>
                <w:sz w:val="20"/>
              </w:rPr>
            </w:pPr>
          </w:p>
        </w:tc>
      </w:tr>
      <w:tr w:rsidR="006629AE" w14:paraId="1FE86C30" w14:textId="77777777" w:rsidTr="00160746">
        <w:trPr>
          <w:trHeight w:val="361"/>
        </w:trPr>
        <w:tc>
          <w:tcPr>
            <w:tcW w:w="2915" w:type="dxa"/>
            <w:tcBorders>
              <w:top w:val="single" w:sz="6" w:space="0" w:color="000000"/>
              <w:bottom w:val="single" w:sz="6" w:space="0" w:color="000000"/>
              <w:right w:val="single" w:sz="6" w:space="0" w:color="000000"/>
            </w:tcBorders>
          </w:tcPr>
          <w:p w14:paraId="00933B3F"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2B548B1F"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6569F6AF"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2D29756C"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2A8A8A4D" w14:textId="77777777" w:rsidR="006629AE" w:rsidRDefault="006629AE" w:rsidP="00160746">
            <w:pPr>
              <w:pStyle w:val="TableParagraph"/>
              <w:rPr>
                <w:sz w:val="20"/>
              </w:rPr>
            </w:pPr>
          </w:p>
        </w:tc>
      </w:tr>
      <w:tr w:rsidR="006629AE" w14:paraId="0D9864BD" w14:textId="77777777" w:rsidTr="00160746">
        <w:trPr>
          <w:trHeight w:val="361"/>
        </w:trPr>
        <w:tc>
          <w:tcPr>
            <w:tcW w:w="2915" w:type="dxa"/>
            <w:tcBorders>
              <w:top w:val="single" w:sz="6" w:space="0" w:color="000000"/>
              <w:bottom w:val="single" w:sz="6" w:space="0" w:color="000000"/>
              <w:right w:val="single" w:sz="6" w:space="0" w:color="000000"/>
            </w:tcBorders>
          </w:tcPr>
          <w:p w14:paraId="328B3A77"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224EB695"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40BF3351"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02208551"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34A73491" w14:textId="77777777" w:rsidR="006629AE" w:rsidRDefault="006629AE" w:rsidP="00160746">
            <w:pPr>
              <w:pStyle w:val="TableParagraph"/>
              <w:rPr>
                <w:sz w:val="20"/>
              </w:rPr>
            </w:pPr>
          </w:p>
        </w:tc>
      </w:tr>
      <w:tr w:rsidR="006629AE" w14:paraId="137220A4" w14:textId="77777777" w:rsidTr="00160746">
        <w:trPr>
          <w:trHeight w:val="361"/>
        </w:trPr>
        <w:tc>
          <w:tcPr>
            <w:tcW w:w="2915" w:type="dxa"/>
            <w:tcBorders>
              <w:top w:val="single" w:sz="6" w:space="0" w:color="000000"/>
              <w:bottom w:val="single" w:sz="6" w:space="0" w:color="000000"/>
              <w:right w:val="single" w:sz="6" w:space="0" w:color="000000"/>
            </w:tcBorders>
          </w:tcPr>
          <w:p w14:paraId="2A5D6AC6"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5CD5E5AD"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14D8FD16"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6371E34C"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2329BE31" w14:textId="77777777" w:rsidR="006629AE" w:rsidRDefault="006629AE" w:rsidP="00160746">
            <w:pPr>
              <w:pStyle w:val="TableParagraph"/>
              <w:rPr>
                <w:sz w:val="20"/>
              </w:rPr>
            </w:pPr>
          </w:p>
        </w:tc>
      </w:tr>
      <w:tr w:rsidR="006629AE" w14:paraId="5D8147D7" w14:textId="77777777" w:rsidTr="00160746">
        <w:trPr>
          <w:trHeight w:val="361"/>
        </w:trPr>
        <w:tc>
          <w:tcPr>
            <w:tcW w:w="2915" w:type="dxa"/>
            <w:tcBorders>
              <w:top w:val="single" w:sz="6" w:space="0" w:color="000000"/>
              <w:bottom w:val="single" w:sz="6" w:space="0" w:color="000000"/>
              <w:right w:val="single" w:sz="6" w:space="0" w:color="000000"/>
            </w:tcBorders>
          </w:tcPr>
          <w:p w14:paraId="1C5AE7F5" w14:textId="77777777" w:rsidR="006629AE" w:rsidRDefault="006629AE" w:rsidP="00160746">
            <w:pPr>
              <w:pStyle w:val="TableParagraph"/>
              <w:rPr>
                <w:sz w:val="20"/>
              </w:rPr>
            </w:pPr>
          </w:p>
        </w:tc>
        <w:tc>
          <w:tcPr>
            <w:tcW w:w="1603" w:type="dxa"/>
            <w:tcBorders>
              <w:top w:val="single" w:sz="6" w:space="0" w:color="000000"/>
              <w:left w:val="single" w:sz="6" w:space="0" w:color="000000"/>
              <w:bottom w:val="single" w:sz="6" w:space="0" w:color="000000"/>
              <w:right w:val="single" w:sz="6" w:space="0" w:color="000000"/>
            </w:tcBorders>
          </w:tcPr>
          <w:p w14:paraId="66815434" w14:textId="77777777" w:rsidR="006629AE" w:rsidRDefault="006629AE" w:rsidP="00160746">
            <w:pPr>
              <w:pStyle w:val="TableParagraph"/>
              <w:rPr>
                <w:sz w:val="20"/>
              </w:rPr>
            </w:pPr>
          </w:p>
        </w:tc>
        <w:tc>
          <w:tcPr>
            <w:tcW w:w="1375" w:type="dxa"/>
            <w:tcBorders>
              <w:top w:val="single" w:sz="6" w:space="0" w:color="000000"/>
              <w:left w:val="single" w:sz="6" w:space="0" w:color="000000"/>
              <w:bottom w:val="single" w:sz="6" w:space="0" w:color="000000"/>
              <w:right w:val="single" w:sz="6" w:space="0" w:color="000000"/>
            </w:tcBorders>
          </w:tcPr>
          <w:p w14:paraId="0A88438F" w14:textId="77777777" w:rsidR="006629AE" w:rsidRDefault="006629AE" w:rsidP="00160746">
            <w:pPr>
              <w:pStyle w:val="TableParagraph"/>
              <w:rPr>
                <w:sz w:val="20"/>
              </w:rPr>
            </w:pPr>
          </w:p>
        </w:tc>
        <w:tc>
          <w:tcPr>
            <w:tcW w:w="2561" w:type="dxa"/>
            <w:tcBorders>
              <w:top w:val="single" w:sz="6" w:space="0" w:color="000000"/>
              <w:left w:val="single" w:sz="6" w:space="0" w:color="000000"/>
              <w:bottom w:val="single" w:sz="6" w:space="0" w:color="000000"/>
              <w:right w:val="single" w:sz="6" w:space="0" w:color="000000"/>
            </w:tcBorders>
          </w:tcPr>
          <w:p w14:paraId="2894714F" w14:textId="77777777" w:rsidR="006629AE" w:rsidRDefault="006629AE" w:rsidP="00160746">
            <w:pPr>
              <w:pStyle w:val="TableParagraph"/>
              <w:rPr>
                <w:sz w:val="20"/>
              </w:rPr>
            </w:pPr>
          </w:p>
        </w:tc>
        <w:tc>
          <w:tcPr>
            <w:tcW w:w="3172" w:type="dxa"/>
            <w:tcBorders>
              <w:top w:val="single" w:sz="6" w:space="0" w:color="000000"/>
              <w:left w:val="single" w:sz="6" w:space="0" w:color="000000"/>
              <w:bottom w:val="single" w:sz="6" w:space="0" w:color="000000"/>
            </w:tcBorders>
          </w:tcPr>
          <w:p w14:paraId="61CBAB8E" w14:textId="77777777" w:rsidR="006629AE" w:rsidRDefault="006629AE" w:rsidP="00160746">
            <w:pPr>
              <w:pStyle w:val="TableParagraph"/>
              <w:rPr>
                <w:sz w:val="20"/>
              </w:rPr>
            </w:pPr>
          </w:p>
        </w:tc>
      </w:tr>
      <w:tr w:rsidR="006629AE" w14:paraId="046E8EA3" w14:textId="77777777" w:rsidTr="00160746">
        <w:trPr>
          <w:trHeight w:val="629"/>
        </w:trPr>
        <w:tc>
          <w:tcPr>
            <w:tcW w:w="11626" w:type="dxa"/>
            <w:gridSpan w:val="5"/>
            <w:tcBorders>
              <w:top w:val="single" w:sz="6" w:space="0" w:color="000000"/>
              <w:bottom w:val="single" w:sz="6" w:space="0" w:color="000000"/>
            </w:tcBorders>
          </w:tcPr>
          <w:p w14:paraId="43ADFA77" w14:textId="77777777" w:rsidR="006629AE" w:rsidRDefault="006629AE" w:rsidP="00160746">
            <w:pPr>
              <w:pStyle w:val="TableParagraph"/>
              <w:spacing w:line="228" w:lineRule="exact"/>
              <w:ind w:left="4413" w:right="4405"/>
              <w:jc w:val="center"/>
              <w:rPr>
                <w:b/>
                <w:i/>
                <w:sz w:val="19"/>
              </w:rPr>
            </w:pPr>
            <w:r>
              <w:rPr>
                <w:b/>
                <w:i/>
                <w:sz w:val="19"/>
              </w:rPr>
              <w:t>Additional Comments or Concerns:</w:t>
            </w:r>
          </w:p>
        </w:tc>
      </w:tr>
      <w:tr w:rsidR="006629AE" w14:paraId="4FF685A7" w14:textId="77777777" w:rsidTr="00160746">
        <w:trPr>
          <w:trHeight w:val="455"/>
        </w:trPr>
        <w:tc>
          <w:tcPr>
            <w:tcW w:w="11626" w:type="dxa"/>
            <w:gridSpan w:val="5"/>
            <w:tcBorders>
              <w:top w:val="single" w:sz="6" w:space="0" w:color="000000"/>
              <w:bottom w:val="single" w:sz="6" w:space="0" w:color="000000"/>
            </w:tcBorders>
          </w:tcPr>
          <w:p w14:paraId="2062A9CE" w14:textId="77777777" w:rsidR="006629AE" w:rsidRDefault="006629AE" w:rsidP="00160746">
            <w:pPr>
              <w:pStyle w:val="TableParagraph"/>
              <w:spacing w:before="11"/>
              <w:rPr>
                <w:sz w:val="20"/>
              </w:rPr>
            </w:pPr>
          </w:p>
          <w:p w14:paraId="04190C38" w14:textId="77777777" w:rsidR="006629AE" w:rsidRDefault="006629AE" w:rsidP="00160746">
            <w:pPr>
              <w:pStyle w:val="TableParagraph"/>
              <w:spacing w:line="194" w:lineRule="exact"/>
              <w:ind w:left="25"/>
              <w:rPr>
                <w:b/>
                <w:i/>
                <w:sz w:val="17"/>
              </w:rPr>
            </w:pPr>
            <w:r>
              <w:rPr>
                <w:b/>
                <w:i/>
                <w:w w:val="105"/>
                <w:sz w:val="17"/>
              </w:rPr>
              <w:t xml:space="preserve">I have checked-in </w:t>
            </w:r>
            <w:proofErr w:type="gramStart"/>
            <w:r>
              <w:rPr>
                <w:b/>
                <w:i/>
                <w:w w:val="105"/>
                <w:sz w:val="17"/>
              </w:rPr>
              <w:t>all of</w:t>
            </w:r>
            <w:proofErr w:type="gramEnd"/>
            <w:r>
              <w:rPr>
                <w:b/>
                <w:i/>
                <w:w w:val="105"/>
                <w:sz w:val="17"/>
              </w:rPr>
              <w:t xml:space="preserve"> the above student </w:t>
            </w:r>
            <w:proofErr w:type="spellStart"/>
            <w:r>
              <w:rPr>
                <w:b/>
                <w:i/>
                <w:w w:val="105"/>
                <w:sz w:val="17"/>
              </w:rPr>
              <w:t>devicesand</w:t>
            </w:r>
            <w:proofErr w:type="spellEnd"/>
            <w:r>
              <w:rPr>
                <w:b/>
                <w:i/>
                <w:w w:val="105"/>
                <w:sz w:val="17"/>
              </w:rPr>
              <w:t xml:space="preserve"> noted any damages that I found on them.</w:t>
            </w:r>
          </w:p>
        </w:tc>
      </w:tr>
      <w:tr w:rsidR="006629AE" w14:paraId="3B619A27" w14:textId="77777777" w:rsidTr="00160746">
        <w:trPr>
          <w:trHeight w:val="431"/>
        </w:trPr>
        <w:tc>
          <w:tcPr>
            <w:tcW w:w="8454" w:type="dxa"/>
            <w:gridSpan w:val="4"/>
            <w:tcBorders>
              <w:top w:val="single" w:sz="6" w:space="0" w:color="000000"/>
              <w:bottom w:val="single" w:sz="6" w:space="0" w:color="000000"/>
              <w:right w:val="single" w:sz="6" w:space="0" w:color="000000"/>
            </w:tcBorders>
          </w:tcPr>
          <w:p w14:paraId="3F72322F" w14:textId="77777777" w:rsidR="006629AE" w:rsidRDefault="006629AE" w:rsidP="00160746">
            <w:pPr>
              <w:pStyle w:val="TableParagraph"/>
              <w:spacing w:before="10"/>
              <w:rPr>
                <w:sz w:val="18"/>
              </w:rPr>
            </w:pPr>
          </w:p>
          <w:p w14:paraId="1AFBF8BD" w14:textId="77777777" w:rsidR="006629AE" w:rsidRDefault="006629AE" w:rsidP="00160746">
            <w:pPr>
              <w:pStyle w:val="TableParagraph"/>
              <w:tabs>
                <w:tab w:val="left" w:pos="5536"/>
              </w:tabs>
              <w:spacing w:line="194" w:lineRule="exact"/>
              <w:ind w:left="25"/>
              <w:rPr>
                <w:b/>
                <w:sz w:val="17"/>
              </w:rPr>
            </w:pPr>
            <w:r>
              <w:rPr>
                <w:b/>
                <w:sz w:val="17"/>
              </w:rPr>
              <w:t>Teacher</w:t>
            </w:r>
            <w:r>
              <w:rPr>
                <w:b/>
                <w:spacing w:val="35"/>
                <w:sz w:val="17"/>
              </w:rPr>
              <w:t xml:space="preserve"> </w:t>
            </w:r>
            <w:r>
              <w:rPr>
                <w:b/>
                <w:sz w:val="17"/>
              </w:rPr>
              <w:t>Signature:</w:t>
            </w:r>
            <w:r>
              <w:rPr>
                <w:b/>
                <w:sz w:val="17"/>
                <w:u w:val="single"/>
              </w:rPr>
              <w:t xml:space="preserve"> </w:t>
            </w:r>
            <w:r>
              <w:rPr>
                <w:b/>
                <w:sz w:val="17"/>
                <w:u w:val="single"/>
              </w:rPr>
              <w:tab/>
            </w:r>
          </w:p>
        </w:tc>
        <w:tc>
          <w:tcPr>
            <w:tcW w:w="3172" w:type="dxa"/>
            <w:tcBorders>
              <w:top w:val="single" w:sz="6" w:space="0" w:color="000000"/>
              <w:left w:val="single" w:sz="6" w:space="0" w:color="000000"/>
              <w:bottom w:val="single" w:sz="6" w:space="0" w:color="000000"/>
            </w:tcBorders>
          </w:tcPr>
          <w:p w14:paraId="4F821EF6" w14:textId="77777777" w:rsidR="006629AE" w:rsidRDefault="006629AE" w:rsidP="00160746">
            <w:pPr>
              <w:pStyle w:val="TableParagraph"/>
              <w:spacing w:before="10"/>
              <w:rPr>
                <w:sz w:val="18"/>
              </w:rPr>
            </w:pPr>
          </w:p>
          <w:p w14:paraId="4DEA94F7" w14:textId="77777777" w:rsidR="006629AE" w:rsidRDefault="006629AE" w:rsidP="00160746">
            <w:pPr>
              <w:pStyle w:val="TableParagraph"/>
              <w:tabs>
                <w:tab w:val="left" w:pos="2940"/>
              </w:tabs>
              <w:spacing w:line="194" w:lineRule="exact"/>
              <w:ind w:left="41"/>
              <w:rPr>
                <w:b/>
                <w:sz w:val="17"/>
              </w:rPr>
            </w:pPr>
            <w:r>
              <w:rPr>
                <w:b/>
                <w:w w:val="105"/>
                <w:sz w:val="17"/>
              </w:rPr>
              <w:t>Date:</w:t>
            </w:r>
            <w:r>
              <w:rPr>
                <w:b/>
                <w:w w:val="105"/>
                <w:sz w:val="17"/>
                <w:u w:val="single"/>
              </w:rPr>
              <w:t xml:space="preserve"> </w:t>
            </w:r>
            <w:r>
              <w:rPr>
                <w:b/>
                <w:sz w:val="17"/>
                <w:u w:val="single"/>
              </w:rPr>
              <w:tab/>
            </w:r>
          </w:p>
        </w:tc>
      </w:tr>
      <w:bookmarkEnd w:id="1"/>
    </w:tbl>
    <w:p w14:paraId="2A639C84" w14:textId="4FDBE0CC" w:rsidR="006629AE" w:rsidRDefault="006629AE" w:rsidP="006629AE"/>
    <w:p w14:paraId="20EB8FD0" w14:textId="324391CF" w:rsidR="006629AE" w:rsidRDefault="006629AE" w:rsidP="006629AE">
      <w:pPr>
        <w:pStyle w:val="BodyText"/>
        <w:spacing w:line="14" w:lineRule="auto"/>
      </w:pPr>
      <w:r>
        <w:rPr>
          <w:noProof/>
        </w:rPr>
        <mc:AlternateContent>
          <mc:Choice Requires="wps">
            <w:drawing>
              <wp:anchor distT="0" distB="0" distL="114300" distR="114300" simplePos="0" relativeHeight="251717632" behindDoc="1" locked="0" layoutInCell="1" allowOverlap="1" wp14:anchorId="3B392FFB" wp14:editId="23D80BA6">
                <wp:simplePos x="0" y="0"/>
                <wp:positionH relativeFrom="page">
                  <wp:posOffset>3077845</wp:posOffset>
                </wp:positionH>
                <wp:positionV relativeFrom="page">
                  <wp:posOffset>283845</wp:posOffset>
                </wp:positionV>
                <wp:extent cx="1616710" cy="224155"/>
                <wp:effectExtent l="1270" t="0" r="127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53A31" w14:textId="77777777" w:rsidR="006629AE" w:rsidRDefault="006629AE" w:rsidP="006629AE">
                            <w:pPr>
                              <w:spacing w:before="11"/>
                              <w:ind w:left="20"/>
                              <w:rPr>
                                <w:sz w:val="28"/>
                              </w:rPr>
                            </w:pPr>
                            <w:r>
                              <w:rPr>
                                <w:sz w:val="28"/>
                                <w:u w:val="single"/>
                              </w:rPr>
                              <w:t>Laptop Return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2FFB" id="Text Box 263" o:spid="_x0000_s1034" type="#_x0000_t202" style="position:absolute;left:0;text-align:left;margin-left:242.35pt;margin-top:22.35pt;width:127.3pt;height:17.6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D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" filled="f" stroked="f">
                <v:textbox inset="0,0,0,0">
                  <w:txbxContent>
                    <w:p w14:paraId="26F53A31" w14:textId="77777777" w:rsidR="006629AE" w:rsidRDefault="006629AE" w:rsidP="006629AE">
                      <w:pPr>
                        <w:spacing w:before="11"/>
                        <w:ind w:left="20"/>
                        <w:rPr>
                          <w:sz w:val="28"/>
                        </w:rPr>
                      </w:pPr>
                      <w:r>
                        <w:rPr>
                          <w:sz w:val="28"/>
                          <w:u w:val="single"/>
                        </w:rPr>
                        <w:t>Laptop Return Form</w:t>
                      </w: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1" allowOverlap="1" wp14:anchorId="1BF282C2" wp14:editId="3757B997">
                <wp:simplePos x="0" y="0"/>
                <wp:positionH relativeFrom="page">
                  <wp:posOffset>901700</wp:posOffset>
                </wp:positionH>
                <wp:positionV relativeFrom="page">
                  <wp:posOffset>683895</wp:posOffset>
                </wp:positionV>
                <wp:extent cx="577215" cy="537210"/>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DCCCD" w14:textId="77777777" w:rsidR="006629AE" w:rsidRDefault="006629AE" w:rsidP="006629AE">
                            <w:pPr>
                              <w:spacing w:before="13" w:line="266" w:lineRule="auto"/>
                              <w:ind w:left="20" w:right="18"/>
                              <w:jc w:val="both"/>
                            </w:pPr>
                            <w:r>
                              <w:t>Student: Building: 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82C2" id="Text Box 262" o:spid="_x0000_s1035" type="#_x0000_t202" style="position:absolute;left:0;text-align:left;margin-left:71pt;margin-top:53.85pt;width:45.45pt;height:42.3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3YswIAALM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" filled="f" stroked="f">
                <v:textbox inset="0,0,0,0">
                  <w:txbxContent>
                    <w:p w14:paraId="57ADCCCD" w14:textId="77777777" w:rsidR="006629AE" w:rsidRDefault="006629AE" w:rsidP="006629AE">
                      <w:pPr>
                        <w:spacing w:before="13" w:line="266" w:lineRule="auto"/>
                        <w:ind w:left="20" w:right="18"/>
                        <w:jc w:val="both"/>
                      </w:pPr>
                      <w:r>
                        <w:t>Student: Building: Teacher:</w:t>
                      </w: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418F0665" wp14:editId="5F84762C">
                <wp:simplePos x="0" y="0"/>
                <wp:positionH relativeFrom="page">
                  <wp:posOffset>5016500</wp:posOffset>
                </wp:positionH>
                <wp:positionV relativeFrom="page">
                  <wp:posOffset>683895</wp:posOffset>
                </wp:positionV>
                <wp:extent cx="1167130" cy="359410"/>
                <wp:effectExtent l="0" t="0" r="0" b="4445"/>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893D9" w14:textId="77777777" w:rsidR="006629AE" w:rsidRDefault="006629AE" w:rsidP="006629AE">
                            <w:pPr>
                              <w:spacing w:before="13" w:line="266" w:lineRule="auto"/>
                              <w:ind w:left="20"/>
                            </w:pPr>
                            <w:r>
                              <w:t>Grade Completed: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0665" id="Text Box 261" o:spid="_x0000_s1036" type="#_x0000_t202" style="position:absolute;left:0;text-align:left;margin-left:395pt;margin-top:53.85pt;width:91.9pt;height:28.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" filled="f" stroked="f">
                <v:textbox inset="0,0,0,0">
                  <w:txbxContent>
                    <w:p w14:paraId="50E893D9" w14:textId="77777777" w:rsidR="006629AE" w:rsidRDefault="006629AE" w:rsidP="006629AE">
                      <w:pPr>
                        <w:spacing w:before="13" w:line="266" w:lineRule="auto"/>
                        <w:ind w:left="20"/>
                      </w:pPr>
                      <w:r>
                        <w:t>Grade Completed: Color:</w:t>
                      </w:r>
                    </w:p>
                  </w:txbxContent>
                </v:textbox>
                <w10:wrap anchorx="page" anchory="page"/>
              </v:shape>
            </w:pict>
          </mc:Fallback>
        </mc:AlternateContent>
      </w:r>
    </w:p>
    <w:p w14:paraId="414BE067" w14:textId="16ECB7A5" w:rsidR="006629AE" w:rsidRDefault="006629AE" w:rsidP="006629AE"/>
    <w:p w14:paraId="124E01D2" w14:textId="55A896B3" w:rsidR="006629AE" w:rsidRDefault="006629AE" w:rsidP="006629AE"/>
    <w:p w14:paraId="3FAA40D2" w14:textId="77777777" w:rsidR="006629AE" w:rsidRDefault="006629AE" w:rsidP="006629AE"/>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880"/>
        <w:gridCol w:w="2880"/>
        <w:gridCol w:w="2880"/>
      </w:tblGrid>
      <w:tr w:rsidR="006629AE" w14:paraId="2C6F842C" w14:textId="77777777" w:rsidTr="00160746">
        <w:trPr>
          <w:trHeight w:val="267"/>
        </w:trPr>
        <w:tc>
          <w:tcPr>
            <w:tcW w:w="2160" w:type="dxa"/>
            <w:tcBorders>
              <w:top w:val="nil"/>
              <w:left w:val="nil"/>
            </w:tcBorders>
          </w:tcPr>
          <w:p w14:paraId="75C4D94E" w14:textId="77777777" w:rsidR="006629AE" w:rsidRDefault="006629AE" w:rsidP="00160746">
            <w:pPr>
              <w:pStyle w:val="TableParagraph"/>
              <w:rPr>
                <w:sz w:val="18"/>
              </w:rPr>
            </w:pPr>
          </w:p>
        </w:tc>
        <w:tc>
          <w:tcPr>
            <w:tcW w:w="2880" w:type="dxa"/>
          </w:tcPr>
          <w:p w14:paraId="1BD174E8" w14:textId="77777777" w:rsidR="006629AE" w:rsidRDefault="006629AE" w:rsidP="00160746">
            <w:pPr>
              <w:pStyle w:val="TableParagraph"/>
              <w:spacing w:before="18" w:line="230" w:lineRule="exact"/>
              <w:ind w:left="980" w:right="960"/>
              <w:jc w:val="center"/>
              <w:rPr>
                <w:sz w:val="20"/>
              </w:rPr>
            </w:pPr>
            <w:r>
              <w:rPr>
                <w:sz w:val="20"/>
              </w:rPr>
              <w:t>Computer</w:t>
            </w:r>
          </w:p>
        </w:tc>
        <w:tc>
          <w:tcPr>
            <w:tcW w:w="2880" w:type="dxa"/>
          </w:tcPr>
          <w:p w14:paraId="4D7EAD97" w14:textId="77777777" w:rsidR="006629AE" w:rsidRDefault="006629AE" w:rsidP="00160746">
            <w:pPr>
              <w:pStyle w:val="TableParagraph"/>
              <w:spacing w:before="18" w:line="230" w:lineRule="exact"/>
              <w:ind w:left="979" w:right="960"/>
              <w:jc w:val="center"/>
              <w:rPr>
                <w:sz w:val="20"/>
              </w:rPr>
            </w:pPr>
            <w:r>
              <w:rPr>
                <w:sz w:val="20"/>
              </w:rPr>
              <w:t>Battery</w:t>
            </w:r>
          </w:p>
        </w:tc>
        <w:tc>
          <w:tcPr>
            <w:tcW w:w="2880" w:type="dxa"/>
          </w:tcPr>
          <w:p w14:paraId="0FD6545F" w14:textId="77777777" w:rsidR="006629AE" w:rsidRDefault="006629AE" w:rsidP="00160746">
            <w:pPr>
              <w:pStyle w:val="TableParagraph"/>
              <w:spacing w:before="18" w:line="230" w:lineRule="exact"/>
              <w:ind w:left="980" w:right="960"/>
              <w:jc w:val="center"/>
              <w:rPr>
                <w:sz w:val="20"/>
              </w:rPr>
            </w:pPr>
            <w:r>
              <w:rPr>
                <w:sz w:val="20"/>
              </w:rPr>
              <w:t>Adapter</w:t>
            </w:r>
          </w:p>
        </w:tc>
      </w:tr>
      <w:tr w:rsidR="006629AE" w14:paraId="02F69606" w14:textId="77777777" w:rsidTr="00160746">
        <w:trPr>
          <w:trHeight w:val="412"/>
        </w:trPr>
        <w:tc>
          <w:tcPr>
            <w:tcW w:w="2160" w:type="dxa"/>
          </w:tcPr>
          <w:p w14:paraId="4D2E66A6" w14:textId="77777777" w:rsidR="006629AE" w:rsidRDefault="006629AE" w:rsidP="00160746">
            <w:pPr>
              <w:pStyle w:val="TableParagraph"/>
              <w:spacing w:before="90"/>
              <w:ind w:left="337" w:right="317"/>
              <w:jc w:val="center"/>
              <w:rPr>
                <w:sz w:val="20"/>
              </w:rPr>
            </w:pPr>
            <w:r>
              <w:rPr>
                <w:sz w:val="20"/>
              </w:rPr>
              <w:t>EN Tag Number</w:t>
            </w:r>
          </w:p>
        </w:tc>
        <w:tc>
          <w:tcPr>
            <w:tcW w:w="2880" w:type="dxa"/>
          </w:tcPr>
          <w:p w14:paraId="0824BFE8" w14:textId="77777777" w:rsidR="006629AE" w:rsidRDefault="006629AE" w:rsidP="00160746">
            <w:pPr>
              <w:pStyle w:val="TableParagraph"/>
              <w:rPr>
                <w:sz w:val="20"/>
              </w:rPr>
            </w:pPr>
          </w:p>
        </w:tc>
        <w:tc>
          <w:tcPr>
            <w:tcW w:w="2880" w:type="dxa"/>
          </w:tcPr>
          <w:p w14:paraId="04E2D358" w14:textId="77777777" w:rsidR="006629AE" w:rsidRDefault="006629AE" w:rsidP="00160746">
            <w:pPr>
              <w:pStyle w:val="TableParagraph"/>
              <w:rPr>
                <w:sz w:val="20"/>
              </w:rPr>
            </w:pPr>
          </w:p>
        </w:tc>
        <w:tc>
          <w:tcPr>
            <w:tcW w:w="2880" w:type="dxa"/>
          </w:tcPr>
          <w:p w14:paraId="0CD282F5" w14:textId="77777777" w:rsidR="006629AE" w:rsidRDefault="006629AE" w:rsidP="00160746">
            <w:pPr>
              <w:pStyle w:val="TableParagraph"/>
              <w:rPr>
                <w:sz w:val="20"/>
              </w:rPr>
            </w:pPr>
          </w:p>
        </w:tc>
      </w:tr>
      <w:tr w:rsidR="006629AE" w14:paraId="6C6F1A70" w14:textId="77777777" w:rsidTr="00160746">
        <w:trPr>
          <w:trHeight w:val="411"/>
        </w:trPr>
        <w:tc>
          <w:tcPr>
            <w:tcW w:w="2160" w:type="dxa"/>
          </w:tcPr>
          <w:p w14:paraId="48E60D51" w14:textId="77777777" w:rsidR="006629AE" w:rsidRDefault="006629AE" w:rsidP="00160746">
            <w:pPr>
              <w:pStyle w:val="TableParagraph"/>
              <w:spacing w:before="90"/>
              <w:ind w:left="337" w:right="317"/>
              <w:jc w:val="center"/>
              <w:rPr>
                <w:sz w:val="20"/>
              </w:rPr>
            </w:pPr>
            <w:r>
              <w:rPr>
                <w:sz w:val="20"/>
              </w:rPr>
              <w:t>Serial Number</w:t>
            </w:r>
          </w:p>
        </w:tc>
        <w:tc>
          <w:tcPr>
            <w:tcW w:w="2880" w:type="dxa"/>
          </w:tcPr>
          <w:p w14:paraId="3C99AB8E" w14:textId="77777777" w:rsidR="006629AE" w:rsidRDefault="006629AE" w:rsidP="00160746">
            <w:pPr>
              <w:pStyle w:val="TableParagraph"/>
              <w:rPr>
                <w:sz w:val="20"/>
              </w:rPr>
            </w:pPr>
          </w:p>
        </w:tc>
        <w:tc>
          <w:tcPr>
            <w:tcW w:w="2880" w:type="dxa"/>
          </w:tcPr>
          <w:p w14:paraId="6E5729DE" w14:textId="77777777" w:rsidR="006629AE" w:rsidRDefault="006629AE" w:rsidP="00160746">
            <w:pPr>
              <w:pStyle w:val="TableParagraph"/>
              <w:rPr>
                <w:sz w:val="20"/>
              </w:rPr>
            </w:pPr>
          </w:p>
        </w:tc>
        <w:tc>
          <w:tcPr>
            <w:tcW w:w="2880" w:type="dxa"/>
          </w:tcPr>
          <w:p w14:paraId="20EE2E33" w14:textId="77777777" w:rsidR="006629AE" w:rsidRDefault="006629AE" w:rsidP="00160746">
            <w:pPr>
              <w:pStyle w:val="TableParagraph"/>
              <w:rPr>
                <w:sz w:val="20"/>
              </w:rPr>
            </w:pPr>
          </w:p>
        </w:tc>
      </w:tr>
    </w:tbl>
    <w:p w14:paraId="7D563890" w14:textId="77777777" w:rsidR="006629AE" w:rsidRDefault="006629AE" w:rsidP="006629AE">
      <w:pPr>
        <w:pStyle w:val="BodyText"/>
        <w:spacing w:before="18" w:after="20"/>
        <w:ind w:left="120"/>
      </w:pPr>
      <w:bookmarkStart w:id="2" w:name="Smith,_Abigail_Louise"/>
      <w:bookmarkEnd w:id="2"/>
      <w:r>
        <w:t>Check box(es) for damage on device: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0"/>
        <w:gridCol w:w="1080"/>
        <w:gridCol w:w="4320"/>
        <w:gridCol w:w="1080"/>
      </w:tblGrid>
      <w:tr w:rsidR="006629AE" w14:paraId="519B6A05" w14:textId="77777777" w:rsidTr="00160746">
        <w:trPr>
          <w:trHeight w:val="412"/>
        </w:trPr>
        <w:tc>
          <w:tcPr>
            <w:tcW w:w="4320" w:type="dxa"/>
          </w:tcPr>
          <w:p w14:paraId="6FC4F282" w14:textId="77777777" w:rsidR="006629AE" w:rsidRDefault="006629AE" w:rsidP="00160746">
            <w:pPr>
              <w:pStyle w:val="TableParagraph"/>
              <w:spacing w:before="90"/>
              <w:ind w:left="144"/>
              <w:rPr>
                <w:sz w:val="20"/>
              </w:rPr>
            </w:pPr>
            <w:r>
              <w:rPr>
                <w:sz w:val="20"/>
              </w:rPr>
              <w:t>No Charger (adapter) Returned</w:t>
            </w:r>
          </w:p>
        </w:tc>
        <w:tc>
          <w:tcPr>
            <w:tcW w:w="1080" w:type="dxa"/>
          </w:tcPr>
          <w:p w14:paraId="71984B5A" w14:textId="77777777" w:rsidR="006629AE" w:rsidRDefault="006629AE" w:rsidP="00160746">
            <w:pPr>
              <w:pStyle w:val="TableParagraph"/>
              <w:rPr>
                <w:sz w:val="20"/>
              </w:rPr>
            </w:pPr>
          </w:p>
        </w:tc>
        <w:tc>
          <w:tcPr>
            <w:tcW w:w="4320" w:type="dxa"/>
          </w:tcPr>
          <w:p w14:paraId="7A8FABB6" w14:textId="77777777" w:rsidR="006629AE" w:rsidRDefault="006629AE" w:rsidP="00160746">
            <w:pPr>
              <w:pStyle w:val="TableParagraph"/>
              <w:spacing w:before="90"/>
              <w:ind w:left="143"/>
              <w:rPr>
                <w:sz w:val="20"/>
              </w:rPr>
            </w:pPr>
            <w:r>
              <w:rPr>
                <w:sz w:val="20"/>
              </w:rPr>
              <w:t>Damaged charger (adapter) Returned</w:t>
            </w:r>
          </w:p>
        </w:tc>
        <w:tc>
          <w:tcPr>
            <w:tcW w:w="1080" w:type="dxa"/>
          </w:tcPr>
          <w:p w14:paraId="74BB543C" w14:textId="77777777" w:rsidR="006629AE" w:rsidRDefault="006629AE" w:rsidP="00160746">
            <w:pPr>
              <w:pStyle w:val="TableParagraph"/>
              <w:rPr>
                <w:sz w:val="20"/>
              </w:rPr>
            </w:pPr>
          </w:p>
        </w:tc>
      </w:tr>
      <w:tr w:rsidR="006629AE" w14:paraId="00988451" w14:textId="77777777" w:rsidTr="00160746">
        <w:trPr>
          <w:trHeight w:val="412"/>
        </w:trPr>
        <w:tc>
          <w:tcPr>
            <w:tcW w:w="4320" w:type="dxa"/>
          </w:tcPr>
          <w:p w14:paraId="523F3521" w14:textId="77777777" w:rsidR="006629AE" w:rsidRDefault="006629AE" w:rsidP="00160746">
            <w:pPr>
              <w:pStyle w:val="TableParagraph"/>
              <w:spacing w:before="90"/>
              <w:ind w:left="144"/>
              <w:rPr>
                <w:sz w:val="20"/>
              </w:rPr>
            </w:pPr>
            <w:r>
              <w:rPr>
                <w:sz w:val="20"/>
              </w:rPr>
              <w:t>Wrong Charger (adapter) Returned</w:t>
            </w:r>
          </w:p>
        </w:tc>
        <w:tc>
          <w:tcPr>
            <w:tcW w:w="1080" w:type="dxa"/>
          </w:tcPr>
          <w:p w14:paraId="5DE621BB" w14:textId="77777777" w:rsidR="006629AE" w:rsidRDefault="006629AE" w:rsidP="00160746">
            <w:pPr>
              <w:pStyle w:val="TableParagraph"/>
              <w:rPr>
                <w:sz w:val="20"/>
              </w:rPr>
            </w:pPr>
          </w:p>
        </w:tc>
        <w:tc>
          <w:tcPr>
            <w:tcW w:w="4320" w:type="dxa"/>
          </w:tcPr>
          <w:p w14:paraId="60A8EE9B" w14:textId="77777777" w:rsidR="006629AE" w:rsidRDefault="006629AE" w:rsidP="00160746">
            <w:pPr>
              <w:pStyle w:val="TableParagraph"/>
              <w:spacing w:before="90"/>
              <w:ind w:left="143"/>
              <w:rPr>
                <w:sz w:val="20"/>
              </w:rPr>
            </w:pPr>
            <w:r>
              <w:rPr>
                <w:sz w:val="20"/>
              </w:rPr>
              <w:t>USB Port Damage</w:t>
            </w:r>
          </w:p>
        </w:tc>
        <w:tc>
          <w:tcPr>
            <w:tcW w:w="1080" w:type="dxa"/>
          </w:tcPr>
          <w:p w14:paraId="4BD68AD2" w14:textId="77777777" w:rsidR="006629AE" w:rsidRDefault="006629AE" w:rsidP="00160746">
            <w:pPr>
              <w:pStyle w:val="TableParagraph"/>
              <w:rPr>
                <w:sz w:val="20"/>
              </w:rPr>
            </w:pPr>
          </w:p>
        </w:tc>
      </w:tr>
      <w:tr w:rsidR="006629AE" w14:paraId="0A20448E" w14:textId="77777777" w:rsidTr="00160746">
        <w:trPr>
          <w:trHeight w:val="411"/>
        </w:trPr>
        <w:tc>
          <w:tcPr>
            <w:tcW w:w="4320" w:type="dxa"/>
          </w:tcPr>
          <w:p w14:paraId="7618CBB9" w14:textId="77777777" w:rsidR="006629AE" w:rsidRDefault="006629AE" w:rsidP="00160746">
            <w:pPr>
              <w:pStyle w:val="TableParagraph"/>
              <w:spacing w:before="90"/>
              <w:ind w:left="144"/>
              <w:rPr>
                <w:sz w:val="20"/>
              </w:rPr>
            </w:pPr>
            <w:r>
              <w:rPr>
                <w:sz w:val="20"/>
              </w:rPr>
              <w:t>Battery Damage</w:t>
            </w:r>
          </w:p>
        </w:tc>
        <w:tc>
          <w:tcPr>
            <w:tcW w:w="1080" w:type="dxa"/>
          </w:tcPr>
          <w:p w14:paraId="304C702B" w14:textId="77777777" w:rsidR="006629AE" w:rsidRDefault="006629AE" w:rsidP="00160746">
            <w:pPr>
              <w:pStyle w:val="TableParagraph"/>
              <w:rPr>
                <w:sz w:val="20"/>
              </w:rPr>
            </w:pPr>
          </w:p>
        </w:tc>
        <w:tc>
          <w:tcPr>
            <w:tcW w:w="4320" w:type="dxa"/>
          </w:tcPr>
          <w:p w14:paraId="7F77FFA7" w14:textId="77777777" w:rsidR="006629AE" w:rsidRDefault="006629AE" w:rsidP="00160746">
            <w:pPr>
              <w:pStyle w:val="TableParagraph"/>
              <w:spacing w:before="90"/>
              <w:ind w:left="143"/>
              <w:rPr>
                <w:sz w:val="20"/>
              </w:rPr>
            </w:pPr>
            <w:r>
              <w:rPr>
                <w:sz w:val="20"/>
              </w:rPr>
              <w:t>Broken Grill</w:t>
            </w:r>
          </w:p>
        </w:tc>
        <w:tc>
          <w:tcPr>
            <w:tcW w:w="1080" w:type="dxa"/>
          </w:tcPr>
          <w:p w14:paraId="3997A84C" w14:textId="77777777" w:rsidR="006629AE" w:rsidRDefault="006629AE" w:rsidP="00160746">
            <w:pPr>
              <w:pStyle w:val="TableParagraph"/>
              <w:rPr>
                <w:sz w:val="20"/>
              </w:rPr>
            </w:pPr>
          </w:p>
        </w:tc>
      </w:tr>
      <w:tr w:rsidR="006629AE" w14:paraId="729B9D0E" w14:textId="77777777" w:rsidTr="00160746">
        <w:trPr>
          <w:trHeight w:val="412"/>
        </w:trPr>
        <w:tc>
          <w:tcPr>
            <w:tcW w:w="4320" w:type="dxa"/>
          </w:tcPr>
          <w:p w14:paraId="12F2A001" w14:textId="77777777" w:rsidR="006629AE" w:rsidRDefault="006629AE" w:rsidP="00160746">
            <w:pPr>
              <w:pStyle w:val="TableParagraph"/>
              <w:spacing w:before="90"/>
              <w:ind w:left="144"/>
              <w:rPr>
                <w:sz w:val="20"/>
              </w:rPr>
            </w:pPr>
            <w:r>
              <w:rPr>
                <w:sz w:val="20"/>
              </w:rPr>
              <w:t>Broken Hinges</w:t>
            </w:r>
          </w:p>
        </w:tc>
        <w:tc>
          <w:tcPr>
            <w:tcW w:w="1080" w:type="dxa"/>
          </w:tcPr>
          <w:p w14:paraId="00F1047C" w14:textId="77777777" w:rsidR="006629AE" w:rsidRDefault="006629AE" w:rsidP="00160746">
            <w:pPr>
              <w:pStyle w:val="TableParagraph"/>
              <w:rPr>
                <w:sz w:val="20"/>
              </w:rPr>
            </w:pPr>
          </w:p>
        </w:tc>
        <w:tc>
          <w:tcPr>
            <w:tcW w:w="4320" w:type="dxa"/>
          </w:tcPr>
          <w:p w14:paraId="3945AC6A" w14:textId="77777777" w:rsidR="006629AE" w:rsidRDefault="006629AE" w:rsidP="00160746">
            <w:pPr>
              <w:pStyle w:val="TableParagraph"/>
              <w:spacing w:before="90"/>
              <w:ind w:left="143"/>
              <w:rPr>
                <w:sz w:val="20"/>
              </w:rPr>
            </w:pPr>
            <w:r>
              <w:rPr>
                <w:sz w:val="20"/>
              </w:rPr>
              <w:t>Broken Headphone Jack</w:t>
            </w:r>
          </w:p>
        </w:tc>
        <w:tc>
          <w:tcPr>
            <w:tcW w:w="1080" w:type="dxa"/>
          </w:tcPr>
          <w:p w14:paraId="40F42E28" w14:textId="77777777" w:rsidR="006629AE" w:rsidRDefault="006629AE" w:rsidP="00160746">
            <w:pPr>
              <w:pStyle w:val="TableParagraph"/>
              <w:rPr>
                <w:sz w:val="20"/>
              </w:rPr>
            </w:pPr>
          </w:p>
        </w:tc>
      </w:tr>
      <w:tr w:rsidR="006629AE" w14:paraId="0C62611A" w14:textId="77777777" w:rsidTr="00160746">
        <w:trPr>
          <w:trHeight w:val="412"/>
        </w:trPr>
        <w:tc>
          <w:tcPr>
            <w:tcW w:w="4320" w:type="dxa"/>
          </w:tcPr>
          <w:p w14:paraId="56E50AD6" w14:textId="77777777" w:rsidR="006629AE" w:rsidRDefault="006629AE" w:rsidP="00160746">
            <w:pPr>
              <w:pStyle w:val="TableParagraph"/>
              <w:spacing w:before="90"/>
              <w:ind w:left="144"/>
              <w:rPr>
                <w:sz w:val="20"/>
              </w:rPr>
            </w:pPr>
            <w:r>
              <w:rPr>
                <w:sz w:val="20"/>
              </w:rPr>
              <w:t>Keyboard (missing keys)</w:t>
            </w:r>
          </w:p>
        </w:tc>
        <w:tc>
          <w:tcPr>
            <w:tcW w:w="1080" w:type="dxa"/>
          </w:tcPr>
          <w:p w14:paraId="2BDD8B2F" w14:textId="77777777" w:rsidR="006629AE" w:rsidRDefault="006629AE" w:rsidP="00160746">
            <w:pPr>
              <w:pStyle w:val="TableParagraph"/>
              <w:rPr>
                <w:sz w:val="20"/>
              </w:rPr>
            </w:pPr>
          </w:p>
        </w:tc>
        <w:tc>
          <w:tcPr>
            <w:tcW w:w="4320" w:type="dxa"/>
          </w:tcPr>
          <w:p w14:paraId="6D3162F0" w14:textId="77777777" w:rsidR="006629AE" w:rsidRDefault="006629AE" w:rsidP="00160746">
            <w:pPr>
              <w:pStyle w:val="TableParagraph"/>
              <w:spacing w:before="90"/>
              <w:ind w:left="143"/>
              <w:rPr>
                <w:sz w:val="20"/>
              </w:rPr>
            </w:pPr>
            <w:r>
              <w:rPr>
                <w:sz w:val="20"/>
              </w:rPr>
              <w:t>Screen - broken or scratched</w:t>
            </w:r>
          </w:p>
        </w:tc>
        <w:tc>
          <w:tcPr>
            <w:tcW w:w="1080" w:type="dxa"/>
          </w:tcPr>
          <w:p w14:paraId="1AAD7B5D" w14:textId="77777777" w:rsidR="006629AE" w:rsidRDefault="006629AE" w:rsidP="00160746">
            <w:pPr>
              <w:pStyle w:val="TableParagraph"/>
              <w:rPr>
                <w:sz w:val="20"/>
              </w:rPr>
            </w:pPr>
          </w:p>
        </w:tc>
      </w:tr>
      <w:tr w:rsidR="006629AE" w14:paraId="746D1081" w14:textId="77777777" w:rsidTr="00160746">
        <w:trPr>
          <w:trHeight w:val="412"/>
        </w:trPr>
        <w:tc>
          <w:tcPr>
            <w:tcW w:w="4320" w:type="dxa"/>
          </w:tcPr>
          <w:p w14:paraId="3533CC68" w14:textId="77777777" w:rsidR="006629AE" w:rsidRDefault="006629AE" w:rsidP="00160746">
            <w:pPr>
              <w:pStyle w:val="TableParagraph"/>
              <w:spacing w:before="90"/>
              <w:ind w:left="144"/>
              <w:rPr>
                <w:sz w:val="20"/>
              </w:rPr>
            </w:pPr>
            <w:r>
              <w:rPr>
                <w:sz w:val="20"/>
              </w:rPr>
              <w:t>Broken Corners</w:t>
            </w:r>
          </w:p>
        </w:tc>
        <w:tc>
          <w:tcPr>
            <w:tcW w:w="1080" w:type="dxa"/>
          </w:tcPr>
          <w:p w14:paraId="1F3580D5" w14:textId="77777777" w:rsidR="006629AE" w:rsidRDefault="006629AE" w:rsidP="00160746">
            <w:pPr>
              <w:pStyle w:val="TableParagraph"/>
              <w:rPr>
                <w:sz w:val="20"/>
              </w:rPr>
            </w:pPr>
          </w:p>
        </w:tc>
        <w:tc>
          <w:tcPr>
            <w:tcW w:w="4320" w:type="dxa"/>
          </w:tcPr>
          <w:p w14:paraId="629C370E" w14:textId="77777777" w:rsidR="006629AE" w:rsidRDefault="006629AE" w:rsidP="00160746">
            <w:pPr>
              <w:pStyle w:val="TableParagraph"/>
              <w:spacing w:before="90"/>
              <w:ind w:left="143"/>
              <w:rPr>
                <w:sz w:val="20"/>
              </w:rPr>
            </w:pPr>
            <w:r>
              <w:rPr>
                <w:sz w:val="20"/>
              </w:rPr>
              <w:t>Broken Trackpad</w:t>
            </w:r>
          </w:p>
        </w:tc>
        <w:tc>
          <w:tcPr>
            <w:tcW w:w="1080" w:type="dxa"/>
          </w:tcPr>
          <w:p w14:paraId="1DF8FF76" w14:textId="77777777" w:rsidR="006629AE" w:rsidRDefault="006629AE" w:rsidP="00160746">
            <w:pPr>
              <w:pStyle w:val="TableParagraph"/>
              <w:rPr>
                <w:sz w:val="20"/>
              </w:rPr>
            </w:pPr>
          </w:p>
        </w:tc>
      </w:tr>
      <w:tr w:rsidR="006629AE" w14:paraId="200358C1" w14:textId="77777777" w:rsidTr="00160746">
        <w:trPr>
          <w:trHeight w:val="411"/>
        </w:trPr>
        <w:tc>
          <w:tcPr>
            <w:tcW w:w="10800" w:type="dxa"/>
            <w:gridSpan w:val="4"/>
          </w:tcPr>
          <w:p w14:paraId="171F1F60" w14:textId="77777777" w:rsidR="006629AE" w:rsidRDefault="006629AE" w:rsidP="00160746">
            <w:pPr>
              <w:pStyle w:val="TableParagraph"/>
              <w:spacing w:before="90"/>
              <w:ind w:left="144"/>
              <w:rPr>
                <w:sz w:val="20"/>
              </w:rPr>
            </w:pPr>
            <w:r>
              <w:rPr>
                <w:sz w:val="20"/>
              </w:rPr>
              <w:t>Other:</w:t>
            </w:r>
          </w:p>
        </w:tc>
      </w:tr>
    </w:tbl>
    <w:p w14:paraId="3B70A467" w14:textId="77777777" w:rsidR="006629AE" w:rsidRDefault="006629AE" w:rsidP="006629AE">
      <w:pPr>
        <w:pStyle w:val="BodyText"/>
        <w:spacing w:before="162"/>
        <w:ind w:left="120"/>
      </w:pPr>
      <w:r>
        <w:t>I understand I will be billed for damages or for adapter changes from loss, damage or returning wrong charger.</w:t>
      </w:r>
    </w:p>
    <w:p w14:paraId="6B5FD769" w14:textId="77777777" w:rsidR="006629AE" w:rsidRDefault="006629AE" w:rsidP="006629AE">
      <w:pPr>
        <w:pStyle w:val="BodyText"/>
        <w:spacing w:before="2"/>
        <w:rPr>
          <w:sz w:val="28"/>
        </w:rPr>
      </w:pPr>
    </w:p>
    <w:p w14:paraId="56D7C8BC" w14:textId="77777777" w:rsidR="006629AE" w:rsidRDefault="006629AE" w:rsidP="006629AE">
      <w:pPr>
        <w:pStyle w:val="BodyText"/>
        <w:tabs>
          <w:tab w:val="left" w:pos="2063"/>
          <w:tab w:val="left" w:pos="7369"/>
          <w:tab w:val="left" w:pos="7899"/>
          <w:tab w:val="left" w:pos="9839"/>
          <w:tab w:val="left" w:pos="10969"/>
        </w:tabs>
        <w:spacing w:before="94"/>
        <w:ind w:left="120"/>
      </w:pPr>
      <w:r>
        <w:t>Student Signature:</w:t>
      </w:r>
      <w:r>
        <w:tab/>
      </w:r>
      <w:r>
        <w:rPr>
          <w:u w:val="single"/>
        </w:rPr>
        <w:t xml:space="preserve"> </w:t>
      </w:r>
      <w:r>
        <w:rPr>
          <w:u w:val="single"/>
        </w:rPr>
        <w:tab/>
      </w:r>
      <w:r>
        <w:tab/>
        <w:t>Technician Initials:</w:t>
      </w:r>
      <w:r>
        <w:tab/>
      </w:r>
      <w:r>
        <w:rPr>
          <w:u w:val="single"/>
        </w:rPr>
        <w:t xml:space="preserve"> </w:t>
      </w:r>
      <w:r>
        <w:rPr>
          <w:u w:val="single"/>
        </w:rPr>
        <w:tab/>
      </w:r>
    </w:p>
    <w:p w14:paraId="267854E9" w14:textId="1D2BC6EB" w:rsidR="008C4988" w:rsidRDefault="008C4988" w:rsidP="006D2099"/>
    <w:p w14:paraId="337AE908" w14:textId="0D4AB293" w:rsidR="00056533" w:rsidRDefault="00056533" w:rsidP="006D2099"/>
    <w:p w14:paraId="05B15CA4" w14:textId="003BABA4" w:rsidR="00056533" w:rsidRDefault="00056533" w:rsidP="006D2099"/>
    <w:p w14:paraId="0C345E91" w14:textId="6349D22C" w:rsidR="00056533" w:rsidRDefault="00056533" w:rsidP="006D2099"/>
    <w:p w14:paraId="2210DA79" w14:textId="7B9A0A6D" w:rsidR="00202534" w:rsidRDefault="00202534" w:rsidP="006D2099"/>
    <w:p w14:paraId="5F8EF9D2" w14:textId="0B12E1CE" w:rsidR="00202534" w:rsidRDefault="00202534" w:rsidP="006D2099"/>
    <w:p w14:paraId="6E6D609E" w14:textId="752083DB" w:rsidR="00202534" w:rsidRDefault="00202534" w:rsidP="006D2099"/>
    <w:p w14:paraId="7B6F6F80" w14:textId="7D1586F2" w:rsidR="00202534" w:rsidRDefault="00202534" w:rsidP="006D2099"/>
    <w:p w14:paraId="3DE6DF16" w14:textId="5D091B7E" w:rsidR="00202534" w:rsidRDefault="00202534" w:rsidP="006D2099"/>
    <w:p w14:paraId="41709C12" w14:textId="18203C94" w:rsidR="00202534" w:rsidRDefault="00202534" w:rsidP="006D2099"/>
    <w:p w14:paraId="27C0ABAB" w14:textId="258697EA" w:rsidR="00202534" w:rsidRDefault="00202534" w:rsidP="006D2099"/>
    <w:p w14:paraId="377EA8DA" w14:textId="1120798E" w:rsidR="00202534" w:rsidRDefault="00202534" w:rsidP="006D2099"/>
    <w:p w14:paraId="25E40591" w14:textId="37B6625E" w:rsidR="00202534" w:rsidRDefault="00202534" w:rsidP="006D2099"/>
    <w:p w14:paraId="6AE8900E" w14:textId="76EB561B" w:rsidR="00202534" w:rsidRDefault="00202534" w:rsidP="006D2099"/>
    <w:p w14:paraId="3D532EBD" w14:textId="3B34D5E9" w:rsidR="00202534" w:rsidRDefault="00202534" w:rsidP="006D2099"/>
    <w:p w14:paraId="74FF2FE5" w14:textId="77777777" w:rsidR="00202534" w:rsidRDefault="00202534" w:rsidP="006D2099"/>
    <w:p w14:paraId="058B5F85" w14:textId="77777777" w:rsidR="00202534" w:rsidRDefault="00202534" w:rsidP="00202534">
      <w:pPr>
        <w:pStyle w:val="BodyText"/>
        <w:spacing w:before="24"/>
        <w:ind w:left="867" w:right="904"/>
        <w:jc w:val="center"/>
      </w:pPr>
      <w:r>
        <w:lastRenderedPageBreak/>
        <w:t>Request for Investigation of Illegal/Questionable Items on a Device</w:t>
      </w:r>
    </w:p>
    <w:p w14:paraId="4EDC3354" w14:textId="77777777" w:rsidR="00202534" w:rsidRDefault="00202534" w:rsidP="00202534">
      <w:pPr>
        <w:spacing w:before="54"/>
        <w:ind w:left="866" w:right="904"/>
        <w:jc w:val="center"/>
        <w:rPr>
          <w:sz w:val="28"/>
        </w:rPr>
      </w:pPr>
      <w:r>
        <w:rPr>
          <w:sz w:val="28"/>
        </w:rPr>
        <w:t>EAST NOBLE SCHOOL CORPORATION</w:t>
      </w:r>
    </w:p>
    <w:p w14:paraId="70A9F853" w14:textId="77777777" w:rsidR="00202534" w:rsidRDefault="00202534" w:rsidP="00202534">
      <w:pPr>
        <w:pStyle w:val="BodyText"/>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7"/>
      </w:tblGrid>
      <w:tr w:rsidR="00202534" w14:paraId="345E52FA" w14:textId="77777777" w:rsidTr="001A402E">
        <w:trPr>
          <w:trHeight w:val="342"/>
        </w:trPr>
        <w:tc>
          <w:tcPr>
            <w:tcW w:w="9367" w:type="dxa"/>
            <w:shd w:val="clear" w:color="auto" w:fill="C0C0C0"/>
          </w:tcPr>
          <w:p w14:paraId="43A88E0D" w14:textId="77777777" w:rsidR="00202534" w:rsidRDefault="00202534" w:rsidP="001A402E">
            <w:pPr>
              <w:pStyle w:val="TableParagraph"/>
              <w:spacing w:line="323" w:lineRule="exact"/>
              <w:rPr>
                <w:b/>
                <w:sz w:val="28"/>
              </w:rPr>
            </w:pPr>
            <w:r>
              <w:rPr>
                <w:b/>
                <w:sz w:val="28"/>
                <w:u w:val="single"/>
              </w:rPr>
              <w:t>To be filled out by original requestor</w:t>
            </w:r>
          </w:p>
        </w:tc>
      </w:tr>
      <w:tr w:rsidR="00202534" w14:paraId="62EE36AD" w14:textId="77777777" w:rsidTr="001A402E">
        <w:trPr>
          <w:trHeight w:val="486"/>
        </w:trPr>
        <w:tc>
          <w:tcPr>
            <w:tcW w:w="9367" w:type="dxa"/>
          </w:tcPr>
          <w:p w14:paraId="21A21AE3" w14:textId="77777777" w:rsidR="00202534" w:rsidRDefault="00202534" w:rsidP="001A402E">
            <w:pPr>
              <w:pStyle w:val="TableParagraph"/>
              <w:tabs>
                <w:tab w:val="left" w:pos="5987"/>
              </w:tabs>
              <w:spacing w:line="219" w:lineRule="exact"/>
              <w:rPr>
                <w:b/>
                <w:sz w:val="18"/>
              </w:rPr>
            </w:pPr>
            <w:r>
              <w:rPr>
                <w:b/>
                <w:sz w:val="18"/>
              </w:rPr>
              <w:t>Student</w:t>
            </w:r>
            <w:r>
              <w:rPr>
                <w:b/>
                <w:spacing w:val="-3"/>
                <w:sz w:val="18"/>
              </w:rPr>
              <w:t xml:space="preserve"> </w:t>
            </w:r>
            <w:r>
              <w:rPr>
                <w:b/>
                <w:sz w:val="18"/>
              </w:rPr>
              <w:t>Name</w:t>
            </w:r>
            <w:r>
              <w:rPr>
                <w:b/>
                <w:sz w:val="18"/>
              </w:rPr>
              <w:tab/>
              <w:t>Grade</w:t>
            </w:r>
          </w:p>
        </w:tc>
      </w:tr>
      <w:tr w:rsidR="00202534" w14:paraId="125BB983" w14:textId="77777777" w:rsidTr="001A402E">
        <w:trPr>
          <w:trHeight w:val="498"/>
        </w:trPr>
        <w:tc>
          <w:tcPr>
            <w:tcW w:w="9367" w:type="dxa"/>
          </w:tcPr>
          <w:p w14:paraId="67B47E3C" w14:textId="77777777" w:rsidR="00202534" w:rsidRDefault="00202534" w:rsidP="001A402E">
            <w:pPr>
              <w:pStyle w:val="TableParagraph"/>
              <w:tabs>
                <w:tab w:val="left" w:pos="6011"/>
              </w:tabs>
              <w:spacing w:line="219" w:lineRule="exact"/>
              <w:rPr>
                <w:b/>
                <w:sz w:val="18"/>
              </w:rPr>
            </w:pPr>
            <w:r>
              <w:rPr>
                <w:b/>
                <w:sz w:val="18"/>
              </w:rPr>
              <w:t>Name of Person Filling out</w:t>
            </w:r>
            <w:r>
              <w:rPr>
                <w:b/>
                <w:spacing w:val="-11"/>
                <w:sz w:val="18"/>
              </w:rPr>
              <w:t xml:space="preserve"> </w:t>
            </w:r>
            <w:r>
              <w:rPr>
                <w:b/>
                <w:sz w:val="18"/>
              </w:rPr>
              <w:t>this</w:t>
            </w:r>
            <w:r>
              <w:rPr>
                <w:b/>
                <w:spacing w:val="-3"/>
                <w:sz w:val="18"/>
              </w:rPr>
              <w:t xml:space="preserve"> </w:t>
            </w:r>
            <w:r>
              <w:rPr>
                <w:b/>
                <w:sz w:val="18"/>
              </w:rPr>
              <w:t>Form:</w:t>
            </w:r>
            <w:r>
              <w:rPr>
                <w:b/>
                <w:sz w:val="18"/>
              </w:rPr>
              <w:tab/>
              <w:t>Building</w:t>
            </w:r>
          </w:p>
        </w:tc>
      </w:tr>
      <w:tr w:rsidR="00202534" w14:paraId="6D13882E" w14:textId="77777777" w:rsidTr="001A402E">
        <w:trPr>
          <w:trHeight w:val="556"/>
        </w:trPr>
        <w:tc>
          <w:tcPr>
            <w:tcW w:w="9367" w:type="dxa"/>
          </w:tcPr>
          <w:p w14:paraId="63E897C7" w14:textId="77777777" w:rsidR="00202534" w:rsidRDefault="00202534" w:rsidP="001A402E">
            <w:pPr>
              <w:pStyle w:val="TableParagraph"/>
              <w:tabs>
                <w:tab w:val="left" w:pos="6004"/>
              </w:tabs>
              <w:spacing w:line="219" w:lineRule="exact"/>
              <w:rPr>
                <w:b/>
                <w:sz w:val="18"/>
              </w:rPr>
            </w:pPr>
            <w:r>
              <w:rPr>
                <w:b/>
                <w:sz w:val="18"/>
              </w:rPr>
              <w:t>EN Inventory Number</w:t>
            </w:r>
            <w:proofErr w:type="gramStart"/>
            <w:r>
              <w:rPr>
                <w:b/>
                <w:sz w:val="18"/>
              </w:rPr>
              <w:t>:  (</w:t>
            </w:r>
            <w:proofErr w:type="gramEnd"/>
            <w:r>
              <w:rPr>
                <w:b/>
                <w:sz w:val="18"/>
              </w:rPr>
              <w:t>6</w:t>
            </w:r>
            <w:r>
              <w:rPr>
                <w:b/>
                <w:spacing w:val="-9"/>
                <w:sz w:val="18"/>
              </w:rPr>
              <w:t xml:space="preserve"> </w:t>
            </w:r>
            <w:r>
              <w:rPr>
                <w:b/>
                <w:sz w:val="18"/>
              </w:rPr>
              <w:t>digit</w:t>
            </w:r>
            <w:r>
              <w:rPr>
                <w:b/>
                <w:spacing w:val="-2"/>
                <w:sz w:val="18"/>
              </w:rPr>
              <w:t xml:space="preserve"> </w:t>
            </w:r>
            <w:r>
              <w:rPr>
                <w:b/>
                <w:sz w:val="18"/>
              </w:rPr>
              <w:t>number)</w:t>
            </w:r>
            <w:r>
              <w:rPr>
                <w:b/>
                <w:sz w:val="18"/>
              </w:rPr>
              <w:tab/>
              <w:t>Date</w:t>
            </w:r>
          </w:p>
        </w:tc>
      </w:tr>
      <w:tr w:rsidR="00202534" w14:paraId="69258B09" w14:textId="77777777" w:rsidTr="001A402E">
        <w:trPr>
          <w:trHeight w:val="1293"/>
        </w:trPr>
        <w:tc>
          <w:tcPr>
            <w:tcW w:w="9367" w:type="dxa"/>
          </w:tcPr>
          <w:p w14:paraId="215C3337" w14:textId="77777777" w:rsidR="00202534" w:rsidRDefault="00202534" w:rsidP="001A402E">
            <w:pPr>
              <w:pStyle w:val="TableParagraph"/>
              <w:spacing w:line="243" w:lineRule="exact"/>
              <w:rPr>
                <w:b/>
                <w:sz w:val="20"/>
              </w:rPr>
            </w:pPr>
            <w:r>
              <w:rPr>
                <w:b/>
                <w:sz w:val="20"/>
              </w:rPr>
              <w:t>Please give as much detail as possible as to what was seen/suspected on device.</w:t>
            </w:r>
          </w:p>
        </w:tc>
      </w:tr>
      <w:tr w:rsidR="00202534" w14:paraId="0AB016A0" w14:textId="77777777" w:rsidTr="001A402E">
        <w:trPr>
          <w:trHeight w:val="345"/>
        </w:trPr>
        <w:tc>
          <w:tcPr>
            <w:tcW w:w="9367" w:type="dxa"/>
            <w:shd w:val="clear" w:color="auto" w:fill="A7A8A7"/>
          </w:tcPr>
          <w:p w14:paraId="6053D21A" w14:textId="77777777" w:rsidR="00202534" w:rsidRDefault="00202534" w:rsidP="001A402E">
            <w:pPr>
              <w:pStyle w:val="TableParagraph"/>
              <w:spacing w:line="325" w:lineRule="exact"/>
              <w:rPr>
                <w:b/>
                <w:sz w:val="28"/>
              </w:rPr>
            </w:pPr>
            <w:r>
              <w:rPr>
                <w:b/>
                <w:sz w:val="28"/>
                <w:u w:val="single"/>
              </w:rPr>
              <w:t>To be filled out by Administrator</w:t>
            </w:r>
          </w:p>
        </w:tc>
      </w:tr>
      <w:tr w:rsidR="00202534" w14:paraId="38535CBB" w14:textId="77777777" w:rsidTr="001A402E">
        <w:trPr>
          <w:trHeight w:val="489"/>
        </w:trPr>
        <w:tc>
          <w:tcPr>
            <w:tcW w:w="9367" w:type="dxa"/>
          </w:tcPr>
          <w:p w14:paraId="2060B02C" w14:textId="77777777" w:rsidR="00202534" w:rsidRDefault="00202534" w:rsidP="001A402E">
            <w:pPr>
              <w:pStyle w:val="TableParagraph"/>
              <w:tabs>
                <w:tab w:val="left" w:pos="6078"/>
              </w:tabs>
              <w:spacing w:line="219" w:lineRule="exact"/>
              <w:rPr>
                <w:sz w:val="18"/>
              </w:rPr>
            </w:pPr>
            <w:r>
              <w:rPr>
                <w:sz w:val="18"/>
              </w:rPr>
              <w:t>Administrator</w:t>
            </w:r>
            <w:r>
              <w:rPr>
                <w:spacing w:val="-3"/>
                <w:sz w:val="18"/>
              </w:rPr>
              <w:t xml:space="preserve"> </w:t>
            </w:r>
            <w:r>
              <w:rPr>
                <w:sz w:val="18"/>
              </w:rPr>
              <w:t>Name</w:t>
            </w:r>
            <w:r>
              <w:rPr>
                <w:sz w:val="18"/>
              </w:rPr>
              <w:tab/>
              <w:t>Date</w:t>
            </w:r>
            <w:r>
              <w:rPr>
                <w:spacing w:val="-2"/>
                <w:sz w:val="18"/>
              </w:rPr>
              <w:t xml:space="preserve"> </w:t>
            </w:r>
            <w:r>
              <w:rPr>
                <w:sz w:val="18"/>
              </w:rPr>
              <w:t>received:</w:t>
            </w:r>
          </w:p>
        </w:tc>
      </w:tr>
      <w:tr w:rsidR="00202534" w14:paraId="6F3E01F9" w14:textId="77777777" w:rsidTr="001A402E">
        <w:trPr>
          <w:trHeight w:val="1422"/>
        </w:trPr>
        <w:tc>
          <w:tcPr>
            <w:tcW w:w="9367" w:type="dxa"/>
          </w:tcPr>
          <w:p w14:paraId="7119361E" w14:textId="77777777" w:rsidR="00202534" w:rsidRDefault="00202534" w:rsidP="001A402E">
            <w:pPr>
              <w:pStyle w:val="TableParagraph"/>
              <w:spacing w:line="219" w:lineRule="exact"/>
              <w:rPr>
                <w:b/>
                <w:sz w:val="18"/>
              </w:rPr>
            </w:pPr>
            <w:r>
              <w:rPr>
                <w:b/>
                <w:sz w:val="18"/>
              </w:rPr>
              <w:t>Please detail the conversation had with student.</w:t>
            </w:r>
          </w:p>
        </w:tc>
      </w:tr>
      <w:tr w:rsidR="00202534" w14:paraId="51ECBBD0" w14:textId="77777777" w:rsidTr="001A402E">
        <w:trPr>
          <w:trHeight w:val="1758"/>
        </w:trPr>
        <w:tc>
          <w:tcPr>
            <w:tcW w:w="9367" w:type="dxa"/>
          </w:tcPr>
          <w:p w14:paraId="38DEAF02" w14:textId="77777777" w:rsidR="00202534" w:rsidRDefault="00202534" w:rsidP="001A402E">
            <w:pPr>
              <w:pStyle w:val="TableParagraph"/>
              <w:spacing w:before="1"/>
              <w:rPr>
                <w:b/>
                <w:sz w:val="18"/>
              </w:rPr>
            </w:pPr>
            <w:r>
              <w:rPr>
                <w:b/>
                <w:sz w:val="18"/>
              </w:rPr>
              <w:t>Please detail the conversation had with parents if contact was made.</w:t>
            </w:r>
          </w:p>
        </w:tc>
      </w:tr>
      <w:tr w:rsidR="00202534" w14:paraId="023A8986" w14:textId="77777777" w:rsidTr="001A402E">
        <w:trPr>
          <w:trHeight w:val="517"/>
        </w:trPr>
        <w:tc>
          <w:tcPr>
            <w:tcW w:w="9367" w:type="dxa"/>
          </w:tcPr>
          <w:p w14:paraId="01EDFD79" w14:textId="77777777" w:rsidR="00202534" w:rsidRDefault="00202534" w:rsidP="001A402E">
            <w:pPr>
              <w:pStyle w:val="TableParagraph"/>
              <w:spacing w:before="12"/>
              <w:ind w:left="0"/>
              <w:rPr>
                <w:sz w:val="17"/>
              </w:rPr>
            </w:pPr>
          </w:p>
          <w:p w14:paraId="2221B572" w14:textId="77777777" w:rsidR="00202534" w:rsidRDefault="00202534" w:rsidP="001A402E">
            <w:pPr>
              <w:pStyle w:val="TableParagraph"/>
              <w:tabs>
                <w:tab w:val="left" w:pos="4361"/>
                <w:tab w:val="left" w:pos="8912"/>
              </w:tabs>
              <w:rPr>
                <w:b/>
                <w:sz w:val="18"/>
              </w:rPr>
            </w:pPr>
            <w:r>
              <w:rPr>
                <w:b/>
                <w:sz w:val="18"/>
              </w:rPr>
              <w:t>Date of</w:t>
            </w:r>
            <w:r>
              <w:rPr>
                <w:b/>
                <w:spacing w:val="-1"/>
                <w:sz w:val="18"/>
              </w:rPr>
              <w:t xml:space="preserve"> </w:t>
            </w:r>
            <w:r>
              <w:rPr>
                <w:b/>
                <w:sz w:val="18"/>
              </w:rPr>
              <w:t>Parent</w:t>
            </w:r>
            <w:r>
              <w:rPr>
                <w:b/>
                <w:spacing w:val="-1"/>
                <w:sz w:val="18"/>
              </w:rPr>
              <w:t xml:space="preserve"> </w:t>
            </w:r>
            <w:r>
              <w:rPr>
                <w:b/>
                <w:sz w:val="18"/>
              </w:rPr>
              <w:t>Contact</w:t>
            </w:r>
            <w:r>
              <w:rPr>
                <w:b/>
                <w:sz w:val="18"/>
                <w:u w:val="single"/>
              </w:rPr>
              <w:tab/>
            </w:r>
            <w:proofErr w:type="spellStart"/>
            <w:r>
              <w:rPr>
                <w:b/>
                <w:sz w:val="18"/>
              </w:rPr>
              <w:t>Contact</w:t>
            </w:r>
            <w:proofErr w:type="spellEnd"/>
            <w:r>
              <w:rPr>
                <w:b/>
                <w:sz w:val="18"/>
              </w:rPr>
              <w:t xml:space="preserve"> Person’s</w:t>
            </w:r>
            <w:r>
              <w:rPr>
                <w:b/>
                <w:spacing w:val="-1"/>
                <w:sz w:val="18"/>
              </w:rPr>
              <w:t xml:space="preserve"> </w:t>
            </w:r>
            <w:proofErr w:type="gramStart"/>
            <w:r>
              <w:rPr>
                <w:b/>
                <w:sz w:val="18"/>
              </w:rPr>
              <w:t xml:space="preserve">Signature </w:t>
            </w:r>
            <w:r>
              <w:rPr>
                <w:b/>
                <w:sz w:val="18"/>
                <w:u w:val="single"/>
              </w:rPr>
              <w:t xml:space="preserve"> </w:t>
            </w:r>
            <w:r>
              <w:rPr>
                <w:b/>
                <w:sz w:val="18"/>
                <w:u w:val="single"/>
              </w:rPr>
              <w:tab/>
            </w:r>
            <w:proofErr w:type="gramEnd"/>
          </w:p>
        </w:tc>
      </w:tr>
      <w:tr w:rsidR="00202534" w14:paraId="7EC68BBB" w14:textId="77777777" w:rsidTr="001A402E">
        <w:trPr>
          <w:trHeight w:val="1319"/>
        </w:trPr>
        <w:tc>
          <w:tcPr>
            <w:tcW w:w="9367" w:type="dxa"/>
          </w:tcPr>
          <w:p w14:paraId="1ABA7927" w14:textId="77777777" w:rsidR="00202534" w:rsidRDefault="00202534" w:rsidP="001A402E">
            <w:pPr>
              <w:pStyle w:val="TableParagraph"/>
              <w:spacing w:before="1"/>
              <w:rPr>
                <w:b/>
                <w:sz w:val="18"/>
              </w:rPr>
            </w:pPr>
            <w:r>
              <w:rPr>
                <w:b/>
                <w:sz w:val="18"/>
              </w:rPr>
              <w:t>Please list what steps are to be taken next. (Returned to Student, Sent with Police, Sent to Technology Department)</w:t>
            </w:r>
          </w:p>
        </w:tc>
      </w:tr>
      <w:tr w:rsidR="00202534" w14:paraId="64EC0F9D" w14:textId="77777777" w:rsidTr="001A402E">
        <w:trPr>
          <w:trHeight w:val="455"/>
        </w:trPr>
        <w:tc>
          <w:tcPr>
            <w:tcW w:w="9367" w:type="dxa"/>
            <w:shd w:val="clear" w:color="auto" w:fill="A7A8A7"/>
          </w:tcPr>
          <w:p w14:paraId="21EB8F7A" w14:textId="77777777" w:rsidR="00202534" w:rsidRDefault="00202534" w:rsidP="001A402E">
            <w:pPr>
              <w:pStyle w:val="TableParagraph"/>
              <w:spacing w:before="57"/>
              <w:rPr>
                <w:b/>
                <w:sz w:val="28"/>
              </w:rPr>
            </w:pPr>
            <w:r>
              <w:rPr>
                <w:b/>
                <w:sz w:val="28"/>
                <w:u w:val="single"/>
              </w:rPr>
              <w:t>To be filled out by Police or Technician</w:t>
            </w:r>
          </w:p>
        </w:tc>
      </w:tr>
      <w:tr w:rsidR="00202534" w14:paraId="150CD329" w14:textId="77777777" w:rsidTr="001A402E">
        <w:trPr>
          <w:trHeight w:val="527"/>
        </w:trPr>
        <w:tc>
          <w:tcPr>
            <w:tcW w:w="9367" w:type="dxa"/>
          </w:tcPr>
          <w:p w14:paraId="4F1FE123" w14:textId="77777777" w:rsidR="00202534" w:rsidRDefault="00202534" w:rsidP="001A402E">
            <w:pPr>
              <w:pStyle w:val="TableParagraph"/>
              <w:tabs>
                <w:tab w:val="left" w:pos="6112"/>
              </w:tabs>
              <w:spacing w:line="219" w:lineRule="exact"/>
              <w:rPr>
                <w:sz w:val="18"/>
              </w:rPr>
            </w:pPr>
            <w:r>
              <w:rPr>
                <w:sz w:val="18"/>
              </w:rPr>
              <w:t>Police or</w:t>
            </w:r>
            <w:r>
              <w:rPr>
                <w:spacing w:val="-4"/>
                <w:sz w:val="18"/>
              </w:rPr>
              <w:t xml:space="preserve"> </w:t>
            </w:r>
            <w:r>
              <w:rPr>
                <w:sz w:val="18"/>
              </w:rPr>
              <w:t>Technician</w:t>
            </w:r>
            <w:r>
              <w:rPr>
                <w:spacing w:val="-2"/>
                <w:sz w:val="18"/>
              </w:rPr>
              <w:t xml:space="preserve"> </w:t>
            </w:r>
            <w:r>
              <w:rPr>
                <w:sz w:val="18"/>
              </w:rPr>
              <w:t>Name</w:t>
            </w:r>
            <w:r>
              <w:rPr>
                <w:sz w:val="18"/>
              </w:rPr>
              <w:tab/>
              <w:t>Date</w:t>
            </w:r>
            <w:r>
              <w:rPr>
                <w:spacing w:val="-2"/>
                <w:sz w:val="18"/>
              </w:rPr>
              <w:t xml:space="preserve"> </w:t>
            </w:r>
            <w:r>
              <w:rPr>
                <w:sz w:val="18"/>
              </w:rPr>
              <w:t>Received</w:t>
            </w:r>
          </w:p>
        </w:tc>
      </w:tr>
      <w:tr w:rsidR="00202534" w14:paraId="28B6D2DE" w14:textId="77777777" w:rsidTr="001A402E">
        <w:trPr>
          <w:trHeight w:val="707"/>
        </w:trPr>
        <w:tc>
          <w:tcPr>
            <w:tcW w:w="9367" w:type="dxa"/>
          </w:tcPr>
          <w:p w14:paraId="280D7E66" w14:textId="77777777" w:rsidR="00202534" w:rsidRDefault="00202534" w:rsidP="001A402E">
            <w:pPr>
              <w:pStyle w:val="TableParagraph"/>
              <w:spacing w:line="219" w:lineRule="exact"/>
              <w:rPr>
                <w:sz w:val="18"/>
              </w:rPr>
            </w:pPr>
            <w:r>
              <w:rPr>
                <w:sz w:val="18"/>
              </w:rPr>
              <w:t>Detail what was found on the device</w:t>
            </w:r>
          </w:p>
        </w:tc>
      </w:tr>
      <w:tr w:rsidR="00202534" w14:paraId="6E5FDDD1" w14:textId="77777777" w:rsidTr="001A402E">
        <w:trPr>
          <w:trHeight w:val="986"/>
        </w:trPr>
        <w:tc>
          <w:tcPr>
            <w:tcW w:w="9367" w:type="dxa"/>
          </w:tcPr>
          <w:p w14:paraId="08C450E4" w14:textId="77777777" w:rsidR="00202534" w:rsidRDefault="00202534" w:rsidP="001A402E">
            <w:pPr>
              <w:pStyle w:val="TableParagraph"/>
              <w:spacing w:line="219" w:lineRule="exact"/>
              <w:rPr>
                <w:sz w:val="18"/>
              </w:rPr>
            </w:pPr>
            <w:r>
              <w:rPr>
                <w:sz w:val="18"/>
              </w:rPr>
              <w:t>List the steps to be taken with the device.</w:t>
            </w:r>
          </w:p>
        </w:tc>
      </w:tr>
      <w:tr w:rsidR="00202534" w14:paraId="409DDCDA" w14:textId="77777777" w:rsidTr="001A402E">
        <w:trPr>
          <w:trHeight w:val="983"/>
        </w:trPr>
        <w:tc>
          <w:tcPr>
            <w:tcW w:w="9367" w:type="dxa"/>
          </w:tcPr>
          <w:p w14:paraId="6ECD9475" w14:textId="77777777" w:rsidR="00202534" w:rsidRDefault="00202534" w:rsidP="001A402E">
            <w:pPr>
              <w:pStyle w:val="TableParagraph"/>
              <w:ind w:left="0"/>
              <w:rPr>
                <w:sz w:val="18"/>
              </w:rPr>
            </w:pPr>
          </w:p>
          <w:p w14:paraId="5FC53E52" w14:textId="77777777" w:rsidR="00202534" w:rsidRDefault="00202534" w:rsidP="001A402E">
            <w:pPr>
              <w:pStyle w:val="TableParagraph"/>
              <w:spacing w:before="10"/>
              <w:ind w:left="0"/>
              <w:rPr>
                <w:sz w:val="17"/>
              </w:rPr>
            </w:pPr>
          </w:p>
          <w:p w14:paraId="2CF4A655" w14:textId="77777777" w:rsidR="00202534" w:rsidRDefault="00202534" w:rsidP="001A402E">
            <w:pPr>
              <w:pStyle w:val="TableParagraph"/>
              <w:tabs>
                <w:tab w:val="left" w:pos="5986"/>
                <w:tab w:val="left" w:pos="8841"/>
              </w:tabs>
              <w:spacing w:before="1"/>
              <w:rPr>
                <w:sz w:val="18"/>
              </w:rPr>
            </w:pPr>
            <w:r>
              <w:rPr>
                <w:sz w:val="18"/>
              </w:rPr>
              <w:t>Signature of Police</w:t>
            </w:r>
            <w:r>
              <w:rPr>
                <w:spacing w:val="-3"/>
                <w:sz w:val="18"/>
              </w:rPr>
              <w:t xml:space="preserve"> </w:t>
            </w:r>
            <w:r>
              <w:rPr>
                <w:sz w:val="18"/>
              </w:rPr>
              <w:t>or</w:t>
            </w:r>
            <w:r>
              <w:rPr>
                <w:spacing w:val="-2"/>
                <w:sz w:val="18"/>
              </w:rPr>
              <w:t xml:space="preserve"> </w:t>
            </w:r>
            <w:r>
              <w:rPr>
                <w:sz w:val="18"/>
              </w:rPr>
              <w:t>Technician</w:t>
            </w:r>
            <w:r>
              <w:rPr>
                <w:sz w:val="18"/>
                <w:u w:val="single"/>
              </w:rPr>
              <w:tab/>
            </w:r>
            <w:r>
              <w:rPr>
                <w:sz w:val="18"/>
              </w:rPr>
              <w:t>Date</w:t>
            </w:r>
            <w:r>
              <w:rPr>
                <w:spacing w:val="-2"/>
                <w:sz w:val="18"/>
              </w:rPr>
              <w:t xml:space="preserve"> </w:t>
            </w:r>
            <w:r>
              <w:rPr>
                <w:sz w:val="18"/>
              </w:rPr>
              <w:t>Returned</w:t>
            </w:r>
            <w:r>
              <w:rPr>
                <w:sz w:val="18"/>
                <w:u w:val="single"/>
              </w:rPr>
              <w:t xml:space="preserve"> </w:t>
            </w:r>
            <w:r>
              <w:rPr>
                <w:sz w:val="18"/>
                <w:u w:val="single"/>
              </w:rPr>
              <w:tab/>
            </w:r>
          </w:p>
        </w:tc>
      </w:tr>
    </w:tbl>
    <w:p w14:paraId="2F98297B" w14:textId="7B7C335D" w:rsidR="00056533" w:rsidRDefault="00056533" w:rsidP="006D2099"/>
    <w:p w14:paraId="6C39C8CB" w14:textId="5C23359C" w:rsidR="00056533" w:rsidRDefault="00056533" w:rsidP="006D2099">
      <w:bookmarkStart w:id="3" w:name="_GoBack"/>
      <w:bookmarkEnd w:id="3"/>
      <w:r>
        <w:rPr>
          <w:noProof/>
        </w:rPr>
        <w:lastRenderedPageBreak/>
        <w:drawing>
          <wp:inline distT="0" distB="0" distL="0" distR="0" wp14:anchorId="06E73C7C" wp14:editId="486F89EB">
            <wp:extent cx="7187610" cy="9259239"/>
            <wp:effectExtent l="0" t="0" r="0" b="0"/>
            <wp:docPr id="264" name="Picture 264" descr="A picture containing text, newspaper, boo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2help.jpg"/>
                    <pic:cNvPicPr/>
                  </pic:nvPicPr>
                  <pic:blipFill>
                    <a:blip r:embed="rId36">
                      <a:extLst>
                        <a:ext uri="{28A0092B-C50C-407E-A947-70E740481C1C}">
                          <a14:useLocalDpi xmlns:a14="http://schemas.microsoft.com/office/drawing/2010/main" val="0"/>
                        </a:ext>
                      </a:extLst>
                    </a:blip>
                    <a:stretch>
                      <a:fillRect/>
                    </a:stretch>
                  </pic:blipFill>
                  <pic:spPr>
                    <a:xfrm>
                      <a:off x="0" y="0"/>
                      <a:ext cx="7212950" cy="9291883"/>
                    </a:xfrm>
                    <a:prstGeom prst="rect">
                      <a:avLst/>
                    </a:prstGeom>
                  </pic:spPr>
                </pic:pic>
              </a:graphicData>
            </a:graphic>
          </wp:inline>
        </w:drawing>
      </w:r>
    </w:p>
    <w:sectPr w:rsidR="00056533" w:rsidSect="006629AE">
      <w:pgSz w:w="12250" w:h="15850"/>
      <w:pgMar w:top="220" w:right="20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20947" w14:textId="77777777" w:rsidR="00065AD2" w:rsidRDefault="00065AD2" w:rsidP="00333B56">
      <w:pPr>
        <w:spacing w:after="0" w:line="240" w:lineRule="auto"/>
      </w:pPr>
      <w:r>
        <w:separator/>
      </w:r>
    </w:p>
  </w:endnote>
  <w:endnote w:type="continuationSeparator" w:id="0">
    <w:p w14:paraId="686893C3" w14:textId="77777777" w:rsidR="00065AD2" w:rsidRDefault="00065AD2" w:rsidP="0033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dobe Gothic Std B">
    <w:altName w:val="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499199"/>
      <w:docPartObj>
        <w:docPartGallery w:val="Page Numbers (Bottom of Page)"/>
        <w:docPartUnique/>
      </w:docPartObj>
    </w:sdtPr>
    <w:sdtEndPr>
      <w:rPr>
        <w:noProof/>
      </w:rPr>
    </w:sdtEndPr>
    <w:sdtContent>
      <w:p w14:paraId="2678552E" w14:textId="515CEB78" w:rsidR="00065AD2" w:rsidRDefault="00065AD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678552F" w14:textId="77777777" w:rsidR="00065AD2" w:rsidRDefault="00065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0205"/>
      <w:docPartObj>
        <w:docPartGallery w:val="Page Numbers (Bottom of Page)"/>
        <w:docPartUnique/>
      </w:docPartObj>
    </w:sdtPr>
    <w:sdtEndPr>
      <w:rPr>
        <w:noProof/>
      </w:rPr>
    </w:sdtEndPr>
    <w:sdtContent>
      <w:p w14:paraId="26785532" w14:textId="18322A8C" w:rsidR="00065AD2" w:rsidRDefault="00065AD2">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6785533" w14:textId="77777777" w:rsidR="00065AD2" w:rsidRDefault="0006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C4991" w14:textId="77777777" w:rsidR="00065AD2" w:rsidRDefault="00065AD2" w:rsidP="00333B56">
      <w:pPr>
        <w:spacing w:after="0" w:line="240" w:lineRule="auto"/>
      </w:pPr>
      <w:r>
        <w:separator/>
      </w:r>
    </w:p>
  </w:footnote>
  <w:footnote w:type="continuationSeparator" w:id="0">
    <w:p w14:paraId="141C78A9" w14:textId="77777777" w:rsidR="00065AD2" w:rsidRDefault="00065AD2" w:rsidP="00333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00" w:hanging="219"/>
      </w:pPr>
      <w:rPr>
        <w:rFonts w:ascii="Times New Roman" w:hAnsi="Times New Roman" w:cs="Times New Roman"/>
        <w:b w:val="0"/>
        <w:bCs w:val="0"/>
        <w:spacing w:val="0"/>
        <w:w w:val="99"/>
        <w:sz w:val="20"/>
        <w:szCs w:val="20"/>
      </w:rPr>
    </w:lvl>
    <w:lvl w:ilvl="1">
      <w:numFmt w:val="bullet"/>
      <w:lvlText w:val=""/>
      <w:lvlJc w:val="left"/>
      <w:pPr>
        <w:ind w:left="820" w:hanging="361"/>
      </w:pPr>
      <w:rPr>
        <w:rFonts w:ascii="Symbol" w:hAnsi="Symbol" w:cs="Symbol"/>
        <w:b w:val="0"/>
        <w:bCs w:val="0"/>
        <w:w w:val="99"/>
        <w:sz w:val="20"/>
        <w:szCs w:val="20"/>
      </w:rPr>
    </w:lvl>
    <w:lvl w:ilvl="2">
      <w:numFmt w:val="bullet"/>
      <w:lvlText w:val="•"/>
      <w:lvlJc w:val="left"/>
      <w:pPr>
        <w:ind w:left="1948" w:hanging="361"/>
      </w:pPr>
    </w:lvl>
    <w:lvl w:ilvl="3">
      <w:numFmt w:val="bullet"/>
      <w:lvlText w:val="•"/>
      <w:lvlJc w:val="left"/>
      <w:pPr>
        <w:ind w:left="3077" w:hanging="361"/>
      </w:pPr>
    </w:lvl>
    <w:lvl w:ilvl="4">
      <w:numFmt w:val="bullet"/>
      <w:lvlText w:val="•"/>
      <w:lvlJc w:val="left"/>
      <w:pPr>
        <w:ind w:left="4206" w:hanging="361"/>
      </w:pPr>
    </w:lvl>
    <w:lvl w:ilvl="5">
      <w:numFmt w:val="bullet"/>
      <w:lvlText w:val="•"/>
      <w:lvlJc w:val="left"/>
      <w:pPr>
        <w:ind w:left="5335" w:hanging="361"/>
      </w:pPr>
    </w:lvl>
    <w:lvl w:ilvl="6">
      <w:numFmt w:val="bullet"/>
      <w:lvlText w:val="•"/>
      <w:lvlJc w:val="left"/>
      <w:pPr>
        <w:ind w:left="6464" w:hanging="361"/>
      </w:pPr>
    </w:lvl>
    <w:lvl w:ilvl="7">
      <w:numFmt w:val="bullet"/>
      <w:lvlText w:val="•"/>
      <w:lvlJc w:val="left"/>
      <w:pPr>
        <w:ind w:left="7593" w:hanging="361"/>
      </w:pPr>
    </w:lvl>
    <w:lvl w:ilvl="8">
      <w:numFmt w:val="bullet"/>
      <w:lvlText w:val="•"/>
      <w:lvlJc w:val="left"/>
      <w:pPr>
        <w:ind w:left="8722" w:hanging="361"/>
      </w:pPr>
    </w:lvl>
  </w:abstractNum>
  <w:abstractNum w:abstractNumId="1" w15:restartNumberingAfterBreak="0">
    <w:nsid w:val="00000403"/>
    <w:multiLevelType w:val="multilevel"/>
    <w:tmpl w:val="00000886"/>
    <w:lvl w:ilvl="0">
      <w:start w:val="3"/>
      <w:numFmt w:val="decimal"/>
      <w:lvlText w:val="%1)"/>
      <w:lvlJc w:val="left"/>
      <w:pPr>
        <w:ind w:left="100" w:hanging="219"/>
      </w:pPr>
      <w:rPr>
        <w:rFonts w:ascii="Times New Roman" w:hAnsi="Times New Roman" w:cs="Times New Roman"/>
        <w:b w:val="0"/>
        <w:bCs w:val="0"/>
        <w:spacing w:val="0"/>
        <w:w w:val="99"/>
        <w:sz w:val="20"/>
        <w:szCs w:val="20"/>
      </w:rPr>
    </w:lvl>
    <w:lvl w:ilvl="1">
      <w:numFmt w:val="bullet"/>
      <w:lvlText w:val=""/>
      <w:lvlJc w:val="left"/>
      <w:pPr>
        <w:ind w:left="820" w:hanging="361"/>
      </w:pPr>
      <w:rPr>
        <w:rFonts w:ascii="Symbol" w:hAnsi="Symbol" w:cs="Symbol"/>
        <w:b w:val="0"/>
        <w:bCs w:val="0"/>
        <w:w w:val="99"/>
        <w:sz w:val="20"/>
        <w:szCs w:val="20"/>
      </w:rPr>
    </w:lvl>
    <w:lvl w:ilvl="2">
      <w:numFmt w:val="bullet"/>
      <w:lvlText w:val="•"/>
      <w:lvlJc w:val="left"/>
      <w:pPr>
        <w:ind w:left="1948" w:hanging="361"/>
      </w:pPr>
    </w:lvl>
    <w:lvl w:ilvl="3">
      <w:numFmt w:val="bullet"/>
      <w:lvlText w:val="•"/>
      <w:lvlJc w:val="left"/>
      <w:pPr>
        <w:ind w:left="3077" w:hanging="361"/>
      </w:pPr>
    </w:lvl>
    <w:lvl w:ilvl="4">
      <w:numFmt w:val="bullet"/>
      <w:lvlText w:val="•"/>
      <w:lvlJc w:val="left"/>
      <w:pPr>
        <w:ind w:left="4206" w:hanging="361"/>
      </w:pPr>
    </w:lvl>
    <w:lvl w:ilvl="5">
      <w:numFmt w:val="bullet"/>
      <w:lvlText w:val="•"/>
      <w:lvlJc w:val="left"/>
      <w:pPr>
        <w:ind w:left="5335" w:hanging="361"/>
      </w:pPr>
    </w:lvl>
    <w:lvl w:ilvl="6">
      <w:numFmt w:val="bullet"/>
      <w:lvlText w:val="•"/>
      <w:lvlJc w:val="left"/>
      <w:pPr>
        <w:ind w:left="6464" w:hanging="361"/>
      </w:pPr>
    </w:lvl>
    <w:lvl w:ilvl="7">
      <w:numFmt w:val="bullet"/>
      <w:lvlText w:val="•"/>
      <w:lvlJc w:val="left"/>
      <w:pPr>
        <w:ind w:left="7593" w:hanging="361"/>
      </w:pPr>
    </w:lvl>
    <w:lvl w:ilvl="8">
      <w:numFmt w:val="bullet"/>
      <w:lvlText w:val="•"/>
      <w:lvlJc w:val="left"/>
      <w:pPr>
        <w:ind w:left="8722" w:hanging="361"/>
      </w:pPr>
    </w:lvl>
  </w:abstractNum>
  <w:abstractNum w:abstractNumId="2" w15:restartNumberingAfterBreak="0">
    <w:nsid w:val="00000404"/>
    <w:multiLevelType w:val="multilevel"/>
    <w:tmpl w:val="00000887"/>
    <w:lvl w:ilvl="0">
      <w:numFmt w:val="bullet"/>
      <w:lvlText w:val=""/>
      <w:lvlJc w:val="left"/>
      <w:pPr>
        <w:ind w:left="820" w:hanging="361"/>
      </w:pPr>
      <w:rPr>
        <w:rFonts w:ascii="Symbol" w:hAnsi="Symbol" w:cs="Symbol"/>
        <w:b w:val="0"/>
        <w:bCs w:val="0"/>
        <w:w w:val="99"/>
        <w:sz w:val="20"/>
        <w:szCs w:val="20"/>
      </w:rPr>
    </w:lvl>
    <w:lvl w:ilvl="1">
      <w:numFmt w:val="bullet"/>
      <w:lvlText w:val="•"/>
      <w:lvlJc w:val="left"/>
      <w:pPr>
        <w:ind w:left="1834" w:hanging="361"/>
      </w:pPr>
    </w:lvl>
    <w:lvl w:ilvl="2">
      <w:numFmt w:val="bullet"/>
      <w:lvlText w:val="•"/>
      <w:lvlJc w:val="left"/>
      <w:pPr>
        <w:ind w:left="2848" w:hanging="361"/>
      </w:pPr>
    </w:lvl>
    <w:lvl w:ilvl="3">
      <w:numFmt w:val="bullet"/>
      <w:lvlText w:val="•"/>
      <w:lvlJc w:val="left"/>
      <w:pPr>
        <w:ind w:left="3862" w:hanging="361"/>
      </w:pPr>
    </w:lvl>
    <w:lvl w:ilvl="4">
      <w:numFmt w:val="bullet"/>
      <w:lvlText w:val="•"/>
      <w:lvlJc w:val="left"/>
      <w:pPr>
        <w:ind w:left="4876" w:hanging="361"/>
      </w:pPr>
    </w:lvl>
    <w:lvl w:ilvl="5">
      <w:numFmt w:val="bullet"/>
      <w:lvlText w:val="•"/>
      <w:lvlJc w:val="left"/>
      <w:pPr>
        <w:ind w:left="5890" w:hanging="361"/>
      </w:pPr>
    </w:lvl>
    <w:lvl w:ilvl="6">
      <w:numFmt w:val="bullet"/>
      <w:lvlText w:val="•"/>
      <w:lvlJc w:val="left"/>
      <w:pPr>
        <w:ind w:left="6904" w:hanging="361"/>
      </w:pPr>
    </w:lvl>
    <w:lvl w:ilvl="7">
      <w:numFmt w:val="bullet"/>
      <w:lvlText w:val="•"/>
      <w:lvlJc w:val="left"/>
      <w:pPr>
        <w:ind w:left="7918" w:hanging="361"/>
      </w:pPr>
    </w:lvl>
    <w:lvl w:ilvl="8">
      <w:numFmt w:val="bullet"/>
      <w:lvlText w:val="•"/>
      <w:lvlJc w:val="left"/>
      <w:pPr>
        <w:ind w:left="8932" w:hanging="361"/>
      </w:pPr>
    </w:lvl>
  </w:abstractNum>
  <w:abstractNum w:abstractNumId="3" w15:restartNumberingAfterBreak="0">
    <w:nsid w:val="00000405"/>
    <w:multiLevelType w:val="multilevel"/>
    <w:tmpl w:val="00000888"/>
    <w:lvl w:ilvl="0">
      <w:start w:val="5"/>
      <w:numFmt w:val="decimal"/>
      <w:lvlText w:val="%1)"/>
      <w:lvlJc w:val="left"/>
      <w:pPr>
        <w:ind w:left="100" w:hanging="269"/>
      </w:pPr>
      <w:rPr>
        <w:rFonts w:ascii="Times New Roman" w:hAnsi="Times New Roman" w:cs="Times New Roman"/>
        <w:b w:val="0"/>
        <w:bCs w:val="0"/>
        <w:spacing w:val="0"/>
        <w:w w:val="99"/>
        <w:sz w:val="20"/>
        <w:szCs w:val="20"/>
      </w:rPr>
    </w:lvl>
    <w:lvl w:ilvl="1">
      <w:numFmt w:val="bullet"/>
      <w:lvlText w:val=""/>
      <w:lvlJc w:val="left"/>
      <w:pPr>
        <w:ind w:left="820" w:hanging="361"/>
      </w:pPr>
      <w:rPr>
        <w:rFonts w:ascii="Symbol" w:hAnsi="Symbol" w:cs="Symbol"/>
        <w:b w:val="0"/>
        <w:bCs w:val="0"/>
        <w:w w:val="99"/>
        <w:sz w:val="20"/>
        <w:szCs w:val="20"/>
      </w:rPr>
    </w:lvl>
    <w:lvl w:ilvl="2">
      <w:numFmt w:val="bullet"/>
      <w:lvlText w:val="•"/>
      <w:lvlJc w:val="left"/>
      <w:pPr>
        <w:ind w:left="1946" w:hanging="361"/>
      </w:pPr>
    </w:lvl>
    <w:lvl w:ilvl="3">
      <w:numFmt w:val="bullet"/>
      <w:lvlText w:val="•"/>
      <w:lvlJc w:val="left"/>
      <w:pPr>
        <w:ind w:left="3073" w:hanging="361"/>
      </w:pPr>
    </w:lvl>
    <w:lvl w:ilvl="4">
      <w:numFmt w:val="bullet"/>
      <w:lvlText w:val="•"/>
      <w:lvlJc w:val="left"/>
      <w:pPr>
        <w:ind w:left="4200" w:hanging="361"/>
      </w:pPr>
    </w:lvl>
    <w:lvl w:ilvl="5">
      <w:numFmt w:val="bullet"/>
      <w:lvlText w:val="•"/>
      <w:lvlJc w:val="left"/>
      <w:pPr>
        <w:ind w:left="5326" w:hanging="361"/>
      </w:pPr>
    </w:lvl>
    <w:lvl w:ilvl="6">
      <w:numFmt w:val="bullet"/>
      <w:lvlText w:val="•"/>
      <w:lvlJc w:val="left"/>
      <w:pPr>
        <w:ind w:left="6453" w:hanging="361"/>
      </w:pPr>
    </w:lvl>
    <w:lvl w:ilvl="7">
      <w:numFmt w:val="bullet"/>
      <w:lvlText w:val="•"/>
      <w:lvlJc w:val="left"/>
      <w:pPr>
        <w:ind w:left="7580" w:hanging="361"/>
      </w:pPr>
    </w:lvl>
    <w:lvl w:ilvl="8">
      <w:numFmt w:val="bullet"/>
      <w:lvlText w:val="•"/>
      <w:lvlJc w:val="left"/>
      <w:pPr>
        <w:ind w:left="8706" w:hanging="361"/>
      </w:pPr>
    </w:lvl>
  </w:abstractNum>
  <w:abstractNum w:abstractNumId="4" w15:restartNumberingAfterBreak="0">
    <w:nsid w:val="02774C08"/>
    <w:multiLevelType w:val="hybridMultilevel"/>
    <w:tmpl w:val="49B63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232EC"/>
    <w:multiLevelType w:val="hybridMultilevel"/>
    <w:tmpl w:val="69263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D09C5"/>
    <w:multiLevelType w:val="hybridMultilevel"/>
    <w:tmpl w:val="E69C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A463E"/>
    <w:multiLevelType w:val="hybridMultilevel"/>
    <w:tmpl w:val="E8E07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800213"/>
    <w:multiLevelType w:val="hybridMultilevel"/>
    <w:tmpl w:val="97D8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D7FC8"/>
    <w:multiLevelType w:val="hybridMultilevel"/>
    <w:tmpl w:val="C0D0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D18C3"/>
    <w:multiLevelType w:val="hybridMultilevel"/>
    <w:tmpl w:val="69404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D73ED"/>
    <w:multiLevelType w:val="hybridMultilevel"/>
    <w:tmpl w:val="552CF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C1143D"/>
    <w:multiLevelType w:val="hybridMultilevel"/>
    <w:tmpl w:val="40CC381A"/>
    <w:lvl w:ilvl="0" w:tplc="B8787030">
      <w:start w:val="1"/>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4C6B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2A6D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30DF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E1B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BC11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6D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8B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A9B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CE5E3F"/>
    <w:multiLevelType w:val="hybridMultilevel"/>
    <w:tmpl w:val="AF503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24F5A"/>
    <w:multiLevelType w:val="hybridMultilevel"/>
    <w:tmpl w:val="E6F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B1168"/>
    <w:multiLevelType w:val="hybridMultilevel"/>
    <w:tmpl w:val="0BB21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D5E66"/>
    <w:multiLevelType w:val="hybridMultilevel"/>
    <w:tmpl w:val="79226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982DCE"/>
    <w:multiLevelType w:val="hybridMultilevel"/>
    <w:tmpl w:val="BB34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577D3"/>
    <w:multiLevelType w:val="hybridMultilevel"/>
    <w:tmpl w:val="79FA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27A78"/>
    <w:multiLevelType w:val="hybridMultilevel"/>
    <w:tmpl w:val="668A5D74"/>
    <w:lvl w:ilvl="0" w:tplc="93FA59DE">
      <w:start w:val="14"/>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5CD6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C1F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38B9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B00D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8DB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A06B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9A4A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C02F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9F96F6C"/>
    <w:multiLevelType w:val="hybridMultilevel"/>
    <w:tmpl w:val="835AB7DC"/>
    <w:lvl w:ilvl="0" w:tplc="FD8EF4F2">
      <w:numFmt w:val="bullet"/>
      <w:lvlText w:val=""/>
      <w:lvlJc w:val="left"/>
      <w:pPr>
        <w:ind w:left="820" w:hanging="360"/>
      </w:pPr>
      <w:rPr>
        <w:rFonts w:ascii="Calibri" w:eastAsia="Symbol" w:hAnsi="Calibri" w:cs="Symbol" w:hint="default"/>
        <w:sz w:val="2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5E424A03"/>
    <w:multiLevelType w:val="hybridMultilevel"/>
    <w:tmpl w:val="9006BF60"/>
    <w:lvl w:ilvl="0" w:tplc="04090001">
      <w:start w:val="1"/>
      <w:numFmt w:val="bullet"/>
      <w:lvlText w:val=""/>
      <w:lvlJc w:val="left"/>
      <w:pPr>
        <w:ind w:left="658" w:hanging="360"/>
      </w:pPr>
      <w:rPr>
        <w:rFonts w:ascii="Symbol" w:hAnsi="Symbol" w:hint="default"/>
      </w:rPr>
    </w:lvl>
    <w:lvl w:ilvl="1" w:tplc="04090003">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22" w15:restartNumberingAfterBreak="0">
    <w:nsid w:val="665C3437"/>
    <w:multiLevelType w:val="hybridMultilevel"/>
    <w:tmpl w:val="40CAFB6E"/>
    <w:lvl w:ilvl="0" w:tplc="AAB092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F7605"/>
    <w:multiLevelType w:val="hybridMultilevel"/>
    <w:tmpl w:val="9E98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56F59"/>
    <w:multiLevelType w:val="hybridMultilevel"/>
    <w:tmpl w:val="DFF66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20945"/>
    <w:multiLevelType w:val="multilevel"/>
    <w:tmpl w:val="82988CA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0E2C28"/>
    <w:multiLevelType w:val="hybridMultilevel"/>
    <w:tmpl w:val="F6B4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5"/>
    <w:lvlOverride w:ilvl="1">
      <w:startOverride w:val="1"/>
    </w:lvlOverride>
  </w:num>
  <w:num w:numId="4">
    <w:abstractNumId w:val="25"/>
    <w:lvlOverride w:ilvl="1"/>
    <w:lvlOverride w:ilvl="2">
      <w:startOverride w:val="1"/>
    </w:lvlOverride>
  </w:num>
  <w:num w:numId="5">
    <w:abstractNumId w:val="25"/>
    <w:lvlOverride w:ilvl="1">
      <w:startOverride w:val="2"/>
    </w:lvlOverride>
    <w:lvlOverride w:ilvl="2"/>
  </w:num>
  <w:num w:numId="6">
    <w:abstractNumId w:val="25"/>
    <w:lvlOverride w:ilvl="1"/>
    <w:lvlOverride w:ilvl="2">
      <w:startOverride w:val="1"/>
    </w:lvlOverride>
  </w:num>
  <w:num w:numId="7">
    <w:abstractNumId w:val="25"/>
    <w:lvlOverride w:ilvl="1">
      <w:startOverride w:val="3"/>
    </w:lvlOverride>
    <w:lvlOverride w:ilvl="2"/>
  </w:num>
  <w:num w:numId="8">
    <w:abstractNumId w:val="25"/>
    <w:lvlOverride w:ilvl="1"/>
    <w:lvlOverride w:ilvl="2">
      <w:startOverride w:val="1"/>
    </w:lvlOverride>
  </w:num>
  <w:num w:numId="9">
    <w:abstractNumId w:val="12"/>
  </w:num>
  <w:num w:numId="10">
    <w:abstractNumId w:val="19"/>
  </w:num>
  <w:num w:numId="11">
    <w:abstractNumId w:val="14"/>
  </w:num>
  <w:num w:numId="12">
    <w:abstractNumId w:val="6"/>
  </w:num>
  <w:num w:numId="13">
    <w:abstractNumId w:val="9"/>
  </w:num>
  <w:num w:numId="14">
    <w:abstractNumId w:val="26"/>
  </w:num>
  <w:num w:numId="15">
    <w:abstractNumId w:val="21"/>
  </w:num>
  <w:num w:numId="16">
    <w:abstractNumId w:val="17"/>
  </w:num>
  <w:num w:numId="17">
    <w:abstractNumId w:val="23"/>
  </w:num>
  <w:num w:numId="18">
    <w:abstractNumId w:val="13"/>
  </w:num>
  <w:num w:numId="19">
    <w:abstractNumId w:val="4"/>
  </w:num>
  <w:num w:numId="20">
    <w:abstractNumId w:val="24"/>
  </w:num>
  <w:num w:numId="21">
    <w:abstractNumId w:val="7"/>
  </w:num>
  <w:num w:numId="22">
    <w:abstractNumId w:val="11"/>
  </w:num>
  <w:num w:numId="23">
    <w:abstractNumId w:val="16"/>
  </w:num>
  <w:num w:numId="24">
    <w:abstractNumId w:val="5"/>
  </w:num>
  <w:num w:numId="25">
    <w:abstractNumId w:val="15"/>
  </w:num>
  <w:num w:numId="26">
    <w:abstractNumId w:val="20"/>
  </w:num>
  <w:num w:numId="27">
    <w:abstractNumId w:val="18"/>
  </w:num>
  <w:num w:numId="28">
    <w:abstractNumId w:val="3"/>
  </w:num>
  <w:num w:numId="29">
    <w:abstractNumId w:val="2"/>
  </w:num>
  <w:num w:numId="30">
    <w:abstractNumId w:val="1"/>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7D3"/>
    <w:rsid w:val="00056533"/>
    <w:rsid w:val="00065AD2"/>
    <w:rsid w:val="000A337D"/>
    <w:rsid w:val="000E162F"/>
    <w:rsid w:val="000F2A1B"/>
    <w:rsid w:val="001414A2"/>
    <w:rsid w:val="00154E7E"/>
    <w:rsid w:val="001A26DC"/>
    <w:rsid w:val="001C4918"/>
    <w:rsid w:val="001E13D9"/>
    <w:rsid w:val="00202534"/>
    <w:rsid w:val="00231053"/>
    <w:rsid w:val="002C7606"/>
    <w:rsid w:val="00326172"/>
    <w:rsid w:val="00330480"/>
    <w:rsid w:val="00333B56"/>
    <w:rsid w:val="003B1F3B"/>
    <w:rsid w:val="003E1FDF"/>
    <w:rsid w:val="003F2A11"/>
    <w:rsid w:val="003F5499"/>
    <w:rsid w:val="00403262"/>
    <w:rsid w:val="00405AFF"/>
    <w:rsid w:val="00410915"/>
    <w:rsid w:val="00455183"/>
    <w:rsid w:val="004C4BAB"/>
    <w:rsid w:val="004E5041"/>
    <w:rsid w:val="00587C49"/>
    <w:rsid w:val="005B342F"/>
    <w:rsid w:val="005F380D"/>
    <w:rsid w:val="006629AE"/>
    <w:rsid w:val="00687EEB"/>
    <w:rsid w:val="00692FE6"/>
    <w:rsid w:val="006A22D9"/>
    <w:rsid w:val="006C1E77"/>
    <w:rsid w:val="006D2099"/>
    <w:rsid w:val="00723343"/>
    <w:rsid w:val="00723425"/>
    <w:rsid w:val="00743CE5"/>
    <w:rsid w:val="00743D7D"/>
    <w:rsid w:val="007550CA"/>
    <w:rsid w:val="00773BBC"/>
    <w:rsid w:val="007901A4"/>
    <w:rsid w:val="00797B3A"/>
    <w:rsid w:val="007B34A7"/>
    <w:rsid w:val="007C1282"/>
    <w:rsid w:val="00825F4C"/>
    <w:rsid w:val="00861C62"/>
    <w:rsid w:val="008C4988"/>
    <w:rsid w:val="008D62F5"/>
    <w:rsid w:val="008E7AD3"/>
    <w:rsid w:val="008F57D3"/>
    <w:rsid w:val="0097474B"/>
    <w:rsid w:val="009B1F58"/>
    <w:rsid w:val="009D3E97"/>
    <w:rsid w:val="009E7AD2"/>
    <w:rsid w:val="00A90E17"/>
    <w:rsid w:val="00AA3D7E"/>
    <w:rsid w:val="00AB0389"/>
    <w:rsid w:val="00AE43D4"/>
    <w:rsid w:val="00B166AA"/>
    <w:rsid w:val="00B35EFF"/>
    <w:rsid w:val="00B460A8"/>
    <w:rsid w:val="00B517B1"/>
    <w:rsid w:val="00B6387D"/>
    <w:rsid w:val="00B8304F"/>
    <w:rsid w:val="00B90D62"/>
    <w:rsid w:val="00BB317D"/>
    <w:rsid w:val="00BD637B"/>
    <w:rsid w:val="00C43002"/>
    <w:rsid w:val="00C4583D"/>
    <w:rsid w:val="00CC059C"/>
    <w:rsid w:val="00CF4668"/>
    <w:rsid w:val="00D136D2"/>
    <w:rsid w:val="00D340CE"/>
    <w:rsid w:val="00D921DF"/>
    <w:rsid w:val="00DA6A4A"/>
    <w:rsid w:val="00DB3B86"/>
    <w:rsid w:val="00DE17E2"/>
    <w:rsid w:val="00DE5F33"/>
    <w:rsid w:val="00E01C1D"/>
    <w:rsid w:val="00E1561E"/>
    <w:rsid w:val="00E52EF0"/>
    <w:rsid w:val="00E83C4A"/>
    <w:rsid w:val="00EC55E3"/>
    <w:rsid w:val="00F053EE"/>
    <w:rsid w:val="00F63B17"/>
    <w:rsid w:val="00F826D0"/>
    <w:rsid w:val="00FB4FEA"/>
    <w:rsid w:val="00F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7851FD"/>
  <w15:chartTrackingRefBased/>
  <w15:docId w15:val="{BD3C274C-E4BE-4555-B161-0310146B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A22D9"/>
    <w:pPr>
      <w:autoSpaceDE w:val="0"/>
      <w:autoSpaceDN w:val="0"/>
      <w:adjustRightInd w:val="0"/>
      <w:spacing w:after="0" w:line="240" w:lineRule="auto"/>
      <w:ind w:left="4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7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57D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7D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05AFF"/>
    <w:pPr>
      <w:ind w:left="720"/>
      <w:contextualSpacing/>
    </w:pPr>
  </w:style>
  <w:style w:type="paragraph" w:styleId="NormalWeb">
    <w:name w:val="Normal (Web)"/>
    <w:basedOn w:val="Normal"/>
    <w:uiPriority w:val="99"/>
    <w:semiHidden/>
    <w:unhideWhenUsed/>
    <w:rsid w:val="00333B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33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B56"/>
  </w:style>
  <w:style w:type="paragraph" w:styleId="Footer">
    <w:name w:val="footer"/>
    <w:basedOn w:val="Normal"/>
    <w:link w:val="FooterChar"/>
    <w:uiPriority w:val="99"/>
    <w:unhideWhenUsed/>
    <w:rsid w:val="0033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B56"/>
  </w:style>
  <w:style w:type="numbering" w:customStyle="1" w:styleId="NoList1">
    <w:name w:val="No List1"/>
    <w:next w:val="NoList"/>
    <w:uiPriority w:val="99"/>
    <w:semiHidden/>
    <w:unhideWhenUsed/>
    <w:rsid w:val="00E01C1D"/>
  </w:style>
  <w:style w:type="numbering" w:customStyle="1" w:styleId="NoList2">
    <w:name w:val="No List2"/>
    <w:next w:val="NoList"/>
    <w:uiPriority w:val="99"/>
    <w:semiHidden/>
    <w:unhideWhenUsed/>
    <w:rsid w:val="00E01C1D"/>
  </w:style>
  <w:style w:type="numbering" w:customStyle="1" w:styleId="NoList3">
    <w:name w:val="No List3"/>
    <w:next w:val="NoList"/>
    <w:uiPriority w:val="99"/>
    <w:semiHidden/>
    <w:unhideWhenUsed/>
    <w:rsid w:val="00E01C1D"/>
  </w:style>
  <w:style w:type="paragraph" w:styleId="Title">
    <w:name w:val="Title"/>
    <w:basedOn w:val="Normal"/>
    <w:next w:val="Normal"/>
    <w:link w:val="TitleChar"/>
    <w:uiPriority w:val="10"/>
    <w:qFormat/>
    <w:rsid w:val="000E162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E162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E162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E162F"/>
    <w:rPr>
      <w:rFonts w:eastAsiaTheme="minorEastAsia" w:cs="Times New Roman"/>
      <w:color w:val="5A5A5A" w:themeColor="text1" w:themeTint="A5"/>
      <w:spacing w:val="15"/>
    </w:rPr>
  </w:style>
  <w:style w:type="paragraph" w:styleId="NoSpacing">
    <w:name w:val="No Spacing"/>
    <w:link w:val="NoSpacingChar"/>
    <w:uiPriority w:val="1"/>
    <w:qFormat/>
    <w:rsid w:val="00BD637B"/>
    <w:pPr>
      <w:spacing w:after="0" w:line="240" w:lineRule="auto"/>
    </w:pPr>
    <w:rPr>
      <w:rFonts w:eastAsiaTheme="minorEastAsia"/>
    </w:rPr>
  </w:style>
  <w:style w:type="character" w:customStyle="1" w:styleId="NoSpacingChar">
    <w:name w:val="No Spacing Char"/>
    <w:basedOn w:val="DefaultParagraphFont"/>
    <w:link w:val="NoSpacing"/>
    <w:uiPriority w:val="1"/>
    <w:rsid w:val="00BD637B"/>
    <w:rPr>
      <w:rFonts w:eastAsiaTheme="minorEastAsia"/>
    </w:rPr>
  </w:style>
  <w:style w:type="paragraph" w:customStyle="1" w:styleId="paragraph">
    <w:name w:val="paragraph"/>
    <w:basedOn w:val="Normal"/>
    <w:rsid w:val="003F2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2A11"/>
  </w:style>
  <w:style w:type="character" w:customStyle="1" w:styleId="scx118129615">
    <w:name w:val="scx118129615"/>
    <w:basedOn w:val="DefaultParagraphFont"/>
    <w:rsid w:val="003F2A11"/>
  </w:style>
  <w:style w:type="character" w:customStyle="1" w:styleId="eop">
    <w:name w:val="eop"/>
    <w:basedOn w:val="DefaultParagraphFont"/>
    <w:rsid w:val="003F2A11"/>
  </w:style>
  <w:style w:type="character" w:styleId="Hyperlink">
    <w:name w:val="Hyperlink"/>
    <w:basedOn w:val="DefaultParagraphFont"/>
    <w:uiPriority w:val="99"/>
    <w:unhideWhenUsed/>
    <w:rsid w:val="00743D7D"/>
    <w:rPr>
      <w:color w:val="0563C1" w:themeColor="hyperlink"/>
      <w:u w:val="single"/>
    </w:rPr>
  </w:style>
  <w:style w:type="character" w:customStyle="1" w:styleId="scx181087033">
    <w:name w:val="scx181087033"/>
    <w:basedOn w:val="DefaultParagraphFont"/>
    <w:rsid w:val="00A90E17"/>
  </w:style>
  <w:style w:type="paragraph" w:styleId="BalloonText">
    <w:name w:val="Balloon Text"/>
    <w:basedOn w:val="Normal"/>
    <w:link w:val="BalloonTextChar"/>
    <w:uiPriority w:val="99"/>
    <w:semiHidden/>
    <w:unhideWhenUsed/>
    <w:rsid w:val="00743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E5"/>
    <w:rPr>
      <w:rFonts w:ascii="Segoe UI" w:hAnsi="Segoe UI" w:cs="Segoe UI"/>
      <w:sz w:val="18"/>
      <w:szCs w:val="18"/>
    </w:rPr>
  </w:style>
  <w:style w:type="character" w:customStyle="1" w:styleId="Heading1Char">
    <w:name w:val="Heading 1 Char"/>
    <w:basedOn w:val="DefaultParagraphFont"/>
    <w:link w:val="Heading1"/>
    <w:uiPriority w:val="1"/>
    <w:rsid w:val="006A22D9"/>
    <w:rPr>
      <w:rFonts w:ascii="Times New Roman" w:hAnsi="Times New Roman" w:cs="Times New Roman"/>
      <w:b/>
      <w:bCs/>
      <w:sz w:val="24"/>
      <w:szCs w:val="24"/>
    </w:rPr>
  </w:style>
  <w:style w:type="paragraph" w:styleId="BodyText">
    <w:name w:val="Body Text"/>
    <w:basedOn w:val="Normal"/>
    <w:link w:val="BodyTextChar"/>
    <w:uiPriority w:val="1"/>
    <w:qFormat/>
    <w:rsid w:val="006A22D9"/>
    <w:pPr>
      <w:autoSpaceDE w:val="0"/>
      <w:autoSpaceDN w:val="0"/>
      <w:adjustRightInd w:val="0"/>
      <w:spacing w:after="0" w:line="240" w:lineRule="auto"/>
      <w:ind w:left="82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A22D9"/>
    <w:rPr>
      <w:rFonts w:ascii="Times New Roman" w:hAnsi="Times New Roman" w:cs="Times New Roman"/>
      <w:sz w:val="20"/>
      <w:szCs w:val="20"/>
    </w:rPr>
  </w:style>
  <w:style w:type="paragraph" w:customStyle="1" w:styleId="TableParagraph">
    <w:name w:val="Table Paragraph"/>
    <w:basedOn w:val="Normal"/>
    <w:uiPriority w:val="1"/>
    <w:qFormat/>
    <w:rsid w:val="007C1282"/>
    <w:pPr>
      <w:autoSpaceDE w:val="0"/>
      <w:autoSpaceDN w:val="0"/>
      <w:adjustRightInd w:val="0"/>
      <w:spacing w:after="0" w:line="225" w:lineRule="exact"/>
      <w:ind w:left="102"/>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88">
      <w:bodyDiv w:val="1"/>
      <w:marLeft w:val="0"/>
      <w:marRight w:val="0"/>
      <w:marTop w:val="0"/>
      <w:marBottom w:val="0"/>
      <w:divBdr>
        <w:top w:val="none" w:sz="0" w:space="0" w:color="auto"/>
        <w:left w:val="none" w:sz="0" w:space="0" w:color="auto"/>
        <w:bottom w:val="none" w:sz="0" w:space="0" w:color="auto"/>
        <w:right w:val="none" w:sz="0" w:space="0" w:color="auto"/>
      </w:divBdr>
    </w:div>
    <w:div w:id="480853681">
      <w:bodyDiv w:val="1"/>
      <w:marLeft w:val="0"/>
      <w:marRight w:val="0"/>
      <w:marTop w:val="0"/>
      <w:marBottom w:val="0"/>
      <w:divBdr>
        <w:top w:val="none" w:sz="0" w:space="0" w:color="auto"/>
        <w:left w:val="none" w:sz="0" w:space="0" w:color="auto"/>
        <w:bottom w:val="none" w:sz="0" w:space="0" w:color="auto"/>
        <w:right w:val="none" w:sz="0" w:space="0" w:color="auto"/>
      </w:divBdr>
      <w:divsChild>
        <w:div w:id="1073773543">
          <w:marLeft w:val="0"/>
          <w:marRight w:val="0"/>
          <w:marTop w:val="0"/>
          <w:marBottom w:val="0"/>
          <w:divBdr>
            <w:top w:val="none" w:sz="0" w:space="0" w:color="auto"/>
            <w:left w:val="none" w:sz="0" w:space="0" w:color="auto"/>
            <w:bottom w:val="none" w:sz="0" w:space="0" w:color="auto"/>
            <w:right w:val="none" w:sz="0" w:space="0" w:color="auto"/>
          </w:divBdr>
        </w:div>
        <w:div w:id="10646879">
          <w:marLeft w:val="0"/>
          <w:marRight w:val="0"/>
          <w:marTop w:val="0"/>
          <w:marBottom w:val="0"/>
          <w:divBdr>
            <w:top w:val="none" w:sz="0" w:space="0" w:color="auto"/>
            <w:left w:val="none" w:sz="0" w:space="0" w:color="auto"/>
            <w:bottom w:val="none" w:sz="0" w:space="0" w:color="auto"/>
            <w:right w:val="none" w:sz="0" w:space="0" w:color="auto"/>
          </w:divBdr>
        </w:div>
        <w:div w:id="1841506377">
          <w:marLeft w:val="0"/>
          <w:marRight w:val="0"/>
          <w:marTop w:val="0"/>
          <w:marBottom w:val="0"/>
          <w:divBdr>
            <w:top w:val="none" w:sz="0" w:space="0" w:color="auto"/>
            <w:left w:val="none" w:sz="0" w:space="0" w:color="auto"/>
            <w:bottom w:val="none" w:sz="0" w:space="0" w:color="auto"/>
            <w:right w:val="none" w:sz="0" w:space="0" w:color="auto"/>
          </w:divBdr>
        </w:div>
        <w:div w:id="253786247">
          <w:marLeft w:val="0"/>
          <w:marRight w:val="0"/>
          <w:marTop w:val="0"/>
          <w:marBottom w:val="0"/>
          <w:divBdr>
            <w:top w:val="none" w:sz="0" w:space="0" w:color="auto"/>
            <w:left w:val="none" w:sz="0" w:space="0" w:color="auto"/>
            <w:bottom w:val="none" w:sz="0" w:space="0" w:color="auto"/>
            <w:right w:val="none" w:sz="0" w:space="0" w:color="auto"/>
          </w:divBdr>
        </w:div>
        <w:div w:id="122696724">
          <w:marLeft w:val="0"/>
          <w:marRight w:val="0"/>
          <w:marTop w:val="0"/>
          <w:marBottom w:val="0"/>
          <w:divBdr>
            <w:top w:val="none" w:sz="0" w:space="0" w:color="auto"/>
            <w:left w:val="none" w:sz="0" w:space="0" w:color="auto"/>
            <w:bottom w:val="none" w:sz="0" w:space="0" w:color="auto"/>
            <w:right w:val="none" w:sz="0" w:space="0" w:color="auto"/>
          </w:divBdr>
        </w:div>
        <w:div w:id="2006009639">
          <w:marLeft w:val="0"/>
          <w:marRight w:val="0"/>
          <w:marTop w:val="0"/>
          <w:marBottom w:val="0"/>
          <w:divBdr>
            <w:top w:val="none" w:sz="0" w:space="0" w:color="auto"/>
            <w:left w:val="none" w:sz="0" w:space="0" w:color="auto"/>
            <w:bottom w:val="none" w:sz="0" w:space="0" w:color="auto"/>
            <w:right w:val="none" w:sz="0" w:space="0" w:color="auto"/>
          </w:divBdr>
        </w:div>
        <w:div w:id="920988867">
          <w:marLeft w:val="0"/>
          <w:marRight w:val="0"/>
          <w:marTop w:val="0"/>
          <w:marBottom w:val="0"/>
          <w:divBdr>
            <w:top w:val="none" w:sz="0" w:space="0" w:color="auto"/>
            <w:left w:val="none" w:sz="0" w:space="0" w:color="auto"/>
            <w:bottom w:val="none" w:sz="0" w:space="0" w:color="auto"/>
            <w:right w:val="none" w:sz="0" w:space="0" w:color="auto"/>
          </w:divBdr>
        </w:div>
        <w:div w:id="1373116312">
          <w:marLeft w:val="0"/>
          <w:marRight w:val="0"/>
          <w:marTop w:val="0"/>
          <w:marBottom w:val="0"/>
          <w:divBdr>
            <w:top w:val="none" w:sz="0" w:space="0" w:color="auto"/>
            <w:left w:val="none" w:sz="0" w:space="0" w:color="auto"/>
            <w:bottom w:val="none" w:sz="0" w:space="0" w:color="auto"/>
            <w:right w:val="none" w:sz="0" w:space="0" w:color="auto"/>
          </w:divBdr>
        </w:div>
        <w:div w:id="968246507">
          <w:marLeft w:val="0"/>
          <w:marRight w:val="0"/>
          <w:marTop w:val="0"/>
          <w:marBottom w:val="0"/>
          <w:divBdr>
            <w:top w:val="none" w:sz="0" w:space="0" w:color="auto"/>
            <w:left w:val="none" w:sz="0" w:space="0" w:color="auto"/>
            <w:bottom w:val="none" w:sz="0" w:space="0" w:color="auto"/>
            <w:right w:val="none" w:sz="0" w:space="0" w:color="auto"/>
          </w:divBdr>
        </w:div>
        <w:div w:id="198665873">
          <w:marLeft w:val="0"/>
          <w:marRight w:val="0"/>
          <w:marTop w:val="0"/>
          <w:marBottom w:val="0"/>
          <w:divBdr>
            <w:top w:val="none" w:sz="0" w:space="0" w:color="auto"/>
            <w:left w:val="none" w:sz="0" w:space="0" w:color="auto"/>
            <w:bottom w:val="none" w:sz="0" w:space="0" w:color="auto"/>
            <w:right w:val="none" w:sz="0" w:space="0" w:color="auto"/>
          </w:divBdr>
        </w:div>
        <w:div w:id="1248355">
          <w:marLeft w:val="0"/>
          <w:marRight w:val="0"/>
          <w:marTop w:val="0"/>
          <w:marBottom w:val="0"/>
          <w:divBdr>
            <w:top w:val="none" w:sz="0" w:space="0" w:color="auto"/>
            <w:left w:val="none" w:sz="0" w:space="0" w:color="auto"/>
            <w:bottom w:val="none" w:sz="0" w:space="0" w:color="auto"/>
            <w:right w:val="none" w:sz="0" w:space="0" w:color="auto"/>
          </w:divBdr>
        </w:div>
        <w:div w:id="1109012316">
          <w:marLeft w:val="0"/>
          <w:marRight w:val="0"/>
          <w:marTop w:val="0"/>
          <w:marBottom w:val="0"/>
          <w:divBdr>
            <w:top w:val="none" w:sz="0" w:space="0" w:color="auto"/>
            <w:left w:val="none" w:sz="0" w:space="0" w:color="auto"/>
            <w:bottom w:val="none" w:sz="0" w:space="0" w:color="auto"/>
            <w:right w:val="none" w:sz="0" w:space="0" w:color="auto"/>
          </w:divBdr>
        </w:div>
        <w:div w:id="2145152256">
          <w:marLeft w:val="0"/>
          <w:marRight w:val="0"/>
          <w:marTop w:val="0"/>
          <w:marBottom w:val="0"/>
          <w:divBdr>
            <w:top w:val="none" w:sz="0" w:space="0" w:color="auto"/>
            <w:left w:val="none" w:sz="0" w:space="0" w:color="auto"/>
            <w:bottom w:val="none" w:sz="0" w:space="0" w:color="auto"/>
            <w:right w:val="none" w:sz="0" w:space="0" w:color="auto"/>
          </w:divBdr>
        </w:div>
        <w:div w:id="905533899">
          <w:marLeft w:val="0"/>
          <w:marRight w:val="0"/>
          <w:marTop w:val="0"/>
          <w:marBottom w:val="0"/>
          <w:divBdr>
            <w:top w:val="none" w:sz="0" w:space="0" w:color="auto"/>
            <w:left w:val="none" w:sz="0" w:space="0" w:color="auto"/>
            <w:bottom w:val="none" w:sz="0" w:space="0" w:color="auto"/>
            <w:right w:val="none" w:sz="0" w:space="0" w:color="auto"/>
          </w:divBdr>
        </w:div>
        <w:div w:id="1949316506">
          <w:marLeft w:val="0"/>
          <w:marRight w:val="0"/>
          <w:marTop w:val="0"/>
          <w:marBottom w:val="0"/>
          <w:divBdr>
            <w:top w:val="none" w:sz="0" w:space="0" w:color="auto"/>
            <w:left w:val="none" w:sz="0" w:space="0" w:color="auto"/>
            <w:bottom w:val="none" w:sz="0" w:space="0" w:color="auto"/>
            <w:right w:val="none" w:sz="0" w:space="0" w:color="auto"/>
          </w:divBdr>
        </w:div>
        <w:div w:id="1726834215">
          <w:marLeft w:val="0"/>
          <w:marRight w:val="0"/>
          <w:marTop w:val="0"/>
          <w:marBottom w:val="0"/>
          <w:divBdr>
            <w:top w:val="none" w:sz="0" w:space="0" w:color="auto"/>
            <w:left w:val="none" w:sz="0" w:space="0" w:color="auto"/>
            <w:bottom w:val="none" w:sz="0" w:space="0" w:color="auto"/>
            <w:right w:val="none" w:sz="0" w:space="0" w:color="auto"/>
          </w:divBdr>
        </w:div>
        <w:div w:id="2045204692">
          <w:marLeft w:val="0"/>
          <w:marRight w:val="0"/>
          <w:marTop w:val="0"/>
          <w:marBottom w:val="0"/>
          <w:divBdr>
            <w:top w:val="none" w:sz="0" w:space="0" w:color="auto"/>
            <w:left w:val="none" w:sz="0" w:space="0" w:color="auto"/>
            <w:bottom w:val="none" w:sz="0" w:space="0" w:color="auto"/>
            <w:right w:val="none" w:sz="0" w:space="0" w:color="auto"/>
          </w:divBdr>
        </w:div>
        <w:div w:id="1621491966">
          <w:marLeft w:val="0"/>
          <w:marRight w:val="0"/>
          <w:marTop w:val="0"/>
          <w:marBottom w:val="0"/>
          <w:divBdr>
            <w:top w:val="none" w:sz="0" w:space="0" w:color="auto"/>
            <w:left w:val="none" w:sz="0" w:space="0" w:color="auto"/>
            <w:bottom w:val="none" w:sz="0" w:space="0" w:color="auto"/>
            <w:right w:val="none" w:sz="0" w:space="0" w:color="auto"/>
          </w:divBdr>
        </w:div>
        <w:div w:id="345792055">
          <w:marLeft w:val="0"/>
          <w:marRight w:val="0"/>
          <w:marTop w:val="0"/>
          <w:marBottom w:val="0"/>
          <w:divBdr>
            <w:top w:val="none" w:sz="0" w:space="0" w:color="auto"/>
            <w:left w:val="none" w:sz="0" w:space="0" w:color="auto"/>
            <w:bottom w:val="none" w:sz="0" w:space="0" w:color="auto"/>
            <w:right w:val="none" w:sz="0" w:space="0" w:color="auto"/>
          </w:divBdr>
        </w:div>
        <w:div w:id="82722608">
          <w:marLeft w:val="0"/>
          <w:marRight w:val="0"/>
          <w:marTop w:val="0"/>
          <w:marBottom w:val="0"/>
          <w:divBdr>
            <w:top w:val="none" w:sz="0" w:space="0" w:color="auto"/>
            <w:left w:val="none" w:sz="0" w:space="0" w:color="auto"/>
            <w:bottom w:val="none" w:sz="0" w:space="0" w:color="auto"/>
            <w:right w:val="none" w:sz="0" w:space="0" w:color="auto"/>
          </w:divBdr>
        </w:div>
        <w:div w:id="1065182579">
          <w:marLeft w:val="0"/>
          <w:marRight w:val="0"/>
          <w:marTop w:val="0"/>
          <w:marBottom w:val="0"/>
          <w:divBdr>
            <w:top w:val="none" w:sz="0" w:space="0" w:color="auto"/>
            <w:left w:val="none" w:sz="0" w:space="0" w:color="auto"/>
            <w:bottom w:val="none" w:sz="0" w:space="0" w:color="auto"/>
            <w:right w:val="none" w:sz="0" w:space="0" w:color="auto"/>
          </w:divBdr>
        </w:div>
        <w:div w:id="264505347">
          <w:marLeft w:val="0"/>
          <w:marRight w:val="0"/>
          <w:marTop w:val="0"/>
          <w:marBottom w:val="0"/>
          <w:divBdr>
            <w:top w:val="none" w:sz="0" w:space="0" w:color="auto"/>
            <w:left w:val="none" w:sz="0" w:space="0" w:color="auto"/>
            <w:bottom w:val="none" w:sz="0" w:space="0" w:color="auto"/>
            <w:right w:val="none" w:sz="0" w:space="0" w:color="auto"/>
          </w:divBdr>
        </w:div>
        <w:div w:id="1458529855">
          <w:marLeft w:val="0"/>
          <w:marRight w:val="0"/>
          <w:marTop w:val="0"/>
          <w:marBottom w:val="0"/>
          <w:divBdr>
            <w:top w:val="none" w:sz="0" w:space="0" w:color="auto"/>
            <w:left w:val="none" w:sz="0" w:space="0" w:color="auto"/>
            <w:bottom w:val="none" w:sz="0" w:space="0" w:color="auto"/>
            <w:right w:val="none" w:sz="0" w:space="0" w:color="auto"/>
          </w:divBdr>
        </w:div>
        <w:div w:id="836263842">
          <w:marLeft w:val="0"/>
          <w:marRight w:val="0"/>
          <w:marTop w:val="0"/>
          <w:marBottom w:val="0"/>
          <w:divBdr>
            <w:top w:val="none" w:sz="0" w:space="0" w:color="auto"/>
            <w:left w:val="none" w:sz="0" w:space="0" w:color="auto"/>
            <w:bottom w:val="none" w:sz="0" w:space="0" w:color="auto"/>
            <w:right w:val="none" w:sz="0" w:space="0" w:color="auto"/>
          </w:divBdr>
        </w:div>
        <w:div w:id="1623076264">
          <w:marLeft w:val="0"/>
          <w:marRight w:val="0"/>
          <w:marTop w:val="0"/>
          <w:marBottom w:val="0"/>
          <w:divBdr>
            <w:top w:val="none" w:sz="0" w:space="0" w:color="auto"/>
            <w:left w:val="none" w:sz="0" w:space="0" w:color="auto"/>
            <w:bottom w:val="none" w:sz="0" w:space="0" w:color="auto"/>
            <w:right w:val="none" w:sz="0" w:space="0" w:color="auto"/>
          </w:divBdr>
        </w:div>
        <w:div w:id="205723042">
          <w:marLeft w:val="0"/>
          <w:marRight w:val="0"/>
          <w:marTop w:val="0"/>
          <w:marBottom w:val="0"/>
          <w:divBdr>
            <w:top w:val="none" w:sz="0" w:space="0" w:color="auto"/>
            <w:left w:val="none" w:sz="0" w:space="0" w:color="auto"/>
            <w:bottom w:val="none" w:sz="0" w:space="0" w:color="auto"/>
            <w:right w:val="none" w:sz="0" w:space="0" w:color="auto"/>
          </w:divBdr>
        </w:div>
        <w:div w:id="1718121728">
          <w:marLeft w:val="0"/>
          <w:marRight w:val="0"/>
          <w:marTop w:val="0"/>
          <w:marBottom w:val="0"/>
          <w:divBdr>
            <w:top w:val="none" w:sz="0" w:space="0" w:color="auto"/>
            <w:left w:val="none" w:sz="0" w:space="0" w:color="auto"/>
            <w:bottom w:val="none" w:sz="0" w:space="0" w:color="auto"/>
            <w:right w:val="none" w:sz="0" w:space="0" w:color="auto"/>
          </w:divBdr>
        </w:div>
        <w:div w:id="510293737">
          <w:marLeft w:val="0"/>
          <w:marRight w:val="0"/>
          <w:marTop w:val="0"/>
          <w:marBottom w:val="0"/>
          <w:divBdr>
            <w:top w:val="none" w:sz="0" w:space="0" w:color="auto"/>
            <w:left w:val="none" w:sz="0" w:space="0" w:color="auto"/>
            <w:bottom w:val="none" w:sz="0" w:space="0" w:color="auto"/>
            <w:right w:val="none" w:sz="0" w:space="0" w:color="auto"/>
          </w:divBdr>
        </w:div>
        <w:div w:id="1682464712">
          <w:marLeft w:val="0"/>
          <w:marRight w:val="0"/>
          <w:marTop w:val="0"/>
          <w:marBottom w:val="0"/>
          <w:divBdr>
            <w:top w:val="none" w:sz="0" w:space="0" w:color="auto"/>
            <w:left w:val="none" w:sz="0" w:space="0" w:color="auto"/>
            <w:bottom w:val="none" w:sz="0" w:space="0" w:color="auto"/>
            <w:right w:val="none" w:sz="0" w:space="0" w:color="auto"/>
          </w:divBdr>
        </w:div>
        <w:div w:id="769396032">
          <w:marLeft w:val="0"/>
          <w:marRight w:val="0"/>
          <w:marTop w:val="0"/>
          <w:marBottom w:val="0"/>
          <w:divBdr>
            <w:top w:val="none" w:sz="0" w:space="0" w:color="auto"/>
            <w:left w:val="none" w:sz="0" w:space="0" w:color="auto"/>
            <w:bottom w:val="none" w:sz="0" w:space="0" w:color="auto"/>
            <w:right w:val="none" w:sz="0" w:space="0" w:color="auto"/>
          </w:divBdr>
        </w:div>
        <w:div w:id="1328097198">
          <w:marLeft w:val="0"/>
          <w:marRight w:val="0"/>
          <w:marTop w:val="0"/>
          <w:marBottom w:val="0"/>
          <w:divBdr>
            <w:top w:val="none" w:sz="0" w:space="0" w:color="auto"/>
            <w:left w:val="none" w:sz="0" w:space="0" w:color="auto"/>
            <w:bottom w:val="none" w:sz="0" w:space="0" w:color="auto"/>
            <w:right w:val="none" w:sz="0" w:space="0" w:color="auto"/>
          </w:divBdr>
        </w:div>
        <w:div w:id="1616908785">
          <w:marLeft w:val="0"/>
          <w:marRight w:val="0"/>
          <w:marTop w:val="0"/>
          <w:marBottom w:val="0"/>
          <w:divBdr>
            <w:top w:val="none" w:sz="0" w:space="0" w:color="auto"/>
            <w:left w:val="none" w:sz="0" w:space="0" w:color="auto"/>
            <w:bottom w:val="none" w:sz="0" w:space="0" w:color="auto"/>
            <w:right w:val="none" w:sz="0" w:space="0" w:color="auto"/>
          </w:divBdr>
        </w:div>
        <w:div w:id="1614555347">
          <w:marLeft w:val="0"/>
          <w:marRight w:val="0"/>
          <w:marTop w:val="0"/>
          <w:marBottom w:val="0"/>
          <w:divBdr>
            <w:top w:val="none" w:sz="0" w:space="0" w:color="auto"/>
            <w:left w:val="none" w:sz="0" w:space="0" w:color="auto"/>
            <w:bottom w:val="none" w:sz="0" w:space="0" w:color="auto"/>
            <w:right w:val="none" w:sz="0" w:space="0" w:color="auto"/>
          </w:divBdr>
        </w:div>
        <w:div w:id="682049385">
          <w:marLeft w:val="0"/>
          <w:marRight w:val="0"/>
          <w:marTop w:val="0"/>
          <w:marBottom w:val="0"/>
          <w:divBdr>
            <w:top w:val="none" w:sz="0" w:space="0" w:color="auto"/>
            <w:left w:val="none" w:sz="0" w:space="0" w:color="auto"/>
            <w:bottom w:val="none" w:sz="0" w:space="0" w:color="auto"/>
            <w:right w:val="none" w:sz="0" w:space="0" w:color="auto"/>
          </w:divBdr>
        </w:div>
        <w:div w:id="699554035">
          <w:marLeft w:val="0"/>
          <w:marRight w:val="0"/>
          <w:marTop w:val="0"/>
          <w:marBottom w:val="0"/>
          <w:divBdr>
            <w:top w:val="none" w:sz="0" w:space="0" w:color="auto"/>
            <w:left w:val="none" w:sz="0" w:space="0" w:color="auto"/>
            <w:bottom w:val="none" w:sz="0" w:space="0" w:color="auto"/>
            <w:right w:val="none" w:sz="0" w:space="0" w:color="auto"/>
          </w:divBdr>
        </w:div>
        <w:div w:id="20784746">
          <w:marLeft w:val="0"/>
          <w:marRight w:val="0"/>
          <w:marTop w:val="0"/>
          <w:marBottom w:val="0"/>
          <w:divBdr>
            <w:top w:val="none" w:sz="0" w:space="0" w:color="auto"/>
            <w:left w:val="none" w:sz="0" w:space="0" w:color="auto"/>
            <w:bottom w:val="none" w:sz="0" w:space="0" w:color="auto"/>
            <w:right w:val="none" w:sz="0" w:space="0" w:color="auto"/>
          </w:divBdr>
        </w:div>
        <w:div w:id="1304654302">
          <w:marLeft w:val="0"/>
          <w:marRight w:val="0"/>
          <w:marTop w:val="0"/>
          <w:marBottom w:val="0"/>
          <w:divBdr>
            <w:top w:val="none" w:sz="0" w:space="0" w:color="auto"/>
            <w:left w:val="none" w:sz="0" w:space="0" w:color="auto"/>
            <w:bottom w:val="none" w:sz="0" w:space="0" w:color="auto"/>
            <w:right w:val="none" w:sz="0" w:space="0" w:color="auto"/>
          </w:divBdr>
        </w:div>
        <w:div w:id="1764300624">
          <w:marLeft w:val="0"/>
          <w:marRight w:val="0"/>
          <w:marTop w:val="0"/>
          <w:marBottom w:val="0"/>
          <w:divBdr>
            <w:top w:val="none" w:sz="0" w:space="0" w:color="auto"/>
            <w:left w:val="none" w:sz="0" w:space="0" w:color="auto"/>
            <w:bottom w:val="none" w:sz="0" w:space="0" w:color="auto"/>
            <w:right w:val="none" w:sz="0" w:space="0" w:color="auto"/>
          </w:divBdr>
        </w:div>
        <w:div w:id="1753701293">
          <w:marLeft w:val="0"/>
          <w:marRight w:val="0"/>
          <w:marTop w:val="0"/>
          <w:marBottom w:val="0"/>
          <w:divBdr>
            <w:top w:val="none" w:sz="0" w:space="0" w:color="auto"/>
            <w:left w:val="none" w:sz="0" w:space="0" w:color="auto"/>
            <w:bottom w:val="none" w:sz="0" w:space="0" w:color="auto"/>
            <w:right w:val="none" w:sz="0" w:space="0" w:color="auto"/>
          </w:divBdr>
        </w:div>
        <w:div w:id="650910478">
          <w:marLeft w:val="0"/>
          <w:marRight w:val="0"/>
          <w:marTop w:val="0"/>
          <w:marBottom w:val="0"/>
          <w:divBdr>
            <w:top w:val="none" w:sz="0" w:space="0" w:color="auto"/>
            <w:left w:val="none" w:sz="0" w:space="0" w:color="auto"/>
            <w:bottom w:val="none" w:sz="0" w:space="0" w:color="auto"/>
            <w:right w:val="none" w:sz="0" w:space="0" w:color="auto"/>
          </w:divBdr>
        </w:div>
        <w:div w:id="1718699083">
          <w:marLeft w:val="0"/>
          <w:marRight w:val="0"/>
          <w:marTop w:val="0"/>
          <w:marBottom w:val="0"/>
          <w:divBdr>
            <w:top w:val="none" w:sz="0" w:space="0" w:color="auto"/>
            <w:left w:val="none" w:sz="0" w:space="0" w:color="auto"/>
            <w:bottom w:val="none" w:sz="0" w:space="0" w:color="auto"/>
            <w:right w:val="none" w:sz="0" w:space="0" w:color="auto"/>
          </w:divBdr>
        </w:div>
        <w:div w:id="470944653">
          <w:marLeft w:val="0"/>
          <w:marRight w:val="0"/>
          <w:marTop w:val="0"/>
          <w:marBottom w:val="0"/>
          <w:divBdr>
            <w:top w:val="none" w:sz="0" w:space="0" w:color="auto"/>
            <w:left w:val="none" w:sz="0" w:space="0" w:color="auto"/>
            <w:bottom w:val="none" w:sz="0" w:space="0" w:color="auto"/>
            <w:right w:val="none" w:sz="0" w:space="0" w:color="auto"/>
          </w:divBdr>
        </w:div>
        <w:div w:id="743913960">
          <w:marLeft w:val="0"/>
          <w:marRight w:val="0"/>
          <w:marTop w:val="0"/>
          <w:marBottom w:val="0"/>
          <w:divBdr>
            <w:top w:val="none" w:sz="0" w:space="0" w:color="auto"/>
            <w:left w:val="none" w:sz="0" w:space="0" w:color="auto"/>
            <w:bottom w:val="none" w:sz="0" w:space="0" w:color="auto"/>
            <w:right w:val="none" w:sz="0" w:space="0" w:color="auto"/>
          </w:divBdr>
        </w:div>
        <w:div w:id="393820688">
          <w:marLeft w:val="0"/>
          <w:marRight w:val="0"/>
          <w:marTop w:val="0"/>
          <w:marBottom w:val="0"/>
          <w:divBdr>
            <w:top w:val="none" w:sz="0" w:space="0" w:color="auto"/>
            <w:left w:val="none" w:sz="0" w:space="0" w:color="auto"/>
            <w:bottom w:val="none" w:sz="0" w:space="0" w:color="auto"/>
            <w:right w:val="none" w:sz="0" w:space="0" w:color="auto"/>
          </w:divBdr>
        </w:div>
      </w:divsChild>
    </w:div>
    <w:div w:id="754791037">
      <w:bodyDiv w:val="1"/>
      <w:marLeft w:val="0"/>
      <w:marRight w:val="0"/>
      <w:marTop w:val="0"/>
      <w:marBottom w:val="0"/>
      <w:divBdr>
        <w:top w:val="none" w:sz="0" w:space="0" w:color="auto"/>
        <w:left w:val="none" w:sz="0" w:space="0" w:color="auto"/>
        <w:bottom w:val="none" w:sz="0" w:space="0" w:color="auto"/>
        <w:right w:val="none" w:sz="0" w:space="0" w:color="auto"/>
      </w:divBdr>
    </w:div>
    <w:div w:id="924610031">
      <w:bodyDiv w:val="1"/>
      <w:marLeft w:val="0"/>
      <w:marRight w:val="0"/>
      <w:marTop w:val="0"/>
      <w:marBottom w:val="0"/>
      <w:divBdr>
        <w:top w:val="none" w:sz="0" w:space="0" w:color="auto"/>
        <w:left w:val="none" w:sz="0" w:space="0" w:color="auto"/>
        <w:bottom w:val="none" w:sz="0" w:space="0" w:color="auto"/>
        <w:right w:val="none" w:sz="0" w:space="0" w:color="auto"/>
      </w:divBdr>
    </w:div>
    <w:div w:id="993223654">
      <w:bodyDiv w:val="1"/>
      <w:marLeft w:val="0"/>
      <w:marRight w:val="0"/>
      <w:marTop w:val="0"/>
      <w:marBottom w:val="0"/>
      <w:divBdr>
        <w:top w:val="none" w:sz="0" w:space="0" w:color="auto"/>
        <w:left w:val="none" w:sz="0" w:space="0" w:color="auto"/>
        <w:bottom w:val="none" w:sz="0" w:space="0" w:color="auto"/>
        <w:right w:val="none" w:sz="0" w:space="0" w:color="auto"/>
      </w:divBdr>
      <w:divsChild>
        <w:div w:id="1946768949">
          <w:marLeft w:val="0"/>
          <w:marRight w:val="0"/>
          <w:marTop w:val="0"/>
          <w:marBottom w:val="0"/>
          <w:divBdr>
            <w:top w:val="none" w:sz="0" w:space="0" w:color="auto"/>
            <w:left w:val="none" w:sz="0" w:space="0" w:color="auto"/>
            <w:bottom w:val="none" w:sz="0" w:space="0" w:color="auto"/>
            <w:right w:val="none" w:sz="0" w:space="0" w:color="auto"/>
          </w:divBdr>
        </w:div>
        <w:div w:id="1036585155">
          <w:marLeft w:val="0"/>
          <w:marRight w:val="0"/>
          <w:marTop w:val="0"/>
          <w:marBottom w:val="0"/>
          <w:divBdr>
            <w:top w:val="none" w:sz="0" w:space="0" w:color="auto"/>
            <w:left w:val="none" w:sz="0" w:space="0" w:color="auto"/>
            <w:bottom w:val="none" w:sz="0" w:space="0" w:color="auto"/>
            <w:right w:val="none" w:sz="0" w:space="0" w:color="auto"/>
          </w:divBdr>
        </w:div>
      </w:divsChild>
    </w:div>
    <w:div w:id="1030031202">
      <w:bodyDiv w:val="1"/>
      <w:marLeft w:val="0"/>
      <w:marRight w:val="0"/>
      <w:marTop w:val="0"/>
      <w:marBottom w:val="0"/>
      <w:divBdr>
        <w:top w:val="none" w:sz="0" w:space="0" w:color="auto"/>
        <w:left w:val="none" w:sz="0" w:space="0" w:color="auto"/>
        <w:bottom w:val="none" w:sz="0" w:space="0" w:color="auto"/>
        <w:right w:val="none" w:sz="0" w:space="0" w:color="auto"/>
      </w:divBdr>
      <w:divsChild>
        <w:div w:id="187135933">
          <w:marLeft w:val="0"/>
          <w:marRight w:val="0"/>
          <w:marTop w:val="0"/>
          <w:marBottom w:val="0"/>
          <w:divBdr>
            <w:top w:val="none" w:sz="0" w:space="0" w:color="auto"/>
            <w:left w:val="none" w:sz="0" w:space="0" w:color="auto"/>
            <w:bottom w:val="none" w:sz="0" w:space="0" w:color="auto"/>
            <w:right w:val="none" w:sz="0" w:space="0" w:color="auto"/>
          </w:divBdr>
          <w:divsChild>
            <w:div w:id="1341547173">
              <w:marLeft w:val="0"/>
              <w:marRight w:val="0"/>
              <w:marTop w:val="0"/>
              <w:marBottom w:val="0"/>
              <w:divBdr>
                <w:top w:val="none" w:sz="0" w:space="0" w:color="auto"/>
                <w:left w:val="none" w:sz="0" w:space="0" w:color="auto"/>
                <w:bottom w:val="none" w:sz="0" w:space="0" w:color="auto"/>
                <w:right w:val="none" w:sz="0" w:space="0" w:color="auto"/>
              </w:divBdr>
              <w:divsChild>
                <w:div w:id="8509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1894">
      <w:bodyDiv w:val="1"/>
      <w:marLeft w:val="0"/>
      <w:marRight w:val="0"/>
      <w:marTop w:val="0"/>
      <w:marBottom w:val="0"/>
      <w:divBdr>
        <w:top w:val="none" w:sz="0" w:space="0" w:color="auto"/>
        <w:left w:val="none" w:sz="0" w:space="0" w:color="auto"/>
        <w:bottom w:val="none" w:sz="0" w:space="0" w:color="auto"/>
        <w:right w:val="none" w:sz="0" w:space="0" w:color="auto"/>
      </w:divBdr>
      <w:divsChild>
        <w:div w:id="586809488">
          <w:marLeft w:val="0"/>
          <w:marRight w:val="0"/>
          <w:marTop w:val="600"/>
          <w:marBottom w:val="120"/>
          <w:divBdr>
            <w:top w:val="none" w:sz="0" w:space="0" w:color="auto"/>
            <w:left w:val="none" w:sz="0" w:space="0" w:color="auto"/>
            <w:bottom w:val="none" w:sz="0" w:space="0" w:color="auto"/>
            <w:right w:val="none" w:sz="0" w:space="0" w:color="auto"/>
          </w:divBdr>
          <w:divsChild>
            <w:div w:id="1030687816">
              <w:marLeft w:val="0"/>
              <w:marRight w:val="0"/>
              <w:marTop w:val="0"/>
              <w:marBottom w:val="0"/>
              <w:divBdr>
                <w:top w:val="none" w:sz="0" w:space="0" w:color="auto"/>
                <w:left w:val="none" w:sz="0" w:space="0" w:color="auto"/>
                <w:bottom w:val="none" w:sz="0" w:space="0" w:color="auto"/>
                <w:right w:val="none" w:sz="0" w:space="0" w:color="auto"/>
              </w:divBdr>
              <w:divsChild>
                <w:div w:id="1748191914">
                  <w:marLeft w:val="0"/>
                  <w:marRight w:val="0"/>
                  <w:marTop w:val="0"/>
                  <w:marBottom w:val="0"/>
                  <w:divBdr>
                    <w:top w:val="none" w:sz="0" w:space="0" w:color="auto"/>
                    <w:left w:val="none" w:sz="0" w:space="0" w:color="auto"/>
                    <w:bottom w:val="none" w:sz="0" w:space="0" w:color="auto"/>
                    <w:right w:val="none" w:sz="0" w:space="0" w:color="auto"/>
                  </w:divBdr>
                </w:div>
                <w:div w:id="216554726">
                  <w:marLeft w:val="0"/>
                  <w:marRight w:val="0"/>
                  <w:marTop w:val="0"/>
                  <w:marBottom w:val="0"/>
                  <w:divBdr>
                    <w:top w:val="none" w:sz="0" w:space="0" w:color="auto"/>
                    <w:left w:val="none" w:sz="0" w:space="0" w:color="auto"/>
                    <w:bottom w:val="none" w:sz="0" w:space="0" w:color="auto"/>
                    <w:right w:val="none" w:sz="0" w:space="0" w:color="auto"/>
                  </w:divBdr>
                </w:div>
                <w:div w:id="151726378">
                  <w:marLeft w:val="0"/>
                  <w:marRight w:val="0"/>
                  <w:marTop w:val="0"/>
                  <w:marBottom w:val="0"/>
                  <w:divBdr>
                    <w:top w:val="none" w:sz="0" w:space="0" w:color="auto"/>
                    <w:left w:val="none" w:sz="0" w:space="0" w:color="auto"/>
                    <w:bottom w:val="none" w:sz="0" w:space="0" w:color="auto"/>
                    <w:right w:val="none" w:sz="0" w:space="0" w:color="auto"/>
                  </w:divBdr>
                </w:div>
                <w:div w:id="1294630707">
                  <w:marLeft w:val="0"/>
                  <w:marRight w:val="0"/>
                  <w:marTop w:val="0"/>
                  <w:marBottom w:val="0"/>
                  <w:divBdr>
                    <w:top w:val="none" w:sz="0" w:space="0" w:color="auto"/>
                    <w:left w:val="none" w:sz="0" w:space="0" w:color="auto"/>
                    <w:bottom w:val="none" w:sz="0" w:space="0" w:color="auto"/>
                    <w:right w:val="none" w:sz="0" w:space="0" w:color="auto"/>
                  </w:divBdr>
                </w:div>
                <w:div w:id="121119951">
                  <w:marLeft w:val="0"/>
                  <w:marRight w:val="0"/>
                  <w:marTop w:val="0"/>
                  <w:marBottom w:val="0"/>
                  <w:divBdr>
                    <w:top w:val="none" w:sz="0" w:space="0" w:color="auto"/>
                    <w:left w:val="none" w:sz="0" w:space="0" w:color="auto"/>
                    <w:bottom w:val="none" w:sz="0" w:space="0" w:color="auto"/>
                    <w:right w:val="none" w:sz="0" w:space="0" w:color="auto"/>
                  </w:divBdr>
                </w:div>
                <w:div w:id="853035447">
                  <w:marLeft w:val="0"/>
                  <w:marRight w:val="0"/>
                  <w:marTop w:val="0"/>
                  <w:marBottom w:val="0"/>
                  <w:divBdr>
                    <w:top w:val="none" w:sz="0" w:space="0" w:color="auto"/>
                    <w:left w:val="none" w:sz="0" w:space="0" w:color="auto"/>
                    <w:bottom w:val="none" w:sz="0" w:space="0" w:color="auto"/>
                    <w:right w:val="none" w:sz="0" w:space="0" w:color="auto"/>
                  </w:divBdr>
                </w:div>
                <w:div w:id="453327441">
                  <w:marLeft w:val="0"/>
                  <w:marRight w:val="0"/>
                  <w:marTop w:val="0"/>
                  <w:marBottom w:val="0"/>
                  <w:divBdr>
                    <w:top w:val="none" w:sz="0" w:space="0" w:color="auto"/>
                    <w:left w:val="none" w:sz="0" w:space="0" w:color="auto"/>
                    <w:bottom w:val="none" w:sz="0" w:space="0" w:color="auto"/>
                    <w:right w:val="none" w:sz="0" w:space="0" w:color="auto"/>
                  </w:divBdr>
                </w:div>
                <w:div w:id="1370185114">
                  <w:marLeft w:val="0"/>
                  <w:marRight w:val="0"/>
                  <w:marTop w:val="0"/>
                  <w:marBottom w:val="0"/>
                  <w:divBdr>
                    <w:top w:val="none" w:sz="0" w:space="0" w:color="auto"/>
                    <w:left w:val="none" w:sz="0" w:space="0" w:color="auto"/>
                    <w:bottom w:val="none" w:sz="0" w:space="0" w:color="auto"/>
                    <w:right w:val="none" w:sz="0" w:space="0" w:color="auto"/>
                  </w:divBdr>
                </w:div>
                <w:div w:id="126628880">
                  <w:marLeft w:val="0"/>
                  <w:marRight w:val="0"/>
                  <w:marTop w:val="0"/>
                  <w:marBottom w:val="0"/>
                  <w:divBdr>
                    <w:top w:val="none" w:sz="0" w:space="0" w:color="auto"/>
                    <w:left w:val="none" w:sz="0" w:space="0" w:color="auto"/>
                    <w:bottom w:val="none" w:sz="0" w:space="0" w:color="auto"/>
                    <w:right w:val="none" w:sz="0" w:space="0" w:color="auto"/>
                  </w:divBdr>
                </w:div>
                <w:div w:id="1652758132">
                  <w:marLeft w:val="0"/>
                  <w:marRight w:val="0"/>
                  <w:marTop w:val="0"/>
                  <w:marBottom w:val="0"/>
                  <w:divBdr>
                    <w:top w:val="none" w:sz="0" w:space="0" w:color="auto"/>
                    <w:left w:val="none" w:sz="0" w:space="0" w:color="auto"/>
                    <w:bottom w:val="none" w:sz="0" w:space="0" w:color="auto"/>
                    <w:right w:val="none" w:sz="0" w:space="0" w:color="auto"/>
                  </w:divBdr>
                </w:div>
                <w:div w:id="2012752946">
                  <w:marLeft w:val="0"/>
                  <w:marRight w:val="0"/>
                  <w:marTop w:val="0"/>
                  <w:marBottom w:val="0"/>
                  <w:divBdr>
                    <w:top w:val="none" w:sz="0" w:space="0" w:color="auto"/>
                    <w:left w:val="none" w:sz="0" w:space="0" w:color="auto"/>
                    <w:bottom w:val="none" w:sz="0" w:space="0" w:color="auto"/>
                    <w:right w:val="none" w:sz="0" w:space="0" w:color="auto"/>
                  </w:divBdr>
                </w:div>
                <w:div w:id="3363615">
                  <w:marLeft w:val="0"/>
                  <w:marRight w:val="0"/>
                  <w:marTop w:val="0"/>
                  <w:marBottom w:val="0"/>
                  <w:divBdr>
                    <w:top w:val="none" w:sz="0" w:space="0" w:color="auto"/>
                    <w:left w:val="none" w:sz="0" w:space="0" w:color="auto"/>
                    <w:bottom w:val="none" w:sz="0" w:space="0" w:color="auto"/>
                    <w:right w:val="none" w:sz="0" w:space="0" w:color="auto"/>
                  </w:divBdr>
                </w:div>
                <w:div w:id="1790125815">
                  <w:marLeft w:val="0"/>
                  <w:marRight w:val="0"/>
                  <w:marTop w:val="0"/>
                  <w:marBottom w:val="0"/>
                  <w:divBdr>
                    <w:top w:val="none" w:sz="0" w:space="0" w:color="auto"/>
                    <w:left w:val="none" w:sz="0" w:space="0" w:color="auto"/>
                    <w:bottom w:val="none" w:sz="0" w:space="0" w:color="auto"/>
                    <w:right w:val="none" w:sz="0" w:space="0" w:color="auto"/>
                  </w:divBdr>
                </w:div>
                <w:div w:id="1832525556">
                  <w:marLeft w:val="0"/>
                  <w:marRight w:val="0"/>
                  <w:marTop w:val="0"/>
                  <w:marBottom w:val="0"/>
                  <w:divBdr>
                    <w:top w:val="none" w:sz="0" w:space="0" w:color="auto"/>
                    <w:left w:val="none" w:sz="0" w:space="0" w:color="auto"/>
                    <w:bottom w:val="none" w:sz="0" w:space="0" w:color="auto"/>
                    <w:right w:val="none" w:sz="0" w:space="0" w:color="auto"/>
                  </w:divBdr>
                </w:div>
                <w:div w:id="1959987926">
                  <w:marLeft w:val="0"/>
                  <w:marRight w:val="0"/>
                  <w:marTop w:val="0"/>
                  <w:marBottom w:val="0"/>
                  <w:divBdr>
                    <w:top w:val="none" w:sz="0" w:space="0" w:color="auto"/>
                    <w:left w:val="none" w:sz="0" w:space="0" w:color="auto"/>
                    <w:bottom w:val="none" w:sz="0" w:space="0" w:color="auto"/>
                    <w:right w:val="none" w:sz="0" w:space="0" w:color="auto"/>
                  </w:divBdr>
                </w:div>
                <w:div w:id="799152869">
                  <w:marLeft w:val="0"/>
                  <w:marRight w:val="0"/>
                  <w:marTop w:val="0"/>
                  <w:marBottom w:val="0"/>
                  <w:divBdr>
                    <w:top w:val="none" w:sz="0" w:space="0" w:color="auto"/>
                    <w:left w:val="none" w:sz="0" w:space="0" w:color="auto"/>
                    <w:bottom w:val="none" w:sz="0" w:space="0" w:color="auto"/>
                    <w:right w:val="none" w:sz="0" w:space="0" w:color="auto"/>
                  </w:divBdr>
                </w:div>
                <w:div w:id="1689327753">
                  <w:marLeft w:val="0"/>
                  <w:marRight w:val="0"/>
                  <w:marTop w:val="0"/>
                  <w:marBottom w:val="0"/>
                  <w:divBdr>
                    <w:top w:val="none" w:sz="0" w:space="0" w:color="auto"/>
                    <w:left w:val="none" w:sz="0" w:space="0" w:color="auto"/>
                    <w:bottom w:val="none" w:sz="0" w:space="0" w:color="auto"/>
                    <w:right w:val="none" w:sz="0" w:space="0" w:color="auto"/>
                  </w:divBdr>
                </w:div>
                <w:div w:id="1627664777">
                  <w:marLeft w:val="0"/>
                  <w:marRight w:val="0"/>
                  <w:marTop w:val="0"/>
                  <w:marBottom w:val="0"/>
                  <w:divBdr>
                    <w:top w:val="none" w:sz="0" w:space="0" w:color="auto"/>
                    <w:left w:val="none" w:sz="0" w:space="0" w:color="auto"/>
                    <w:bottom w:val="none" w:sz="0" w:space="0" w:color="auto"/>
                    <w:right w:val="none" w:sz="0" w:space="0" w:color="auto"/>
                  </w:divBdr>
                </w:div>
                <w:div w:id="1749500610">
                  <w:marLeft w:val="0"/>
                  <w:marRight w:val="0"/>
                  <w:marTop w:val="0"/>
                  <w:marBottom w:val="0"/>
                  <w:divBdr>
                    <w:top w:val="none" w:sz="0" w:space="0" w:color="auto"/>
                    <w:left w:val="none" w:sz="0" w:space="0" w:color="auto"/>
                    <w:bottom w:val="none" w:sz="0" w:space="0" w:color="auto"/>
                    <w:right w:val="none" w:sz="0" w:space="0" w:color="auto"/>
                  </w:divBdr>
                </w:div>
                <w:div w:id="704451241">
                  <w:marLeft w:val="0"/>
                  <w:marRight w:val="0"/>
                  <w:marTop w:val="0"/>
                  <w:marBottom w:val="0"/>
                  <w:divBdr>
                    <w:top w:val="none" w:sz="0" w:space="0" w:color="auto"/>
                    <w:left w:val="none" w:sz="0" w:space="0" w:color="auto"/>
                    <w:bottom w:val="none" w:sz="0" w:space="0" w:color="auto"/>
                    <w:right w:val="none" w:sz="0" w:space="0" w:color="auto"/>
                  </w:divBdr>
                </w:div>
                <w:div w:id="1637639087">
                  <w:marLeft w:val="0"/>
                  <w:marRight w:val="0"/>
                  <w:marTop w:val="0"/>
                  <w:marBottom w:val="0"/>
                  <w:divBdr>
                    <w:top w:val="none" w:sz="0" w:space="0" w:color="auto"/>
                    <w:left w:val="none" w:sz="0" w:space="0" w:color="auto"/>
                    <w:bottom w:val="none" w:sz="0" w:space="0" w:color="auto"/>
                    <w:right w:val="none" w:sz="0" w:space="0" w:color="auto"/>
                  </w:divBdr>
                </w:div>
                <w:div w:id="1653948704">
                  <w:marLeft w:val="0"/>
                  <w:marRight w:val="0"/>
                  <w:marTop w:val="0"/>
                  <w:marBottom w:val="0"/>
                  <w:divBdr>
                    <w:top w:val="none" w:sz="0" w:space="0" w:color="auto"/>
                    <w:left w:val="none" w:sz="0" w:space="0" w:color="auto"/>
                    <w:bottom w:val="none" w:sz="0" w:space="0" w:color="auto"/>
                    <w:right w:val="none" w:sz="0" w:space="0" w:color="auto"/>
                  </w:divBdr>
                </w:div>
                <w:div w:id="11105514">
                  <w:marLeft w:val="0"/>
                  <w:marRight w:val="0"/>
                  <w:marTop w:val="0"/>
                  <w:marBottom w:val="0"/>
                  <w:divBdr>
                    <w:top w:val="none" w:sz="0" w:space="0" w:color="auto"/>
                    <w:left w:val="none" w:sz="0" w:space="0" w:color="auto"/>
                    <w:bottom w:val="none" w:sz="0" w:space="0" w:color="auto"/>
                    <w:right w:val="none" w:sz="0" w:space="0" w:color="auto"/>
                  </w:divBdr>
                </w:div>
                <w:div w:id="1368990343">
                  <w:marLeft w:val="0"/>
                  <w:marRight w:val="0"/>
                  <w:marTop w:val="0"/>
                  <w:marBottom w:val="0"/>
                  <w:divBdr>
                    <w:top w:val="none" w:sz="0" w:space="0" w:color="auto"/>
                    <w:left w:val="none" w:sz="0" w:space="0" w:color="auto"/>
                    <w:bottom w:val="none" w:sz="0" w:space="0" w:color="auto"/>
                    <w:right w:val="none" w:sz="0" w:space="0" w:color="auto"/>
                  </w:divBdr>
                </w:div>
                <w:div w:id="547033098">
                  <w:marLeft w:val="0"/>
                  <w:marRight w:val="0"/>
                  <w:marTop w:val="0"/>
                  <w:marBottom w:val="0"/>
                  <w:divBdr>
                    <w:top w:val="none" w:sz="0" w:space="0" w:color="auto"/>
                    <w:left w:val="none" w:sz="0" w:space="0" w:color="auto"/>
                    <w:bottom w:val="none" w:sz="0" w:space="0" w:color="auto"/>
                    <w:right w:val="none" w:sz="0" w:space="0" w:color="auto"/>
                  </w:divBdr>
                </w:div>
                <w:div w:id="1699042638">
                  <w:marLeft w:val="0"/>
                  <w:marRight w:val="0"/>
                  <w:marTop w:val="0"/>
                  <w:marBottom w:val="0"/>
                  <w:divBdr>
                    <w:top w:val="none" w:sz="0" w:space="0" w:color="auto"/>
                    <w:left w:val="none" w:sz="0" w:space="0" w:color="auto"/>
                    <w:bottom w:val="none" w:sz="0" w:space="0" w:color="auto"/>
                    <w:right w:val="none" w:sz="0" w:space="0" w:color="auto"/>
                  </w:divBdr>
                </w:div>
                <w:div w:id="879433675">
                  <w:marLeft w:val="0"/>
                  <w:marRight w:val="0"/>
                  <w:marTop w:val="0"/>
                  <w:marBottom w:val="0"/>
                  <w:divBdr>
                    <w:top w:val="none" w:sz="0" w:space="0" w:color="auto"/>
                    <w:left w:val="none" w:sz="0" w:space="0" w:color="auto"/>
                    <w:bottom w:val="none" w:sz="0" w:space="0" w:color="auto"/>
                    <w:right w:val="none" w:sz="0" w:space="0" w:color="auto"/>
                  </w:divBdr>
                </w:div>
                <w:div w:id="1400979120">
                  <w:marLeft w:val="0"/>
                  <w:marRight w:val="0"/>
                  <w:marTop w:val="0"/>
                  <w:marBottom w:val="0"/>
                  <w:divBdr>
                    <w:top w:val="none" w:sz="0" w:space="0" w:color="auto"/>
                    <w:left w:val="none" w:sz="0" w:space="0" w:color="auto"/>
                    <w:bottom w:val="none" w:sz="0" w:space="0" w:color="auto"/>
                    <w:right w:val="none" w:sz="0" w:space="0" w:color="auto"/>
                  </w:divBdr>
                </w:div>
                <w:div w:id="251663292">
                  <w:marLeft w:val="0"/>
                  <w:marRight w:val="0"/>
                  <w:marTop w:val="0"/>
                  <w:marBottom w:val="0"/>
                  <w:divBdr>
                    <w:top w:val="none" w:sz="0" w:space="0" w:color="auto"/>
                    <w:left w:val="none" w:sz="0" w:space="0" w:color="auto"/>
                    <w:bottom w:val="none" w:sz="0" w:space="0" w:color="auto"/>
                    <w:right w:val="none" w:sz="0" w:space="0" w:color="auto"/>
                  </w:divBdr>
                </w:div>
                <w:div w:id="833496827">
                  <w:marLeft w:val="0"/>
                  <w:marRight w:val="0"/>
                  <w:marTop w:val="0"/>
                  <w:marBottom w:val="0"/>
                  <w:divBdr>
                    <w:top w:val="none" w:sz="0" w:space="0" w:color="auto"/>
                    <w:left w:val="none" w:sz="0" w:space="0" w:color="auto"/>
                    <w:bottom w:val="none" w:sz="0" w:space="0" w:color="auto"/>
                    <w:right w:val="none" w:sz="0" w:space="0" w:color="auto"/>
                  </w:divBdr>
                </w:div>
                <w:div w:id="102582540">
                  <w:marLeft w:val="0"/>
                  <w:marRight w:val="0"/>
                  <w:marTop w:val="0"/>
                  <w:marBottom w:val="0"/>
                  <w:divBdr>
                    <w:top w:val="none" w:sz="0" w:space="0" w:color="auto"/>
                    <w:left w:val="none" w:sz="0" w:space="0" w:color="auto"/>
                    <w:bottom w:val="none" w:sz="0" w:space="0" w:color="auto"/>
                    <w:right w:val="none" w:sz="0" w:space="0" w:color="auto"/>
                  </w:divBdr>
                </w:div>
                <w:div w:id="1637493032">
                  <w:marLeft w:val="0"/>
                  <w:marRight w:val="0"/>
                  <w:marTop w:val="0"/>
                  <w:marBottom w:val="0"/>
                  <w:divBdr>
                    <w:top w:val="none" w:sz="0" w:space="0" w:color="auto"/>
                    <w:left w:val="none" w:sz="0" w:space="0" w:color="auto"/>
                    <w:bottom w:val="none" w:sz="0" w:space="0" w:color="auto"/>
                    <w:right w:val="none" w:sz="0" w:space="0" w:color="auto"/>
                  </w:divBdr>
                </w:div>
                <w:div w:id="2004773033">
                  <w:marLeft w:val="0"/>
                  <w:marRight w:val="0"/>
                  <w:marTop w:val="0"/>
                  <w:marBottom w:val="0"/>
                  <w:divBdr>
                    <w:top w:val="none" w:sz="0" w:space="0" w:color="auto"/>
                    <w:left w:val="none" w:sz="0" w:space="0" w:color="auto"/>
                    <w:bottom w:val="none" w:sz="0" w:space="0" w:color="auto"/>
                    <w:right w:val="none" w:sz="0" w:space="0" w:color="auto"/>
                  </w:divBdr>
                </w:div>
                <w:div w:id="895512462">
                  <w:marLeft w:val="0"/>
                  <w:marRight w:val="0"/>
                  <w:marTop w:val="0"/>
                  <w:marBottom w:val="0"/>
                  <w:divBdr>
                    <w:top w:val="none" w:sz="0" w:space="0" w:color="auto"/>
                    <w:left w:val="none" w:sz="0" w:space="0" w:color="auto"/>
                    <w:bottom w:val="none" w:sz="0" w:space="0" w:color="auto"/>
                    <w:right w:val="none" w:sz="0" w:space="0" w:color="auto"/>
                  </w:divBdr>
                </w:div>
                <w:div w:id="1445347072">
                  <w:marLeft w:val="0"/>
                  <w:marRight w:val="0"/>
                  <w:marTop w:val="0"/>
                  <w:marBottom w:val="0"/>
                  <w:divBdr>
                    <w:top w:val="none" w:sz="0" w:space="0" w:color="auto"/>
                    <w:left w:val="none" w:sz="0" w:space="0" w:color="auto"/>
                    <w:bottom w:val="none" w:sz="0" w:space="0" w:color="auto"/>
                    <w:right w:val="none" w:sz="0" w:space="0" w:color="auto"/>
                  </w:divBdr>
                </w:div>
                <w:div w:id="4678484">
                  <w:marLeft w:val="0"/>
                  <w:marRight w:val="0"/>
                  <w:marTop w:val="0"/>
                  <w:marBottom w:val="0"/>
                  <w:divBdr>
                    <w:top w:val="none" w:sz="0" w:space="0" w:color="auto"/>
                    <w:left w:val="none" w:sz="0" w:space="0" w:color="auto"/>
                    <w:bottom w:val="none" w:sz="0" w:space="0" w:color="auto"/>
                    <w:right w:val="none" w:sz="0" w:space="0" w:color="auto"/>
                  </w:divBdr>
                </w:div>
                <w:div w:id="1021013620">
                  <w:marLeft w:val="0"/>
                  <w:marRight w:val="0"/>
                  <w:marTop w:val="0"/>
                  <w:marBottom w:val="0"/>
                  <w:divBdr>
                    <w:top w:val="none" w:sz="0" w:space="0" w:color="auto"/>
                    <w:left w:val="none" w:sz="0" w:space="0" w:color="auto"/>
                    <w:bottom w:val="none" w:sz="0" w:space="0" w:color="auto"/>
                    <w:right w:val="none" w:sz="0" w:space="0" w:color="auto"/>
                  </w:divBdr>
                </w:div>
                <w:div w:id="140274385">
                  <w:marLeft w:val="0"/>
                  <w:marRight w:val="0"/>
                  <w:marTop w:val="0"/>
                  <w:marBottom w:val="0"/>
                  <w:divBdr>
                    <w:top w:val="none" w:sz="0" w:space="0" w:color="auto"/>
                    <w:left w:val="none" w:sz="0" w:space="0" w:color="auto"/>
                    <w:bottom w:val="none" w:sz="0" w:space="0" w:color="auto"/>
                    <w:right w:val="none" w:sz="0" w:space="0" w:color="auto"/>
                  </w:divBdr>
                </w:div>
                <w:div w:id="1832286256">
                  <w:marLeft w:val="0"/>
                  <w:marRight w:val="0"/>
                  <w:marTop w:val="0"/>
                  <w:marBottom w:val="0"/>
                  <w:divBdr>
                    <w:top w:val="none" w:sz="0" w:space="0" w:color="auto"/>
                    <w:left w:val="none" w:sz="0" w:space="0" w:color="auto"/>
                    <w:bottom w:val="none" w:sz="0" w:space="0" w:color="auto"/>
                    <w:right w:val="none" w:sz="0" w:space="0" w:color="auto"/>
                  </w:divBdr>
                </w:div>
                <w:div w:id="1933853655">
                  <w:marLeft w:val="0"/>
                  <w:marRight w:val="0"/>
                  <w:marTop w:val="0"/>
                  <w:marBottom w:val="0"/>
                  <w:divBdr>
                    <w:top w:val="none" w:sz="0" w:space="0" w:color="auto"/>
                    <w:left w:val="none" w:sz="0" w:space="0" w:color="auto"/>
                    <w:bottom w:val="none" w:sz="0" w:space="0" w:color="auto"/>
                    <w:right w:val="none" w:sz="0" w:space="0" w:color="auto"/>
                  </w:divBdr>
                </w:div>
                <w:div w:id="684333817">
                  <w:marLeft w:val="0"/>
                  <w:marRight w:val="0"/>
                  <w:marTop w:val="0"/>
                  <w:marBottom w:val="0"/>
                  <w:divBdr>
                    <w:top w:val="none" w:sz="0" w:space="0" w:color="auto"/>
                    <w:left w:val="none" w:sz="0" w:space="0" w:color="auto"/>
                    <w:bottom w:val="none" w:sz="0" w:space="0" w:color="auto"/>
                    <w:right w:val="none" w:sz="0" w:space="0" w:color="auto"/>
                  </w:divBdr>
                </w:div>
                <w:div w:id="1206721358">
                  <w:marLeft w:val="0"/>
                  <w:marRight w:val="0"/>
                  <w:marTop w:val="0"/>
                  <w:marBottom w:val="0"/>
                  <w:divBdr>
                    <w:top w:val="none" w:sz="0" w:space="0" w:color="auto"/>
                    <w:left w:val="none" w:sz="0" w:space="0" w:color="auto"/>
                    <w:bottom w:val="none" w:sz="0" w:space="0" w:color="auto"/>
                    <w:right w:val="none" w:sz="0" w:space="0" w:color="auto"/>
                  </w:divBdr>
                </w:div>
                <w:div w:id="2123838537">
                  <w:marLeft w:val="0"/>
                  <w:marRight w:val="0"/>
                  <w:marTop w:val="0"/>
                  <w:marBottom w:val="0"/>
                  <w:divBdr>
                    <w:top w:val="none" w:sz="0" w:space="0" w:color="auto"/>
                    <w:left w:val="none" w:sz="0" w:space="0" w:color="auto"/>
                    <w:bottom w:val="none" w:sz="0" w:space="0" w:color="auto"/>
                    <w:right w:val="none" w:sz="0" w:space="0" w:color="auto"/>
                  </w:divBdr>
                </w:div>
                <w:div w:id="1890415225">
                  <w:marLeft w:val="0"/>
                  <w:marRight w:val="0"/>
                  <w:marTop w:val="0"/>
                  <w:marBottom w:val="0"/>
                  <w:divBdr>
                    <w:top w:val="none" w:sz="0" w:space="0" w:color="auto"/>
                    <w:left w:val="none" w:sz="0" w:space="0" w:color="auto"/>
                    <w:bottom w:val="none" w:sz="0" w:space="0" w:color="auto"/>
                    <w:right w:val="none" w:sz="0" w:space="0" w:color="auto"/>
                  </w:divBdr>
                </w:div>
                <w:div w:id="989599869">
                  <w:marLeft w:val="0"/>
                  <w:marRight w:val="0"/>
                  <w:marTop w:val="0"/>
                  <w:marBottom w:val="0"/>
                  <w:divBdr>
                    <w:top w:val="none" w:sz="0" w:space="0" w:color="auto"/>
                    <w:left w:val="none" w:sz="0" w:space="0" w:color="auto"/>
                    <w:bottom w:val="none" w:sz="0" w:space="0" w:color="auto"/>
                    <w:right w:val="none" w:sz="0" w:space="0" w:color="auto"/>
                  </w:divBdr>
                </w:div>
                <w:div w:id="2118715956">
                  <w:marLeft w:val="0"/>
                  <w:marRight w:val="0"/>
                  <w:marTop w:val="0"/>
                  <w:marBottom w:val="0"/>
                  <w:divBdr>
                    <w:top w:val="none" w:sz="0" w:space="0" w:color="auto"/>
                    <w:left w:val="none" w:sz="0" w:space="0" w:color="auto"/>
                    <w:bottom w:val="none" w:sz="0" w:space="0" w:color="auto"/>
                    <w:right w:val="none" w:sz="0" w:space="0" w:color="auto"/>
                  </w:divBdr>
                </w:div>
                <w:div w:id="156698910">
                  <w:marLeft w:val="0"/>
                  <w:marRight w:val="0"/>
                  <w:marTop w:val="0"/>
                  <w:marBottom w:val="0"/>
                  <w:divBdr>
                    <w:top w:val="none" w:sz="0" w:space="0" w:color="auto"/>
                    <w:left w:val="none" w:sz="0" w:space="0" w:color="auto"/>
                    <w:bottom w:val="none" w:sz="0" w:space="0" w:color="auto"/>
                    <w:right w:val="none" w:sz="0" w:space="0" w:color="auto"/>
                  </w:divBdr>
                </w:div>
                <w:div w:id="1297641148">
                  <w:marLeft w:val="0"/>
                  <w:marRight w:val="0"/>
                  <w:marTop w:val="0"/>
                  <w:marBottom w:val="0"/>
                  <w:divBdr>
                    <w:top w:val="none" w:sz="0" w:space="0" w:color="auto"/>
                    <w:left w:val="none" w:sz="0" w:space="0" w:color="auto"/>
                    <w:bottom w:val="none" w:sz="0" w:space="0" w:color="auto"/>
                    <w:right w:val="none" w:sz="0" w:space="0" w:color="auto"/>
                  </w:divBdr>
                </w:div>
                <w:div w:id="1513106383">
                  <w:marLeft w:val="0"/>
                  <w:marRight w:val="0"/>
                  <w:marTop w:val="0"/>
                  <w:marBottom w:val="0"/>
                  <w:divBdr>
                    <w:top w:val="none" w:sz="0" w:space="0" w:color="auto"/>
                    <w:left w:val="none" w:sz="0" w:space="0" w:color="auto"/>
                    <w:bottom w:val="none" w:sz="0" w:space="0" w:color="auto"/>
                    <w:right w:val="none" w:sz="0" w:space="0" w:color="auto"/>
                  </w:divBdr>
                </w:div>
                <w:div w:id="1254631770">
                  <w:marLeft w:val="0"/>
                  <w:marRight w:val="0"/>
                  <w:marTop w:val="0"/>
                  <w:marBottom w:val="0"/>
                  <w:divBdr>
                    <w:top w:val="none" w:sz="0" w:space="0" w:color="auto"/>
                    <w:left w:val="none" w:sz="0" w:space="0" w:color="auto"/>
                    <w:bottom w:val="none" w:sz="0" w:space="0" w:color="auto"/>
                    <w:right w:val="none" w:sz="0" w:space="0" w:color="auto"/>
                  </w:divBdr>
                </w:div>
                <w:div w:id="2109690072">
                  <w:marLeft w:val="0"/>
                  <w:marRight w:val="0"/>
                  <w:marTop w:val="0"/>
                  <w:marBottom w:val="0"/>
                  <w:divBdr>
                    <w:top w:val="none" w:sz="0" w:space="0" w:color="auto"/>
                    <w:left w:val="none" w:sz="0" w:space="0" w:color="auto"/>
                    <w:bottom w:val="none" w:sz="0" w:space="0" w:color="auto"/>
                    <w:right w:val="none" w:sz="0" w:space="0" w:color="auto"/>
                  </w:divBdr>
                </w:div>
                <w:div w:id="378630826">
                  <w:marLeft w:val="0"/>
                  <w:marRight w:val="0"/>
                  <w:marTop w:val="0"/>
                  <w:marBottom w:val="0"/>
                  <w:divBdr>
                    <w:top w:val="none" w:sz="0" w:space="0" w:color="auto"/>
                    <w:left w:val="none" w:sz="0" w:space="0" w:color="auto"/>
                    <w:bottom w:val="none" w:sz="0" w:space="0" w:color="auto"/>
                    <w:right w:val="none" w:sz="0" w:space="0" w:color="auto"/>
                  </w:divBdr>
                </w:div>
                <w:div w:id="396126588">
                  <w:marLeft w:val="0"/>
                  <w:marRight w:val="0"/>
                  <w:marTop w:val="0"/>
                  <w:marBottom w:val="0"/>
                  <w:divBdr>
                    <w:top w:val="none" w:sz="0" w:space="0" w:color="auto"/>
                    <w:left w:val="none" w:sz="0" w:space="0" w:color="auto"/>
                    <w:bottom w:val="none" w:sz="0" w:space="0" w:color="auto"/>
                    <w:right w:val="none" w:sz="0" w:space="0" w:color="auto"/>
                  </w:divBdr>
                </w:div>
                <w:div w:id="1701009576">
                  <w:marLeft w:val="0"/>
                  <w:marRight w:val="0"/>
                  <w:marTop w:val="0"/>
                  <w:marBottom w:val="0"/>
                  <w:divBdr>
                    <w:top w:val="none" w:sz="0" w:space="0" w:color="auto"/>
                    <w:left w:val="none" w:sz="0" w:space="0" w:color="auto"/>
                    <w:bottom w:val="none" w:sz="0" w:space="0" w:color="auto"/>
                    <w:right w:val="none" w:sz="0" w:space="0" w:color="auto"/>
                  </w:divBdr>
                </w:div>
                <w:div w:id="997267885">
                  <w:marLeft w:val="0"/>
                  <w:marRight w:val="0"/>
                  <w:marTop w:val="0"/>
                  <w:marBottom w:val="0"/>
                  <w:divBdr>
                    <w:top w:val="none" w:sz="0" w:space="0" w:color="auto"/>
                    <w:left w:val="none" w:sz="0" w:space="0" w:color="auto"/>
                    <w:bottom w:val="none" w:sz="0" w:space="0" w:color="auto"/>
                    <w:right w:val="none" w:sz="0" w:space="0" w:color="auto"/>
                  </w:divBdr>
                </w:div>
                <w:div w:id="166137095">
                  <w:marLeft w:val="0"/>
                  <w:marRight w:val="0"/>
                  <w:marTop w:val="0"/>
                  <w:marBottom w:val="0"/>
                  <w:divBdr>
                    <w:top w:val="none" w:sz="0" w:space="0" w:color="auto"/>
                    <w:left w:val="none" w:sz="0" w:space="0" w:color="auto"/>
                    <w:bottom w:val="none" w:sz="0" w:space="0" w:color="auto"/>
                    <w:right w:val="none" w:sz="0" w:space="0" w:color="auto"/>
                  </w:divBdr>
                </w:div>
                <w:div w:id="1669138379">
                  <w:marLeft w:val="0"/>
                  <w:marRight w:val="0"/>
                  <w:marTop w:val="0"/>
                  <w:marBottom w:val="0"/>
                  <w:divBdr>
                    <w:top w:val="none" w:sz="0" w:space="0" w:color="auto"/>
                    <w:left w:val="none" w:sz="0" w:space="0" w:color="auto"/>
                    <w:bottom w:val="none" w:sz="0" w:space="0" w:color="auto"/>
                    <w:right w:val="none" w:sz="0" w:space="0" w:color="auto"/>
                  </w:divBdr>
                </w:div>
                <w:div w:id="2060476394">
                  <w:marLeft w:val="0"/>
                  <w:marRight w:val="0"/>
                  <w:marTop w:val="0"/>
                  <w:marBottom w:val="0"/>
                  <w:divBdr>
                    <w:top w:val="none" w:sz="0" w:space="0" w:color="auto"/>
                    <w:left w:val="none" w:sz="0" w:space="0" w:color="auto"/>
                    <w:bottom w:val="none" w:sz="0" w:space="0" w:color="auto"/>
                    <w:right w:val="none" w:sz="0" w:space="0" w:color="auto"/>
                  </w:divBdr>
                </w:div>
                <w:div w:id="973828308">
                  <w:marLeft w:val="0"/>
                  <w:marRight w:val="0"/>
                  <w:marTop w:val="0"/>
                  <w:marBottom w:val="0"/>
                  <w:divBdr>
                    <w:top w:val="none" w:sz="0" w:space="0" w:color="auto"/>
                    <w:left w:val="none" w:sz="0" w:space="0" w:color="auto"/>
                    <w:bottom w:val="none" w:sz="0" w:space="0" w:color="auto"/>
                    <w:right w:val="none" w:sz="0" w:space="0" w:color="auto"/>
                  </w:divBdr>
                </w:div>
                <w:div w:id="606816942">
                  <w:marLeft w:val="0"/>
                  <w:marRight w:val="0"/>
                  <w:marTop w:val="0"/>
                  <w:marBottom w:val="0"/>
                  <w:divBdr>
                    <w:top w:val="none" w:sz="0" w:space="0" w:color="auto"/>
                    <w:left w:val="none" w:sz="0" w:space="0" w:color="auto"/>
                    <w:bottom w:val="none" w:sz="0" w:space="0" w:color="auto"/>
                    <w:right w:val="none" w:sz="0" w:space="0" w:color="auto"/>
                  </w:divBdr>
                </w:div>
                <w:div w:id="434521927">
                  <w:marLeft w:val="0"/>
                  <w:marRight w:val="0"/>
                  <w:marTop w:val="0"/>
                  <w:marBottom w:val="0"/>
                  <w:divBdr>
                    <w:top w:val="none" w:sz="0" w:space="0" w:color="auto"/>
                    <w:left w:val="none" w:sz="0" w:space="0" w:color="auto"/>
                    <w:bottom w:val="none" w:sz="0" w:space="0" w:color="auto"/>
                    <w:right w:val="none" w:sz="0" w:space="0" w:color="auto"/>
                  </w:divBdr>
                </w:div>
                <w:div w:id="25179309">
                  <w:marLeft w:val="0"/>
                  <w:marRight w:val="0"/>
                  <w:marTop w:val="0"/>
                  <w:marBottom w:val="0"/>
                  <w:divBdr>
                    <w:top w:val="none" w:sz="0" w:space="0" w:color="auto"/>
                    <w:left w:val="none" w:sz="0" w:space="0" w:color="auto"/>
                    <w:bottom w:val="none" w:sz="0" w:space="0" w:color="auto"/>
                    <w:right w:val="none" w:sz="0" w:space="0" w:color="auto"/>
                  </w:divBdr>
                </w:div>
                <w:div w:id="1860586710">
                  <w:marLeft w:val="0"/>
                  <w:marRight w:val="0"/>
                  <w:marTop w:val="0"/>
                  <w:marBottom w:val="0"/>
                  <w:divBdr>
                    <w:top w:val="none" w:sz="0" w:space="0" w:color="auto"/>
                    <w:left w:val="none" w:sz="0" w:space="0" w:color="auto"/>
                    <w:bottom w:val="none" w:sz="0" w:space="0" w:color="auto"/>
                    <w:right w:val="none" w:sz="0" w:space="0" w:color="auto"/>
                  </w:divBdr>
                </w:div>
                <w:div w:id="1316911006">
                  <w:marLeft w:val="0"/>
                  <w:marRight w:val="0"/>
                  <w:marTop w:val="0"/>
                  <w:marBottom w:val="0"/>
                  <w:divBdr>
                    <w:top w:val="none" w:sz="0" w:space="0" w:color="auto"/>
                    <w:left w:val="none" w:sz="0" w:space="0" w:color="auto"/>
                    <w:bottom w:val="none" w:sz="0" w:space="0" w:color="auto"/>
                    <w:right w:val="none" w:sz="0" w:space="0" w:color="auto"/>
                  </w:divBdr>
                </w:div>
                <w:div w:id="45223931">
                  <w:marLeft w:val="0"/>
                  <w:marRight w:val="0"/>
                  <w:marTop w:val="0"/>
                  <w:marBottom w:val="0"/>
                  <w:divBdr>
                    <w:top w:val="none" w:sz="0" w:space="0" w:color="auto"/>
                    <w:left w:val="none" w:sz="0" w:space="0" w:color="auto"/>
                    <w:bottom w:val="none" w:sz="0" w:space="0" w:color="auto"/>
                    <w:right w:val="none" w:sz="0" w:space="0" w:color="auto"/>
                  </w:divBdr>
                </w:div>
                <w:div w:id="782263082">
                  <w:marLeft w:val="0"/>
                  <w:marRight w:val="0"/>
                  <w:marTop w:val="0"/>
                  <w:marBottom w:val="0"/>
                  <w:divBdr>
                    <w:top w:val="none" w:sz="0" w:space="0" w:color="auto"/>
                    <w:left w:val="none" w:sz="0" w:space="0" w:color="auto"/>
                    <w:bottom w:val="none" w:sz="0" w:space="0" w:color="auto"/>
                    <w:right w:val="none" w:sz="0" w:space="0" w:color="auto"/>
                  </w:divBdr>
                </w:div>
                <w:div w:id="1941597549">
                  <w:marLeft w:val="0"/>
                  <w:marRight w:val="0"/>
                  <w:marTop w:val="0"/>
                  <w:marBottom w:val="0"/>
                  <w:divBdr>
                    <w:top w:val="none" w:sz="0" w:space="0" w:color="auto"/>
                    <w:left w:val="none" w:sz="0" w:space="0" w:color="auto"/>
                    <w:bottom w:val="none" w:sz="0" w:space="0" w:color="auto"/>
                    <w:right w:val="none" w:sz="0" w:space="0" w:color="auto"/>
                  </w:divBdr>
                </w:div>
                <w:div w:id="261572662">
                  <w:marLeft w:val="0"/>
                  <w:marRight w:val="0"/>
                  <w:marTop w:val="0"/>
                  <w:marBottom w:val="0"/>
                  <w:divBdr>
                    <w:top w:val="none" w:sz="0" w:space="0" w:color="auto"/>
                    <w:left w:val="none" w:sz="0" w:space="0" w:color="auto"/>
                    <w:bottom w:val="none" w:sz="0" w:space="0" w:color="auto"/>
                    <w:right w:val="none" w:sz="0" w:space="0" w:color="auto"/>
                  </w:divBdr>
                </w:div>
                <w:div w:id="1351103884">
                  <w:marLeft w:val="0"/>
                  <w:marRight w:val="0"/>
                  <w:marTop w:val="0"/>
                  <w:marBottom w:val="0"/>
                  <w:divBdr>
                    <w:top w:val="none" w:sz="0" w:space="0" w:color="auto"/>
                    <w:left w:val="none" w:sz="0" w:space="0" w:color="auto"/>
                    <w:bottom w:val="none" w:sz="0" w:space="0" w:color="auto"/>
                    <w:right w:val="none" w:sz="0" w:space="0" w:color="auto"/>
                  </w:divBdr>
                </w:div>
                <w:div w:id="1681422974">
                  <w:marLeft w:val="0"/>
                  <w:marRight w:val="0"/>
                  <w:marTop w:val="0"/>
                  <w:marBottom w:val="0"/>
                  <w:divBdr>
                    <w:top w:val="none" w:sz="0" w:space="0" w:color="auto"/>
                    <w:left w:val="none" w:sz="0" w:space="0" w:color="auto"/>
                    <w:bottom w:val="none" w:sz="0" w:space="0" w:color="auto"/>
                    <w:right w:val="none" w:sz="0" w:space="0" w:color="auto"/>
                  </w:divBdr>
                </w:div>
                <w:div w:id="1813252237">
                  <w:marLeft w:val="0"/>
                  <w:marRight w:val="0"/>
                  <w:marTop w:val="0"/>
                  <w:marBottom w:val="0"/>
                  <w:divBdr>
                    <w:top w:val="none" w:sz="0" w:space="0" w:color="auto"/>
                    <w:left w:val="none" w:sz="0" w:space="0" w:color="auto"/>
                    <w:bottom w:val="none" w:sz="0" w:space="0" w:color="auto"/>
                    <w:right w:val="none" w:sz="0" w:space="0" w:color="auto"/>
                  </w:divBdr>
                </w:div>
                <w:div w:id="286468032">
                  <w:marLeft w:val="0"/>
                  <w:marRight w:val="0"/>
                  <w:marTop w:val="0"/>
                  <w:marBottom w:val="0"/>
                  <w:divBdr>
                    <w:top w:val="none" w:sz="0" w:space="0" w:color="auto"/>
                    <w:left w:val="none" w:sz="0" w:space="0" w:color="auto"/>
                    <w:bottom w:val="none" w:sz="0" w:space="0" w:color="auto"/>
                    <w:right w:val="none" w:sz="0" w:space="0" w:color="auto"/>
                  </w:divBdr>
                </w:div>
                <w:div w:id="245650211">
                  <w:marLeft w:val="0"/>
                  <w:marRight w:val="0"/>
                  <w:marTop w:val="0"/>
                  <w:marBottom w:val="0"/>
                  <w:divBdr>
                    <w:top w:val="none" w:sz="0" w:space="0" w:color="auto"/>
                    <w:left w:val="none" w:sz="0" w:space="0" w:color="auto"/>
                    <w:bottom w:val="none" w:sz="0" w:space="0" w:color="auto"/>
                    <w:right w:val="none" w:sz="0" w:space="0" w:color="auto"/>
                  </w:divBdr>
                </w:div>
                <w:div w:id="277683407">
                  <w:marLeft w:val="0"/>
                  <w:marRight w:val="0"/>
                  <w:marTop w:val="0"/>
                  <w:marBottom w:val="0"/>
                  <w:divBdr>
                    <w:top w:val="none" w:sz="0" w:space="0" w:color="auto"/>
                    <w:left w:val="none" w:sz="0" w:space="0" w:color="auto"/>
                    <w:bottom w:val="none" w:sz="0" w:space="0" w:color="auto"/>
                    <w:right w:val="none" w:sz="0" w:space="0" w:color="auto"/>
                  </w:divBdr>
                </w:div>
                <w:div w:id="1357654760">
                  <w:marLeft w:val="0"/>
                  <w:marRight w:val="0"/>
                  <w:marTop w:val="0"/>
                  <w:marBottom w:val="0"/>
                  <w:divBdr>
                    <w:top w:val="none" w:sz="0" w:space="0" w:color="auto"/>
                    <w:left w:val="none" w:sz="0" w:space="0" w:color="auto"/>
                    <w:bottom w:val="none" w:sz="0" w:space="0" w:color="auto"/>
                    <w:right w:val="none" w:sz="0" w:space="0" w:color="auto"/>
                  </w:divBdr>
                </w:div>
                <w:div w:id="261492960">
                  <w:marLeft w:val="0"/>
                  <w:marRight w:val="0"/>
                  <w:marTop w:val="0"/>
                  <w:marBottom w:val="0"/>
                  <w:divBdr>
                    <w:top w:val="none" w:sz="0" w:space="0" w:color="auto"/>
                    <w:left w:val="none" w:sz="0" w:space="0" w:color="auto"/>
                    <w:bottom w:val="none" w:sz="0" w:space="0" w:color="auto"/>
                    <w:right w:val="none" w:sz="0" w:space="0" w:color="auto"/>
                  </w:divBdr>
                </w:div>
                <w:div w:id="2045475171">
                  <w:marLeft w:val="0"/>
                  <w:marRight w:val="0"/>
                  <w:marTop w:val="0"/>
                  <w:marBottom w:val="0"/>
                  <w:divBdr>
                    <w:top w:val="none" w:sz="0" w:space="0" w:color="auto"/>
                    <w:left w:val="none" w:sz="0" w:space="0" w:color="auto"/>
                    <w:bottom w:val="none" w:sz="0" w:space="0" w:color="auto"/>
                    <w:right w:val="none" w:sz="0" w:space="0" w:color="auto"/>
                  </w:divBdr>
                </w:div>
                <w:div w:id="17044500">
                  <w:marLeft w:val="0"/>
                  <w:marRight w:val="0"/>
                  <w:marTop w:val="0"/>
                  <w:marBottom w:val="0"/>
                  <w:divBdr>
                    <w:top w:val="none" w:sz="0" w:space="0" w:color="auto"/>
                    <w:left w:val="none" w:sz="0" w:space="0" w:color="auto"/>
                    <w:bottom w:val="none" w:sz="0" w:space="0" w:color="auto"/>
                    <w:right w:val="none" w:sz="0" w:space="0" w:color="auto"/>
                  </w:divBdr>
                </w:div>
                <w:div w:id="1207639445">
                  <w:marLeft w:val="0"/>
                  <w:marRight w:val="0"/>
                  <w:marTop w:val="0"/>
                  <w:marBottom w:val="0"/>
                  <w:divBdr>
                    <w:top w:val="none" w:sz="0" w:space="0" w:color="auto"/>
                    <w:left w:val="none" w:sz="0" w:space="0" w:color="auto"/>
                    <w:bottom w:val="none" w:sz="0" w:space="0" w:color="auto"/>
                    <w:right w:val="none" w:sz="0" w:space="0" w:color="auto"/>
                  </w:divBdr>
                </w:div>
                <w:div w:id="1912351124">
                  <w:marLeft w:val="0"/>
                  <w:marRight w:val="0"/>
                  <w:marTop w:val="0"/>
                  <w:marBottom w:val="0"/>
                  <w:divBdr>
                    <w:top w:val="none" w:sz="0" w:space="0" w:color="auto"/>
                    <w:left w:val="none" w:sz="0" w:space="0" w:color="auto"/>
                    <w:bottom w:val="none" w:sz="0" w:space="0" w:color="auto"/>
                    <w:right w:val="none" w:sz="0" w:space="0" w:color="auto"/>
                  </w:divBdr>
                </w:div>
                <w:div w:id="529219947">
                  <w:marLeft w:val="0"/>
                  <w:marRight w:val="0"/>
                  <w:marTop w:val="0"/>
                  <w:marBottom w:val="0"/>
                  <w:divBdr>
                    <w:top w:val="none" w:sz="0" w:space="0" w:color="auto"/>
                    <w:left w:val="none" w:sz="0" w:space="0" w:color="auto"/>
                    <w:bottom w:val="none" w:sz="0" w:space="0" w:color="auto"/>
                    <w:right w:val="none" w:sz="0" w:space="0" w:color="auto"/>
                  </w:divBdr>
                </w:div>
                <w:div w:id="915896850">
                  <w:marLeft w:val="0"/>
                  <w:marRight w:val="0"/>
                  <w:marTop w:val="0"/>
                  <w:marBottom w:val="0"/>
                  <w:divBdr>
                    <w:top w:val="none" w:sz="0" w:space="0" w:color="auto"/>
                    <w:left w:val="none" w:sz="0" w:space="0" w:color="auto"/>
                    <w:bottom w:val="none" w:sz="0" w:space="0" w:color="auto"/>
                    <w:right w:val="none" w:sz="0" w:space="0" w:color="auto"/>
                  </w:divBdr>
                </w:div>
                <w:div w:id="641543567">
                  <w:marLeft w:val="0"/>
                  <w:marRight w:val="0"/>
                  <w:marTop w:val="0"/>
                  <w:marBottom w:val="0"/>
                  <w:divBdr>
                    <w:top w:val="none" w:sz="0" w:space="0" w:color="auto"/>
                    <w:left w:val="none" w:sz="0" w:space="0" w:color="auto"/>
                    <w:bottom w:val="none" w:sz="0" w:space="0" w:color="auto"/>
                    <w:right w:val="none" w:sz="0" w:space="0" w:color="auto"/>
                  </w:divBdr>
                </w:div>
                <w:div w:id="1652951028">
                  <w:marLeft w:val="0"/>
                  <w:marRight w:val="0"/>
                  <w:marTop w:val="0"/>
                  <w:marBottom w:val="0"/>
                  <w:divBdr>
                    <w:top w:val="none" w:sz="0" w:space="0" w:color="auto"/>
                    <w:left w:val="none" w:sz="0" w:space="0" w:color="auto"/>
                    <w:bottom w:val="none" w:sz="0" w:space="0" w:color="auto"/>
                    <w:right w:val="none" w:sz="0" w:space="0" w:color="auto"/>
                  </w:divBdr>
                </w:div>
                <w:div w:id="373847077">
                  <w:marLeft w:val="0"/>
                  <w:marRight w:val="0"/>
                  <w:marTop w:val="0"/>
                  <w:marBottom w:val="0"/>
                  <w:divBdr>
                    <w:top w:val="none" w:sz="0" w:space="0" w:color="auto"/>
                    <w:left w:val="none" w:sz="0" w:space="0" w:color="auto"/>
                    <w:bottom w:val="none" w:sz="0" w:space="0" w:color="auto"/>
                    <w:right w:val="none" w:sz="0" w:space="0" w:color="auto"/>
                  </w:divBdr>
                </w:div>
                <w:div w:id="1770278170">
                  <w:marLeft w:val="0"/>
                  <w:marRight w:val="0"/>
                  <w:marTop w:val="0"/>
                  <w:marBottom w:val="0"/>
                  <w:divBdr>
                    <w:top w:val="none" w:sz="0" w:space="0" w:color="auto"/>
                    <w:left w:val="none" w:sz="0" w:space="0" w:color="auto"/>
                    <w:bottom w:val="none" w:sz="0" w:space="0" w:color="auto"/>
                    <w:right w:val="none" w:sz="0" w:space="0" w:color="auto"/>
                  </w:divBdr>
                </w:div>
                <w:div w:id="1893426267">
                  <w:marLeft w:val="0"/>
                  <w:marRight w:val="0"/>
                  <w:marTop w:val="0"/>
                  <w:marBottom w:val="0"/>
                  <w:divBdr>
                    <w:top w:val="none" w:sz="0" w:space="0" w:color="auto"/>
                    <w:left w:val="none" w:sz="0" w:space="0" w:color="auto"/>
                    <w:bottom w:val="none" w:sz="0" w:space="0" w:color="auto"/>
                    <w:right w:val="none" w:sz="0" w:space="0" w:color="auto"/>
                  </w:divBdr>
                </w:div>
                <w:div w:id="246958598">
                  <w:marLeft w:val="0"/>
                  <w:marRight w:val="0"/>
                  <w:marTop w:val="0"/>
                  <w:marBottom w:val="0"/>
                  <w:divBdr>
                    <w:top w:val="none" w:sz="0" w:space="0" w:color="auto"/>
                    <w:left w:val="none" w:sz="0" w:space="0" w:color="auto"/>
                    <w:bottom w:val="none" w:sz="0" w:space="0" w:color="auto"/>
                    <w:right w:val="none" w:sz="0" w:space="0" w:color="auto"/>
                  </w:divBdr>
                </w:div>
                <w:div w:id="1504584482">
                  <w:marLeft w:val="0"/>
                  <w:marRight w:val="0"/>
                  <w:marTop w:val="0"/>
                  <w:marBottom w:val="0"/>
                  <w:divBdr>
                    <w:top w:val="none" w:sz="0" w:space="0" w:color="auto"/>
                    <w:left w:val="none" w:sz="0" w:space="0" w:color="auto"/>
                    <w:bottom w:val="none" w:sz="0" w:space="0" w:color="auto"/>
                    <w:right w:val="none" w:sz="0" w:space="0" w:color="auto"/>
                  </w:divBdr>
                </w:div>
                <w:div w:id="1937904697">
                  <w:marLeft w:val="0"/>
                  <w:marRight w:val="0"/>
                  <w:marTop w:val="0"/>
                  <w:marBottom w:val="0"/>
                  <w:divBdr>
                    <w:top w:val="none" w:sz="0" w:space="0" w:color="auto"/>
                    <w:left w:val="none" w:sz="0" w:space="0" w:color="auto"/>
                    <w:bottom w:val="none" w:sz="0" w:space="0" w:color="auto"/>
                    <w:right w:val="none" w:sz="0" w:space="0" w:color="auto"/>
                  </w:divBdr>
                </w:div>
                <w:div w:id="1514144857">
                  <w:marLeft w:val="0"/>
                  <w:marRight w:val="0"/>
                  <w:marTop w:val="0"/>
                  <w:marBottom w:val="0"/>
                  <w:divBdr>
                    <w:top w:val="none" w:sz="0" w:space="0" w:color="auto"/>
                    <w:left w:val="none" w:sz="0" w:space="0" w:color="auto"/>
                    <w:bottom w:val="none" w:sz="0" w:space="0" w:color="auto"/>
                    <w:right w:val="none" w:sz="0" w:space="0" w:color="auto"/>
                  </w:divBdr>
                </w:div>
                <w:div w:id="1618827442">
                  <w:marLeft w:val="0"/>
                  <w:marRight w:val="0"/>
                  <w:marTop w:val="0"/>
                  <w:marBottom w:val="0"/>
                  <w:divBdr>
                    <w:top w:val="none" w:sz="0" w:space="0" w:color="auto"/>
                    <w:left w:val="none" w:sz="0" w:space="0" w:color="auto"/>
                    <w:bottom w:val="none" w:sz="0" w:space="0" w:color="auto"/>
                    <w:right w:val="none" w:sz="0" w:space="0" w:color="auto"/>
                  </w:divBdr>
                </w:div>
                <w:div w:id="1065566507">
                  <w:marLeft w:val="0"/>
                  <w:marRight w:val="0"/>
                  <w:marTop w:val="0"/>
                  <w:marBottom w:val="0"/>
                  <w:divBdr>
                    <w:top w:val="none" w:sz="0" w:space="0" w:color="auto"/>
                    <w:left w:val="none" w:sz="0" w:space="0" w:color="auto"/>
                    <w:bottom w:val="none" w:sz="0" w:space="0" w:color="auto"/>
                    <w:right w:val="none" w:sz="0" w:space="0" w:color="auto"/>
                  </w:divBdr>
                </w:div>
                <w:div w:id="606549983">
                  <w:marLeft w:val="0"/>
                  <w:marRight w:val="0"/>
                  <w:marTop w:val="0"/>
                  <w:marBottom w:val="0"/>
                  <w:divBdr>
                    <w:top w:val="none" w:sz="0" w:space="0" w:color="auto"/>
                    <w:left w:val="none" w:sz="0" w:space="0" w:color="auto"/>
                    <w:bottom w:val="none" w:sz="0" w:space="0" w:color="auto"/>
                    <w:right w:val="none" w:sz="0" w:space="0" w:color="auto"/>
                  </w:divBdr>
                </w:div>
                <w:div w:id="21251040">
                  <w:marLeft w:val="0"/>
                  <w:marRight w:val="0"/>
                  <w:marTop w:val="0"/>
                  <w:marBottom w:val="0"/>
                  <w:divBdr>
                    <w:top w:val="none" w:sz="0" w:space="0" w:color="auto"/>
                    <w:left w:val="none" w:sz="0" w:space="0" w:color="auto"/>
                    <w:bottom w:val="none" w:sz="0" w:space="0" w:color="auto"/>
                    <w:right w:val="none" w:sz="0" w:space="0" w:color="auto"/>
                  </w:divBdr>
                </w:div>
                <w:div w:id="148138738">
                  <w:marLeft w:val="0"/>
                  <w:marRight w:val="0"/>
                  <w:marTop w:val="0"/>
                  <w:marBottom w:val="0"/>
                  <w:divBdr>
                    <w:top w:val="none" w:sz="0" w:space="0" w:color="auto"/>
                    <w:left w:val="none" w:sz="0" w:space="0" w:color="auto"/>
                    <w:bottom w:val="none" w:sz="0" w:space="0" w:color="auto"/>
                    <w:right w:val="none" w:sz="0" w:space="0" w:color="auto"/>
                  </w:divBdr>
                </w:div>
                <w:div w:id="1811363231">
                  <w:marLeft w:val="0"/>
                  <w:marRight w:val="0"/>
                  <w:marTop w:val="0"/>
                  <w:marBottom w:val="0"/>
                  <w:divBdr>
                    <w:top w:val="none" w:sz="0" w:space="0" w:color="auto"/>
                    <w:left w:val="none" w:sz="0" w:space="0" w:color="auto"/>
                    <w:bottom w:val="none" w:sz="0" w:space="0" w:color="auto"/>
                    <w:right w:val="none" w:sz="0" w:space="0" w:color="auto"/>
                  </w:divBdr>
                </w:div>
                <w:div w:id="848984813">
                  <w:marLeft w:val="0"/>
                  <w:marRight w:val="0"/>
                  <w:marTop w:val="0"/>
                  <w:marBottom w:val="0"/>
                  <w:divBdr>
                    <w:top w:val="none" w:sz="0" w:space="0" w:color="auto"/>
                    <w:left w:val="none" w:sz="0" w:space="0" w:color="auto"/>
                    <w:bottom w:val="none" w:sz="0" w:space="0" w:color="auto"/>
                    <w:right w:val="none" w:sz="0" w:space="0" w:color="auto"/>
                  </w:divBdr>
                </w:div>
                <w:div w:id="217791033">
                  <w:marLeft w:val="0"/>
                  <w:marRight w:val="0"/>
                  <w:marTop w:val="0"/>
                  <w:marBottom w:val="0"/>
                  <w:divBdr>
                    <w:top w:val="none" w:sz="0" w:space="0" w:color="auto"/>
                    <w:left w:val="none" w:sz="0" w:space="0" w:color="auto"/>
                    <w:bottom w:val="none" w:sz="0" w:space="0" w:color="auto"/>
                    <w:right w:val="none" w:sz="0" w:space="0" w:color="auto"/>
                  </w:divBdr>
                </w:div>
                <w:div w:id="895162541">
                  <w:marLeft w:val="0"/>
                  <w:marRight w:val="0"/>
                  <w:marTop w:val="0"/>
                  <w:marBottom w:val="0"/>
                  <w:divBdr>
                    <w:top w:val="none" w:sz="0" w:space="0" w:color="auto"/>
                    <w:left w:val="none" w:sz="0" w:space="0" w:color="auto"/>
                    <w:bottom w:val="none" w:sz="0" w:space="0" w:color="auto"/>
                    <w:right w:val="none" w:sz="0" w:space="0" w:color="auto"/>
                  </w:divBdr>
                </w:div>
                <w:div w:id="959191293">
                  <w:marLeft w:val="0"/>
                  <w:marRight w:val="0"/>
                  <w:marTop w:val="0"/>
                  <w:marBottom w:val="0"/>
                  <w:divBdr>
                    <w:top w:val="none" w:sz="0" w:space="0" w:color="auto"/>
                    <w:left w:val="none" w:sz="0" w:space="0" w:color="auto"/>
                    <w:bottom w:val="none" w:sz="0" w:space="0" w:color="auto"/>
                    <w:right w:val="none" w:sz="0" w:space="0" w:color="auto"/>
                  </w:divBdr>
                </w:div>
                <w:div w:id="507522615">
                  <w:marLeft w:val="0"/>
                  <w:marRight w:val="0"/>
                  <w:marTop w:val="0"/>
                  <w:marBottom w:val="0"/>
                  <w:divBdr>
                    <w:top w:val="none" w:sz="0" w:space="0" w:color="auto"/>
                    <w:left w:val="none" w:sz="0" w:space="0" w:color="auto"/>
                    <w:bottom w:val="none" w:sz="0" w:space="0" w:color="auto"/>
                    <w:right w:val="none" w:sz="0" w:space="0" w:color="auto"/>
                  </w:divBdr>
                </w:div>
                <w:div w:id="108745011">
                  <w:marLeft w:val="0"/>
                  <w:marRight w:val="0"/>
                  <w:marTop w:val="0"/>
                  <w:marBottom w:val="0"/>
                  <w:divBdr>
                    <w:top w:val="none" w:sz="0" w:space="0" w:color="auto"/>
                    <w:left w:val="none" w:sz="0" w:space="0" w:color="auto"/>
                    <w:bottom w:val="none" w:sz="0" w:space="0" w:color="auto"/>
                    <w:right w:val="none" w:sz="0" w:space="0" w:color="auto"/>
                  </w:divBdr>
                </w:div>
                <w:div w:id="616564256">
                  <w:marLeft w:val="0"/>
                  <w:marRight w:val="0"/>
                  <w:marTop w:val="0"/>
                  <w:marBottom w:val="0"/>
                  <w:divBdr>
                    <w:top w:val="none" w:sz="0" w:space="0" w:color="auto"/>
                    <w:left w:val="none" w:sz="0" w:space="0" w:color="auto"/>
                    <w:bottom w:val="none" w:sz="0" w:space="0" w:color="auto"/>
                    <w:right w:val="none" w:sz="0" w:space="0" w:color="auto"/>
                  </w:divBdr>
                </w:div>
                <w:div w:id="91437911">
                  <w:marLeft w:val="0"/>
                  <w:marRight w:val="0"/>
                  <w:marTop w:val="0"/>
                  <w:marBottom w:val="0"/>
                  <w:divBdr>
                    <w:top w:val="none" w:sz="0" w:space="0" w:color="auto"/>
                    <w:left w:val="none" w:sz="0" w:space="0" w:color="auto"/>
                    <w:bottom w:val="none" w:sz="0" w:space="0" w:color="auto"/>
                    <w:right w:val="none" w:sz="0" w:space="0" w:color="auto"/>
                  </w:divBdr>
                </w:div>
                <w:div w:id="516233836">
                  <w:marLeft w:val="0"/>
                  <w:marRight w:val="0"/>
                  <w:marTop w:val="0"/>
                  <w:marBottom w:val="0"/>
                  <w:divBdr>
                    <w:top w:val="none" w:sz="0" w:space="0" w:color="auto"/>
                    <w:left w:val="none" w:sz="0" w:space="0" w:color="auto"/>
                    <w:bottom w:val="none" w:sz="0" w:space="0" w:color="auto"/>
                    <w:right w:val="none" w:sz="0" w:space="0" w:color="auto"/>
                  </w:divBdr>
                </w:div>
                <w:div w:id="779838388">
                  <w:marLeft w:val="0"/>
                  <w:marRight w:val="0"/>
                  <w:marTop w:val="0"/>
                  <w:marBottom w:val="0"/>
                  <w:divBdr>
                    <w:top w:val="none" w:sz="0" w:space="0" w:color="auto"/>
                    <w:left w:val="none" w:sz="0" w:space="0" w:color="auto"/>
                    <w:bottom w:val="none" w:sz="0" w:space="0" w:color="auto"/>
                    <w:right w:val="none" w:sz="0" w:space="0" w:color="auto"/>
                  </w:divBdr>
                </w:div>
                <w:div w:id="54933930">
                  <w:marLeft w:val="0"/>
                  <w:marRight w:val="0"/>
                  <w:marTop w:val="0"/>
                  <w:marBottom w:val="0"/>
                  <w:divBdr>
                    <w:top w:val="none" w:sz="0" w:space="0" w:color="auto"/>
                    <w:left w:val="none" w:sz="0" w:space="0" w:color="auto"/>
                    <w:bottom w:val="none" w:sz="0" w:space="0" w:color="auto"/>
                    <w:right w:val="none" w:sz="0" w:space="0" w:color="auto"/>
                  </w:divBdr>
                </w:div>
                <w:div w:id="1293555709">
                  <w:marLeft w:val="0"/>
                  <w:marRight w:val="0"/>
                  <w:marTop w:val="0"/>
                  <w:marBottom w:val="0"/>
                  <w:divBdr>
                    <w:top w:val="none" w:sz="0" w:space="0" w:color="auto"/>
                    <w:left w:val="none" w:sz="0" w:space="0" w:color="auto"/>
                    <w:bottom w:val="none" w:sz="0" w:space="0" w:color="auto"/>
                    <w:right w:val="none" w:sz="0" w:space="0" w:color="auto"/>
                  </w:divBdr>
                </w:div>
                <w:div w:id="1572497609">
                  <w:marLeft w:val="0"/>
                  <w:marRight w:val="0"/>
                  <w:marTop w:val="0"/>
                  <w:marBottom w:val="0"/>
                  <w:divBdr>
                    <w:top w:val="none" w:sz="0" w:space="0" w:color="auto"/>
                    <w:left w:val="none" w:sz="0" w:space="0" w:color="auto"/>
                    <w:bottom w:val="none" w:sz="0" w:space="0" w:color="auto"/>
                    <w:right w:val="none" w:sz="0" w:space="0" w:color="auto"/>
                  </w:divBdr>
                </w:div>
                <w:div w:id="491719123">
                  <w:marLeft w:val="0"/>
                  <w:marRight w:val="0"/>
                  <w:marTop w:val="0"/>
                  <w:marBottom w:val="0"/>
                  <w:divBdr>
                    <w:top w:val="none" w:sz="0" w:space="0" w:color="auto"/>
                    <w:left w:val="none" w:sz="0" w:space="0" w:color="auto"/>
                    <w:bottom w:val="none" w:sz="0" w:space="0" w:color="auto"/>
                    <w:right w:val="none" w:sz="0" w:space="0" w:color="auto"/>
                  </w:divBdr>
                </w:div>
                <w:div w:id="2009401608">
                  <w:marLeft w:val="0"/>
                  <w:marRight w:val="0"/>
                  <w:marTop w:val="0"/>
                  <w:marBottom w:val="0"/>
                  <w:divBdr>
                    <w:top w:val="none" w:sz="0" w:space="0" w:color="auto"/>
                    <w:left w:val="none" w:sz="0" w:space="0" w:color="auto"/>
                    <w:bottom w:val="none" w:sz="0" w:space="0" w:color="auto"/>
                    <w:right w:val="none" w:sz="0" w:space="0" w:color="auto"/>
                  </w:divBdr>
                </w:div>
                <w:div w:id="1957979553">
                  <w:marLeft w:val="0"/>
                  <w:marRight w:val="0"/>
                  <w:marTop w:val="0"/>
                  <w:marBottom w:val="0"/>
                  <w:divBdr>
                    <w:top w:val="none" w:sz="0" w:space="0" w:color="auto"/>
                    <w:left w:val="none" w:sz="0" w:space="0" w:color="auto"/>
                    <w:bottom w:val="none" w:sz="0" w:space="0" w:color="auto"/>
                    <w:right w:val="none" w:sz="0" w:space="0" w:color="auto"/>
                  </w:divBdr>
                </w:div>
                <w:div w:id="1765302469">
                  <w:marLeft w:val="0"/>
                  <w:marRight w:val="0"/>
                  <w:marTop w:val="0"/>
                  <w:marBottom w:val="0"/>
                  <w:divBdr>
                    <w:top w:val="none" w:sz="0" w:space="0" w:color="auto"/>
                    <w:left w:val="none" w:sz="0" w:space="0" w:color="auto"/>
                    <w:bottom w:val="none" w:sz="0" w:space="0" w:color="auto"/>
                    <w:right w:val="none" w:sz="0" w:space="0" w:color="auto"/>
                  </w:divBdr>
                </w:div>
                <w:div w:id="5595693">
                  <w:marLeft w:val="0"/>
                  <w:marRight w:val="0"/>
                  <w:marTop w:val="0"/>
                  <w:marBottom w:val="0"/>
                  <w:divBdr>
                    <w:top w:val="none" w:sz="0" w:space="0" w:color="auto"/>
                    <w:left w:val="none" w:sz="0" w:space="0" w:color="auto"/>
                    <w:bottom w:val="none" w:sz="0" w:space="0" w:color="auto"/>
                    <w:right w:val="none" w:sz="0" w:space="0" w:color="auto"/>
                  </w:divBdr>
                </w:div>
                <w:div w:id="1871406114">
                  <w:marLeft w:val="0"/>
                  <w:marRight w:val="0"/>
                  <w:marTop w:val="0"/>
                  <w:marBottom w:val="0"/>
                  <w:divBdr>
                    <w:top w:val="none" w:sz="0" w:space="0" w:color="auto"/>
                    <w:left w:val="none" w:sz="0" w:space="0" w:color="auto"/>
                    <w:bottom w:val="none" w:sz="0" w:space="0" w:color="auto"/>
                    <w:right w:val="none" w:sz="0" w:space="0" w:color="auto"/>
                  </w:divBdr>
                </w:div>
                <w:div w:id="262803903">
                  <w:marLeft w:val="0"/>
                  <w:marRight w:val="0"/>
                  <w:marTop w:val="0"/>
                  <w:marBottom w:val="0"/>
                  <w:divBdr>
                    <w:top w:val="none" w:sz="0" w:space="0" w:color="auto"/>
                    <w:left w:val="none" w:sz="0" w:space="0" w:color="auto"/>
                    <w:bottom w:val="none" w:sz="0" w:space="0" w:color="auto"/>
                    <w:right w:val="none" w:sz="0" w:space="0" w:color="auto"/>
                  </w:divBdr>
                </w:div>
                <w:div w:id="1533105108">
                  <w:marLeft w:val="0"/>
                  <w:marRight w:val="0"/>
                  <w:marTop w:val="0"/>
                  <w:marBottom w:val="0"/>
                  <w:divBdr>
                    <w:top w:val="none" w:sz="0" w:space="0" w:color="auto"/>
                    <w:left w:val="none" w:sz="0" w:space="0" w:color="auto"/>
                    <w:bottom w:val="none" w:sz="0" w:space="0" w:color="auto"/>
                    <w:right w:val="none" w:sz="0" w:space="0" w:color="auto"/>
                  </w:divBdr>
                </w:div>
                <w:div w:id="148444660">
                  <w:marLeft w:val="0"/>
                  <w:marRight w:val="0"/>
                  <w:marTop w:val="0"/>
                  <w:marBottom w:val="0"/>
                  <w:divBdr>
                    <w:top w:val="none" w:sz="0" w:space="0" w:color="auto"/>
                    <w:left w:val="none" w:sz="0" w:space="0" w:color="auto"/>
                    <w:bottom w:val="none" w:sz="0" w:space="0" w:color="auto"/>
                    <w:right w:val="none" w:sz="0" w:space="0" w:color="auto"/>
                  </w:divBdr>
                </w:div>
                <w:div w:id="917248546">
                  <w:marLeft w:val="0"/>
                  <w:marRight w:val="0"/>
                  <w:marTop w:val="0"/>
                  <w:marBottom w:val="0"/>
                  <w:divBdr>
                    <w:top w:val="none" w:sz="0" w:space="0" w:color="auto"/>
                    <w:left w:val="none" w:sz="0" w:space="0" w:color="auto"/>
                    <w:bottom w:val="none" w:sz="0" w:space="0" w:color="auto"/>
                    <w:right w:val="none" w:sz="0" w:space="0" w:color="auto"/>
                  </w:divBdr>
                </w:div>
                <w:div w:id="692999970">
                  <w:marLeft w:val="0"/>
                  <w:marRight w:val="0"/>
                  <w:marTop w:val="0"/>
                  <w:marBottom w:val="0"/>
                  <w:divBdr>
                    <w:top w:val="none" w:sz="0" w:space="0" w:color="auto"/>
                    <w:left w:val="none" w:sz="0" w:space="0" w:color="auto"/>
                    <w:bottom w:val="none" w:sz="0" w:space="0" w:color="auto"/>
                    <w:right w:val="none" w:sz="0" w:space="0" w:color="auto"/>
                  </w:divBdr>
                </w:div>
                <w:div w:id="1701661208">
                  <w:marLeft w:val="0"/>
                  <w:marRight w:val="0"/>
                  <w:marTop w:val="0"/>
                  <w:marBottom w:val="0"/>
                  <w:divBdr>
                    <w:top w:val="none" w:sz="0" w:space="0" w:color="auto"/>
                    <w:left w:val="none" w:sz="0" w:space="0" w:color="auto"/>
                    <w:bottom w:val="none" w:sz="0" w:space="0" w:color="auto"/>
                    <w:right w:val="none" w:sz="0" w:space="0" w:color="auto"/>
                  </w:divBdr>
                </w:div>
                <w:div w:id="704215961">
                  <w:marLeft w:val="0"/>
                  <w:marRight w:val="0"/>
                  <w:marTop w:val="0"/>
                  <w:marBottom w:val="0"/>
                  <w:divBdr>
                    <w:top w:val="none" w:sz="0" w:space="0" w:color="auto"/>
                    <w:left w:val="none" w:sz="0" w:space="0" w:color="auto"/>
                    <w:bottom w:val="none" w:sz="0" w:space="0" w:color="auto"/>
                    <w:right w:val="none" w:sz="0" w:space="0" w:color="auto"/>
                  </w:divBdr>
                </w:div>
                <w:div w:id="1143423705">
                  <w:marLeft w:val="0"/>
                  <w:marRight w:val="0"/>
                  <w:marTop w:val="0"/>
                  <w:marBottom w:val="0"/>
                  <w:divBdr>
                    <w:top w:val="none" w:sz="0" w:space="0" w:color="auto"/>
                    <w:left w:val="none" w:sz="0" w:space="0" w:color="auto"/>
                    <w:bottom w:val="none" w:sz="0" w:space="0" w:color="auto"/>
                    <w:right w:val="none" w:sz="0" w:space="0" w:color="auto"/>
                  </w:divBdr>
                </w:div>
                <w:div w:id="308827904">
                  <w:marLeft w:val="0"/>
                  <w:marRight w:val="0"/>
                  <w:marTop w:val="0"/>
                  <w:marBottom w:val="0"/>
                  <w:divBdr>
                    <w:top w:val="none" w:sz="0" w:space="0" w:color="auto"/>
                    <w:left w:val="none" w:sz="0" w:space="0" w:color="auto"/>
                    <w:bottom w:val="none" w:sz="0" w:space="0" w:color="auto"/>
                    <w:right w:val="none" w:sz="0" w:space="0" w:color="auto"/>
                  </w:divBdr>
                </w:div>
                <w:div w:id="1084113259">
                  <w:marLeft w:val="0"/>
                  <w:marRight w:val="0"/>
                  <w:marTop w:val="0"/>
                  <w:marBottom w:val="0"/>
                  <w:divBdr>
                    <w:top w:val="none" w:sz="0" w:space="0" w:color="auto"/>
                    <w:left w:val="none" w:sz="0" w:space="0" w:color="auto"/>
                    <w:bottom w:val="none" w:sz="0" w:space="0" w:color="auto"/>
                    <w:right w:val="none" w:sz="0" w:space="0" w:color="auto"/>
                  </w:divBdr>
                </w:div>
                <w:div w:id="1319191699">
                  <w:marLeft w:val="0"/>
                  <w:marRight w:val="0"/>
                  <w:marTop w:val="0"/>
                  <w:marBottom w:val="0"/>
                  <w:divBdr>
                    <w:top w:val="none" w:sz="0" w:space="0" w:color="auto"/>
                    <w:left w:val="none" w:sz="0" w:space="0" w:color="auto"/>
                    <w:bottom w:val="none" w:sz="0" w:space="0" w:color="auto"/>
                    <w:right w:val="none" w:sz="0" w:space="0" w:color="auto"/>
                  </w:divBdr>
                </w:div>
                <w:div w:id="1240750292">
                  <w:marLeft w:val="0"/>
                  <w:marRight w:val="0"/>
                  <w:marTop w:val="0"/>
                  <w:marBottom w:val="0"/>
                  <w:divBdr>
                    <w:top w:val="none" w:sz="0" w:space="0" w:color="auto"/>
                    <w:left w:val="none" w:sz="0" w:space="0" w:color="auto"/>
                    <w:bottom w:val="none" w:sz="0" w:space="0" w:color="auto"/>
                    <w:right w:val="none" w:sz="0" w:space="0" w:color="auto"/>
                  </w:divBdr>
                </w:div>
                <w:div w:id="1874539789">
                  <w:marLeft w:val="0"/>
                  <w:marRight w:val="0"/>
                  <w:marTop w:val="0"/>
                  <w:marBottom w:val="0"/>
                  <w:divBdr>
                    <w:top w:val="none" w:sz="0" w:space="0" w:color="auto"/>
                    <w:left w:val="none" w:sz="0" w:space="0" w:color="auto"/>
                    <w:bottom w:val="none" w:sz="0" w:space="0" w:color="auto"/>
                    <w:right w:val="none" w:sz="0" w:space="0" w:color="auto"/>
                  </w:divBdr>
                </w:div>
                <w:div w:id="1309243897">
                  <w:marLeft w:val="0"/>
                  <w:marRight w:val="0"/>
                  <w:marTop w:val="0"/>
                  <w:marBottom w:val="0"/>
                  <w:divBdr>
                    <w:top w:val="none" w:sz="0" w:space="0" w:color="auto"/>
                    <w:left w:val="none" w:sz="0" w:space="0" w:color="auto"/>
                    <w:bottom w:val="none" w:sz="0" w:space="0" w:color="auto"/>
                    <w:right w:val="none" w:sz="0" w:space="0" w:color="auto"/>
                  </w:divBdr>
                </w:div>
                <w:div w:id="2057971168">
                  <w:marLeft w:val="0"/>
                  <w:marRight w:val="0"/>
                  <w:marTop w:val="0"/>
                  <w:marBottom w:val="0"/>
                  <w:divBdr>
                    <w:top w:val="none" w:sz="0" w:space="0" w:color="auto"/>
                    <w:left w:val="none" w:sz="0" w:space="0" w:color="auto"/>
                    <w:bottom w:val="none" w:sz="0" w:space="0" w:color="auto"/>
                    <w:right w:val="none" w:sz="0" w:space="0" w:color="auto"/>
                  </w:divBdr>
                </w:div>
                <w:div w:id="661667193">
                  <w:marLeft w:val="0"/>
                  <w:marRight w:val="0"/>
                  <w:marTop w:val="0"/>
                  <w:marBottom w:val="0"/>
                  <w:divBdr>
                    <w:top w:val="none" w:sz="0" w:space="0" w:color="auto"/>
                    <w:left w:val="none" w:sz="0" w:space="0" w:color="auto"/>
                    <w:bottom w:val="none" w:sz="0" w:space="0" w:color="auto"/>
                    <w:right w:val="none" w:sz="0" w:space="0" w:color="auto"/>
                  </w:divBdr>
                </w:div>
                <w:div w:id="1411656157">
                  <w:marLeft w:val="0"/>
                  <w:marRight w:val="0"/>
                  <w:marTop w:val="0"/>
                  <w:marBottom w:val="0"/>
                  <w:divBdr>
                    <w:top w:val="none" w:sz="0" w:space="0" w:color="auto"/>
                    <w:left w:val="none" w:sz="0" w:space="0" w:color="auto"/>
                    <w:bottom w:val="none" w:sz="0" w:space="0" w:color="auto"/>
                    <w:right w:val="none" w:sz="0" w:space="0" w:color="auto"/>
                  </w:divBdr>
                </w:div>
                <w:div w:id="584724571">
                  <w:marLeft w:val="0"/>
                  <w:marRight w:val="0"/>
                  <w:marTop w:val="0"/>
                  <w:marBottom w:val="0"/>
                  <w:divBdr>
                    <w:top w:val="none" w:sz="0" w:space="0" w:color="auto"/>
                    <w:left w:val="none" w:sz="0" w:space="0" w:color="auto"/>
                    <w:bottom w:val="none" w:sz="0" w:space="0" w:color="auto"/>
                    <w:right w:val="none" w:sz="0" w:space="0" w:color="auto"/>
                  </w:divBdr>
                </w:div>
                <w:div w:id="701171144">
                  <w:marLeft w:val="0"/>
                  <w:marRight w:val="0"/>
                  <w:marTop w:val="0"/>
                  <w:marBottom w:val="0"/>
                  <w:divBdr>
                    <w:top w:val="none" w:sz="0" w:space="0" w:color="auto"/>
                    <w:left w:val="none" w:sz="0" w:space="0" w:color="auto"/>
                    <w:bottom w:val="none" w:sz="0" w:space="0" w:color="auto"/>
                    <w:right w:val="none" w:sz="0" w:space="0" w:color="auto"/>
                  </w:divBdr>
                </w:div>
                <w:div w:id="1476296560">
                  <w:marLeft w:val="0"/>
                  <w:marRight w:val="0"/>
                  <w:marTop w:val="0"/>
                  <w:marBottom w:val="0"/>
                  <w:divBdr>
                    <w:top w:val="none" w:sz="0" w:space="0" w:color="auto"/>
                    <w:left w:val="none" w:sz="0" w:space="0" w:color="auto"/>
                    <w:bottom w:val="none" w:sz="0" w:space="0" w:color="auto"/>
                    <w:right w:val="none" w:sz="0" w:space="0" w:color="auto"/>
                  </w:divBdr>
                </w:div>
                <w:div w:id="697389928">
                  <w:marLeft w:val="0"/>
                  <w:marRight w:val="0"/>
                  <w:marTop w:val="0"/>
                  <w:marBottom w:val="0"/>
                  <w:divBdr>
                    <w:top w:val="none" w:sz="0" w:space="0" w:color="auto"/>
                    <w:left w:val="none" w:sz="0" w:space="0" w:color="auto"/>
                    <w:bottom w:val="none" w:sz="0" w:space="0" w:color="auto"/>
                    <w:right w:val="none" w:sz="0" w:space="0" w:color="auto"/>
                  </w:divBdr>
                </w:div>
                <w:div w:id="1491940088">
                  <w:marLeft w:val="0"/>
                  <w:marRight w:val="0"/>
                  <w:marTop w:val="0"/>
                  <w:marBottom w:val="0"/>
                  <w:divBdr>
                    <w:top w:val="none" w:sz="0" w:space="0" w:color="auto"/>
                    <w:left w:val="none" w:sz="0" w:space="0" w:color="auto"/>
                    <w:bottom w:val="none" w:sz="0" w:space="0" w:color="auto"/>
                    <w:right w:val="none" w:sz="0" w:space="0" w:color="auto"/>
                  </w:divBdr>
                </w:div>
                <w:div w:id="1676419781">
                  <w:marLeft w:val="0"/>
                  <w:marRight w:val="0"/>
                  <w:marTop w:val="0"/>
                  <w:marBottom w:val="0"/>
                  <w:divBdr>
                    <w:top w:val="none" w:sz="0" w:space="0" w:color="auto"/>
                    <w:left w:val="none" w:sz="0" w:space="0" w:color="auto"/>
                    <w:bottom w:val="none" w:sz="0" w:space="0" w:color="auto"/>
                    <w:right w:val="none" w:sz="0" w:space="0" w:color="auto"/>
                  </w:divBdr>
                </w:div>
                <w:div w:id="1721590475">
                  <w:marLeft w:val="0"/>
                  <w:marRight w:val="0"/>
                  <w:marTop w:val="0"/>
                  <w:marBottom w:val="0"/>
                  <w:divBdr>
                    <w:top w:val="none" w:sz="0" w:space="0" w:color="auto"/>
                    <w:left w:val="none" w:sz="0" w:space="0" w:color="auto"/>
                    <w:bottom w:val="none" w:sz="0" w:space="0" w:color="auto"/>
                    <w:right w:val="none" w:sz="0" w:space="0" w:color="auto"/>
                  </w:divBdr>
                </w:div>
                <w:div w:id="729428436">
                  <w:marLeft w:val="0"/>
                  <w:marRight w:val="0"/>
                  <w:marTop w:val="0"/>
                  <w:marBottom w:val="0"/>
                  <w:divBdr>
                    <w:top w:val="none" w:sz="0" w:space="0" w:color="auto"/>
                    <w:left w:val="none" w:sz="0" w:space="0" w:color="auto"/>
                    <w:bottom w:val="none" w:sz="0" w:space="0" w:color="auto"/>
                    <w:right w:val="none" w:sz="0" w:space="0" w:color="auto"/>
                  </w:divBdr>
                </w:div>
                <w:div w:id="422454206">
                  <w:marLeft w:val="0"/>
                  <w:marRight w:val="0"/>
                  <w:marTop w:val="0"/>
                  <w:marBottom w:val="0"/>
                  <w:divBdr>
                    <w:top w:val="none" w:sz="0" w:space="0" w:color="auto"/>
                    <w:left w:val="none" w:sz="0" w:space="0" w:color="auto"/>
                    <w:bottom w:val="none" w:sz="0" w:space="0" w:color="auto"/>
                    <w:right w:val="none" w:sz="0" w:space="0" w:color="auto"/>
                  </w:divBdr>
                </w:div>
                <w:div w:id="1005979662">
                  <w:marLeft w:val="0"/>
                  <w:marRight w:val="0"/>
                  <w:marTop w:val="0"/>
                  <w:marBottom w:val="0"/>
                  <w:divBdr>
                    <w:top w:val="none" w:sz="0" w:space="0" w:color="auto"/>
                    <w:left w:val="none" w:sz="0" w:space="0" w:color="auto"/>
                    <w:bottom w:val="none" w:sz="0" w:space="0" w:color="auto"/>
                    <w:right w:val="none" w:sz="0" w:space="0" w:color="auto"/>
                  </w:divBdr>
                </w:div>
                <w:div w:id="82994385">
                  <w:marLeft w:val="0"/>
                  <w:marRight w:val="0"/>
                  <w:marTop w:val="0"/>
                  <w:marBottom w:val="0"/>
                  <w:divBdr>
                    <w:top w:val="none" w:sz="0" w:space="0" w:color="auto"/>
                    <w:left w:val="none" w:sz="0" w:space="0" w:color="auto"/>
                    <w:bottom w:val="none" w:sz="0" w:space="0" w:color="auto"/>
                    <w:right w:val="none" w:sz="0" w:space="0" w:color="auto"/>
                  </w:divBdr>
                </w:div>
                <w:div w:id="1198810582">
                  <w:marLeft w:val="0"/>
                  <w:marRight w:val="0"/>
                  <w:marTop w:val="0"/>
                  <w:marBottom w:val="0"/>
                  <w:divBdr>
                    <w:top w:val="none" w:sz="0" w:space="0" w:color="auto"/>
                    <w:left w:val="none" w:sz="0" w:space="0" w:color="auto"/>
                    <w:bottom w:val="none" w:sz="0" w:space="0" w:color="auto"/>
                    <w:right w:val="none" w:sz="0" w:space="0" w:color="auto"/>
                  </w:divBdr>
                </w:div>
                <w:div w:id="1865630355">
                  <w:marLeft w:val="0"/>
                  <w:marRight w:val="0"/>
                  <w:marTop w:val="0"/>
                  <w:marBottom w:val="0"/>
                  <w:divBdr>
                    <w:top w:val="none" w:sz="0" w:space="0" w:color="auto"/>
                    <w:left w:val="none" w:sz="0" w:space="0" w:color="auto"/>
                    <w:bottom w:val="none" w:sz="0" w:space="0" w:color="auto"/>
                    <w:right w:val="none" w:sz="0" w:space="0" w:color="auto"/>
                  </w:divBdr>
                </w:div>
                <w:div w:id="505249620">
                  <w:marLeft w:val="0"/>
                  <w:marRight w:val="0"/>
                  <w:marTop w:val="0"/>
                  <w:marBottom w:val="0"/>
                  <w:divBdr>
                    <w:top w:val="none" w:sz="0" w:space="0" w:color="auto"/>
                    <w:left w:val="none" w:sz="0" w:space="0" w:color="auto"/>
                    <w:bottom w:val="none" w:sz="0" w:space="0" w:color="auto"/>
                    <w:right w:val="none" w:sz="0" w:space="0" w:color="auto"/>
                  </w:divBdr>
                </w:div>
                <w:div w:id="1815675552">
                  <w:marLeft w:val="0"/>
                  <w:marRight w:val="0"/>
                  <w:marTop w:val="0"/>
                  <w:marBottom w:val="0"/>
                  <w:divBdr>
                    <w:top w:val="none" w:sz="0" w:space="0" w:color="auto"/>
                    <w:left w:val="none" w:sz="0" w:space="0" w:color="auto"/>
                    <w:bottom w:val="none" w:sz="0" w:space="0" w:color="auto"/>
                    <w:right w:val="none" w:sz="0" w:space="0" w:color="auto"/>
                  </w:divBdr>
                </w:div>
                <w:div w:id="1010916325">
                  <w:marLeft w:val="0"/>
                  <w:marRight w:val="0"/>
                  <w:marTop w:val="0"/>
                  <w:marBottom w:val="0"/>
                  <w:divBdr>
                    <w:top w:val="none" w:sz="0" w:space="0" w:color="auto"/>
                    <w:left w:val="none" w:sz="0" w:space="0" w:color="auto"/>
                    <w:bottom w:val="none" w:sz="0" w:space="0" w:color="auto"/>
                    <w:right w:val="none" w:sz="0" w:space="0" w:color="auto"/>
                  </w:divBdr>
                </w:div>
                <w:div w:id="19706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2615">
          <w:marLeft w:val="0"/>
          <w:marRight w:val="0"/>
          <w:marTop w:val="0"/>
          <w:marBottom w:val="120"/>
          <w:divBdr>
            <w:top w:val="none" w:sz="0" w:space="0" w:color="auto"/>
            <w:left w:val="none" w:sz="0" w:space="0" w:color="auto"/>
            <w:bottom w:val="none" w:sz="0" w:space="0" w:color="auto"/>
            <w:right w:val="none" w:sz="0" w:space="0" w:color="auto"/>
          </w:divBdr>
          <w:divsChild>
            <w:div w:id="403453170">
              <w:marLeft w:val="0"/>
              <w:marRight w:val="0"/>
              <w:marTop w:val="0"/>
              <w:marBottom w:val="0"/>
              <w:divBdr>
                <w:top w:val="none" w:sz="0" w:space="0" w:color="auto"/>
                <w:left w:val="none" w:sz="0" w:space="0" w:color="auto"/>
                <w:bottom w:val="none" w:sz="0" w:space="0" w:color="auto"/>
                <w:right w:val="none" w:sz="0" w:space="0" w:color="auto"/>
              </w:divBdr>
              <w:divsChild>
                <w:div w:id="736511634">
                  <w:marLeft w:val="0"/>
                  <w:marRight w:val="0"/>
                  <w:marTop w:val="0"/>
                  <w:marBottom w:val="0"/>
                  <w:divBdr>
                    <w:top w:val="none" w:sz="0" w:space="0" w:color="auto"/>
                    <w:left w:val="none" w:sz="0" w:space="0" w:color="auto"/>
                    <w:bottom w:val="none" w:sz="0" w:space="0" w:color="auto"/>
                    <w:right w:val="none" w:sz="0" w:space="0" w:color="auto"/>
                  </w:divBdr>
                </w:div>
                <w:div w:id="1861891029">
                  <w:marLeft w:val="0"/>
                  <w:marRight w:val="0"/>
                  <w:marTop w:val="0"/>
                  <w:marBottom w:val="0"/>
                  <w:divBdr>
                    <w:top w:val="none" w:sz="0" w:space="0" w:color="auto"/>
                    <w:left w:val="none" w:sz="0" w:space="0" w:color="auto"/>
                    <w:bottom w:val="none" w:sz="0" w:space="0" w:color="auto"/>
                    <w:right w:val="none" w:sz="0" w:space="0" w:color="auto"/>
                  </w:divBdr>
                </w:div>
                <w:div w:id="210848674">
                  <w:marLeft w:val="0"/>
                  <w:marRight w:val="0"/>
                  <w:marTop w:val="0"/>
                  <w:marBottom w:val="0"/>
                  <w:divBdr>
                    <w:top w:val="none" w:sz="0" w:space="0" w:color="auto"/>
                    <w:left w:val="none" w:sz="0" w:space="0" w:color="auto"/>
                    <w:bottom w:val="none" w:sz="0" w:space="0" w:color="auto"/>
                    <w:right w:val="none" w:sz="0" w:space="0" w:color="auto"/>
                  </w:divBdr>
                </w:div>
                <w:div w:id="804397645">
                  <w:marLeft w:val="0"/>
                  <w:marRight w:val="0"/>
                  <w:marTop w:val="0"/>
                  <w:marBottom w:val="0"/>
                  <w:divBdr>
                    <w:top w:val="none" w:sz="0" w:space="0" w:color="auto"/>
                    <w:left w:val="none" w:sz="0" w:space="0" w:color="auto"/>
                    <w:bottom w:val="none" w:sz="0" w:space="0" w:color="auto"/>
                    <w:right w:val="none" w:sz="0" w:space="0" w:color="auto"/>
                  </w:divBdr>
                </w:div>
                <w:div w:id="2053992903">
                  <w:marLeft w:val="0"/>
                  <w:marRight w:val="0"/>
                  <w:marTop w:val="0"/>
                  <w:marBottom w:val="0"/>
                  <w:divBdr>
                    <w:top w:val="none" w:sz="0" w:space="0" w:color="auto"/>
                    <w:left w:val="none" w:sz="0" w:space="0" w:color="auto"/>
                    <w:bottom w:val="none" w:sz="0" w:space="0" w:color="auto"/>
                    <w:right w:val="none" w:sz="0" w:space="0" w:color="auto"/>
                  </w:divBdr>
                </w:div>
                <w:div w:id="2045473418">
                  <w:marLeft w:val="0"/>
                  <w:marRight w:val="0"/>
                  <w:marTop w:val="0"/>
                  <w:marBottom w:val="0"/>
                  <w:divBdr>
                    <w:top w:val="none" w:sz="0" w:space="0" w:color="auto"/>
                    <w:left w:val="none" w:sz="0" w:space="0" w:color="auto"/>
                    <w:bottom w:val="none" w:sz="0" w:space="0" w:color="auto"/>
                    <w:right w:val="none" w:sz="0" w:space="0" w:color="auto"/>
                  </w:divBdr>
                </w:div>
                <w:div w:id="1056120917">
                  <w:marLeft w:val="0"/>
                  <w:marRight w:val="0"/>
                  <w:marTop w:val="0"/>
                  <w:marBottom w:val="0"/>
                  <w:divBdr>
                    <w:top w:val="none" w:sz="0" w:space="0" w:color="auto"/>
                    <w:left w:val="none" w:sz="0" w:space="0" w:color="auto"/>
                    <w:bottom w:val="none" w:sz="0" w:space="0" w:color="auto"/>
                    <w:right w:val="none" w:sz="0" w:space="0" w:color="auto"/>
                  </w:divBdr>
                </w:div>
                <w:div w:id="1671172951">
                  <w:marLeft w:val="0"/>
                  <w:marRight w:val="0"/>
                  <w:marTop w:val="0"/>
                  <w:marBottom w:val="0"/>
                  <w:divBdr>
                    <w:top w:val="none" w:sz="0" w:space="0" w:color="auto"/>
                    <w:left w:val="none" w:sz="0" w:space="0" w:color="auto"/>
                    <w:bottom w:val="none" w:sz="0" w:space="0" w:color="auto"/>
                    <w:right w:val="none" w:sz="0" w:space="0" w:color="auto"/>
                  </w:divBdr>
                </w:div>
                <w:div w:id="1955595981">
                  <w:marLeft w:val="0"/>
                  <w:marRight w:val="0"/>
                  <w:marTop w:val="0"/>
                  <w:marBottom w:val="0"/>
                  <w:divBdr>
                    <w:top w:val="none" w:sz="0" w:space="0" w:color="auto"/>
                    <w:left w:val="none" w:sz="0" w:space="0" w:color="auto"/>
                    <w:bottom w:val="none" w:sz="0" w:space="0" w:color="auto"/>
                    <w:right w:val="none" w:sz="0" w:space="0" w:color="auto"/>
                  </w:divBdr>
                </w:div>
                <w:div w:id="2017226539">
                  <w:marLeft w:val="0"/>
                  <w:marRight w:val="0"/>
                  <w:marTop w:val="0"/>
                  <w:marBottom w:val="0"/>
                  <w:divBdr>
                    <w:top w:val="none" w:sz="0" w:space="0" w:color="auto"/>
                    <w:left w:val="none" w:sz="0" w:space="0" w:color="auto"/>
                    <w:bottom w:val="none" w:sz="0" w:space="0" w:color="auto"/>
                    <w:right w:val="none" w:sz="0" w:space="0" w:color="auto"/>
                  </w:divBdr>
                </w:div>
                <w:div w:id="1750422155">
                  <w:marLeft w:val="0"/>
                  <w:marRight w:val="0"/>
                  <w:marTop w:val="0"/>
                  <w:marBottom w:val="0"/>
                  <w:divBdr>
                    <w:top w:val="none" w:sz="0" w:space="0" w:color="auto"/>
                    <w:left w:val="none" w:sz="0" w:space="0" w:color="auto"/>
                    <w:bottom w:val="none" w:sz="0" w:space="0" w:color="auto"/>
                    <w:right w:val="none" w:sz="0" w:space="0" w:color="auto"/>
                  </w:divBdr>
                </w:div>
                <w:div w:id="1161315535">
                  <w:marLeft w:val="0"/>
                  <w:marRight w:val="0"/>
                  <w:marTop w:val="0"/>
                  <w:marBottom w:val="0"/>
                  <w:divBdr>
                    <w:top w:val="none" w:sz="0" w:space="0" w:color="auto"/>
                    <w:left w:val="none" w:sz="0" w:space="0" w:color="auto"/>
                    <w:bottom w:val="none" w:sz="0" w:space="0" w:color="auto"/>
                    <w:right w:val="none" w:sz="0" w:space="0" w:color="auto"/>
                  </w:divBdr>
                </w:div>
                <w:div w:id="1159729192">
                  <w:marLeft w:val="0"/>
                  <w:marRight w:val="0"/>
                  <w:marTop w:val="0"/>
                  <w:marBottom w:val="0"/>
                  <w:divBdr>
                    <w:top w:val="none" w:sz="0" w:space="0" w:color="auto"/>
                    <w:left w:val="none" w:sz="0" w:space="0" w:color="auto"/>
                    <w:bottom w:val="none" w:sz="0" w:space="0" w:color="auto"/>
                    <w:right w:val="none" w:sz="0" w:space="0" w:color="auto"/>
                  </w:divBdr>
                </w:div>
                <w:div w:id="1732924099">
                  <w:marLeft w:val="0"/>
                  <w:marRight w:val="0"/>
                  <w:marTop w:val="0"/>
                  <w:marBottom w:val="0"/>
                  <w:divBdr>
                    <w:top w:val="none" w:sz="0" w:space="0" w:color="auto"/>
                    <w:left w:val="none" w:sz="0" w:space="0" w:color="auto"/>
                    <w:bottom w:val="none" w:sz="0" w:space="0" w:color="auto"/>
                    <w:right w:val="none" w:sz="0" w:space="0" w:color="auto"/>
                  </w:divBdr>
                </w:div>
                <w:div w:id="807358475">
                  <w:marLeft w:val="0"/>
                  <w:marRight w:val="0"/>
                  <w:marTop w:val="0"/>
                  <w:marBottom w:val="0"/>
                  <w:divBdr>
                    <w:top w:val="none" w:sz="0" w:space="0" w:color="auto"/>
                    <w:left w:val="none" w:sz="0" w:space="0" w:color="auto"/>
                    <w:bottom w:val="none" w:sz="0" w:space="0" w:color="auto"/>
                    <w:right w:val="none" w:sz="0" w:space="0" w:color="auto"/>
                  </w:divBdr>
                </w:div>
                <w:div w:id="1256859182">
                  <w:marLeft w:val="0"/>
                  <w:marRight w:val="0"/>
                  <w:marTop w:val="0"/>
                  <w:marBottom w:val="0"/>
                  <w:divBdr>
                    <w:top w:val="none" w:sz="0" w:space="0" w:color="auto"/>
                    <w:left w:val="none" w:sz="0" w:space="0" w:color="auto"/>
                    <w:bottom w:val="none" w:sz="0" w:space="0" w:color="auto"/>
                    <w:right w:val="none" w:sz="0" w:space="0" w:color="auto"/>
                  </w:divBdr>
                </w:div>
                <w:div w:id="1282228844">
                  <w:marLeft w:val="0"/>
                  <w:marRight w:val="0"/>
                  <w:marTop w:val="0"/>
                  <w:marBottom w:val="0"/>
                  <w:divBdr>
                    <w:top w:val="none" w:sz="0" w:space="0" w:color="auto"/>
                    <w:left w:val="none" w:sz="0" w:space="0" w:color="auto"/>
                    <w:bottom w:val="none" w:sz="0" w:space="0" w:color="auto"/>
                    <w:right w:val="none" w:sz="0" w:space="0" w:color="auto"/>
                  </w:divBdr>
                </w:div>
                <w:div w:id="1054817822">
                  <w:marLeft w:val="0"/>
                  <w:marRight w:val="0"/>
                  <w:marTop w:val="0"/>
                  <w:marBottom w:val="0"/>
                  <w:divBdr>
                    <w:top w:val="none" w:sz="0" w:space="0" w:color="auto"/>
                    <w:left w:val="none" w:sz="0" w:space="0" w:color="auto"/>
                    <w:bottom w:val="none" w:sz="0" w:space="0" w:color="auto"/>
                    <w:right w:val="none" w:sz="0" w:space="0" w:color="auto"/>
                  </w:divBdr>
                </w:div>
                <w:div w:id="352845881">
                  <w:marLeft w:val="0"/>
                  <w:marRight w:val="0"/>
                  <w:marTop w:val="0"/>
                  <w:marBottom w:val="0"/>
                  <w:divBdr>
                    <w:top w:val="none" w:sz="0" w:space="0" w:color="auto"/>
                    <w:left w:val="none" w:sz="0" w:space="0" w:color="auto"/>
                    <w:bottom w:val="none" w:sz="0" w:space="0" w:color="auto"/>
                    <w:right w:val="none" w:sz="0" w:space="0" w:color="auto"/>
                  </w:divBdr>
                </w:div>
                <w:div w:id="548496759">
                  <w:marLeft w:val="0"/>
                  <w:marRight w:val="0"/>
                  <w:marTop w:val="0"/>
                  <w:marBottom w:val="0"/>
                  <w:divBdr>
                    <w:top w:val="none" w:sz="0" w:space="0" w:color="auto"/>
                    <w:left w:val="none" w:sz="0" w:space="0" w:color="auto"/>
                    <w:bottom w:val="none" w:sz="0" w:space="0" w:color="auto"/>
                    <w:right w:val="none" w:sz="0" w:space="0" w:color="auto"/>
                  </w:divBdr>
                </w:div>
                <w:div w:id="705720522">
                  <w:marLeft w:val="0"/>
                  <w:marRight w:val="0"/>
                  <w:marTop w:val="0"/>
                  <w:marBottom w:val="0"/>
                  <w:divBdr>
                    <w:top w:val="none" w:sz="0" w:space="0" w:color="auto"/>
                    <w:left w:val="none" w:sz="0" w:space="0" w:color="auto"/>
                    <w:bottom w:val="none" w:sz="0" w:space="0" w:color="auto"/>
                    <w:right w:val="none" w:sz="0" w:space="0" w:color="auto"/>
                  </w:divBdr>
                </w:div>
                <w:div w:id="201138716">
                  <w:marLeft w:val="0"/>
                  <w:marRight w:val="0"/>
                  <w:marTop w:val="0"/>
                  <w:marBottom w:val="0"/>
                  <w:divBdr>
                    <w:top w:val="none" w:sz="0" w:space="0" w:color="auto"/>
                    <w:left w:val="none" w:sz="0" w:space="0" w:color="auto"/>
                    <w:bottom w:val="none" w:sz="0" w:space="0" w:color="auto"/>
                    <w:right w:val="none" w:sz="0" w:space="0" w:color="auto"/>
                  </w:divBdr>
                </w:div>
                <w:div w:id="377903402">
                  <w:marLeft w:val="0"/>
                  <w:marRight w:val="0"/>
                  <w:marTop w:val="0"/>
                  <w:marBottom w:val="0"/>
                  <w:divBdr>
                    <w:top w:val="none" w:sz="0" w:space="0" w:color="auto"/>
                    <w:left w:val="none" w:sz="0" w:space="0" w:color="auto"/>
                    <w:bottom w:val="none" w:sz="0" w:space="0" w:color="auto"/>
                    <w:right w:val="none" w:sz="0" w:space="0" w:color="auto"/>
                  </w:divBdr>
                </w:div>
                <w:div w:id="939489680">
                  <w:marLeft w:val="0"/>
                  <w:marRight w:val="0"/>
                  <w:marTop w:val="0"/>
                  <w:marBottom w:val="0"/>
                  <w:divBdr>
                    <w:top w:val="none" w:sz="0" w:space="0" w:color="auto"/>
                    <w:left w:val="none" w:sz="0" w:space="0" w:color="auto"/>
                    <w:bottom w:val="none" w:sz="0" w:space="0" w:color="auto"/>
                    <w:right w:val="none" w:sz="0" w:space="0" w:color="auto"/>
                  </w:divBdr>
                </w:div>
                <w:div w:id="1004475535">
                  <w:marLeft w:val="0"/>
                  <w:marRight w:val="0"/>
                  <w:marTop w:val="0"/>
                  <w:marBottom w:val="0"/>
                  <w:divBdr>
                    <w:top w:val="none" w:sz="0" w:space="0" w:color="auto"/>
                    <w:left w:val="none" w:sz="0" w:space="0" w:color="auto"/>
                    <w:bottom w:val="none" w:sz="0" w:space="0" w:color="auto"/>
                    <w:right w:val="none" w:sz="0" w:space="0" w:color="auto"/>
                  </w:divBdr>
                </w:div>
                <w:div w:id="829490000">
                  <w:marLeft w:val="0"/>
                  <w:marRight w:val="0"/>
                  <w:marTop w:val="0"/>
                  <w:marBottom w:val="0"/>
                  <w:divBdr>
                    <w:top w:val="none" w:sz="0" w:space="0" w:color="auto"/>
                    <w:left w:val="none" w:sz="0" w:space="0" w:color="auto"/>
                    <w:bottom w:val="none" w:sz="0" w:space="0" w:color="auto"/>
                    <w:right w:val="none" w:sz="0" w:space="0" w:color="auto"/>
                  </w:divBdr>
                </w:div>
                <w:div w:id="240650299">
                  <w:marLeft w:val="0"/>
                  <w:marRight w:val="0"/>
                  <w:marTop w:val="0"/>
                  <w:marBottom w:val="0"/>
                  <w:divBdr>
                    <w:top w:val="none" w:sz="0" w:space="0" w:color="auto"/>
                    <w:left w:val="none" w:sz="0" w:space="0" w:color="auto"/>
                    <w:bottom w:val="none" w:sz="0" w:space="0" w:color="auto"/>
                    <w:right w:val="none" w:sz="0" w:space="0" w:color="auto"/>
                  </w:divBdr>
                </w:div>
                <w:div w:id="1259605322">
                  <w:marLeft w:val="0"/>
                  <w:marRight w:val="0"/>
                  <w:marTop w:val="0"/>
                  <w:marBottom w:val="0"/>
                  <w:divBdr>
                    <w:top w:val="none" w:sz="0" w:space="0" w:color="auto"/>
                    <w:left w:val="none" w:sz="0" w:space="0" w:color="auto"/>
                    <w:bottom w:val="none" w:sz="0" w:space="0" w:color="auto"/>
                    <w:right w:val="none" w:sz="0" w:space="0" w:color="auto"/>
                  </w:divBdr>
                </w:div>
                <w:div w:id="1375807454">
                  <w:marLeft w:val="0"/>
                  <w:marRight w:val="0"/>
                  <w:marTop w:val="0"/>
                  <w:marBottom w:val="0"/>
                  <w:divBdr>
                    <w:top w:val="none" w:sz="0" w:space="0" w:color="auto"/>
                    <w:left w:val="none" w:sz="0" w:space="0" w:color="auto"/>
                    <w:bottom w:val="none" w:sz="0" w:space="0" w:color="auto"/>
                    <w:right w:val="none" w:sz="0" w:space="0" w:color="auto"/>
                  </w:divBdr>
                </w:div>
                <w:div w:id="266274481">
                  <w:marLeft w:val="0"/>
                  <w:marRight w:val="0"/>
                  <w:marTop w:val="0"/>
                  <w:marBottom w:val="0"/>
                  <w:divBdr>
                    <w:top w:val="none" w:sz="0" w:space="0" w:color="auto"/>
                    <w:left w:val="none" w:sz="0" w:space="0" w:color="auto"/>
                    <w:bottom w:val="none" w:sz="0" w:space="0" w:color="auto"/>
                    <w:right w:val="none" w:sz="0" w:space="0" w:color="auto"/>
                  </w:divBdr>
                </w:div>
                <w:div w:id="1351762726">
                  <w:marLeft w:val="0"/>
                  <w:marRight w:val="0"/>
                  <w:marTop w:val="0"/>
                  <w:marBottom w:val="0"/>
                  <w:divBdr>
                    <w:top w:val="none" w:sz="0" w:space="0" w:color="auto"/>
                    <w:left w:val="none" w:sz="0" w:space="0" w:color="auto"/>
                    <w:bottom w:val="none" w:sz="0" w:space="0" w:color="auto"/>
                    <w:right w:val="none" w:sz="0" w:space="0" w:color="auto"/>
                  </w:divBdr>
                </w:div>
                <w:div w:id="360327678">
                  <w:marLeft w:val="0"/>
                  <w:marRight w:val="0"/>
                  <w:marTop w:val="0"/>
                  <w:marBottom w:val="0"/>
                  <w:divBdr>
                    <w:top w:val="none" w:sz="0" w:space="0" w:color="auto"/>
                    <w:left w:val="none" w:sz="0" w:space="0" w:color="auto"/>
                    <w:bottom w:val="none" w:sz="0" w:space="0" w:color="auto"/>
                    <w:right w:val="none" w:sz="0" w:space="0" w:color="auto"/>
                  </w:divBdr>
                </w:div>
                <w:div w:id="311836466">
                  <w:marLeft w:val="0"/>
                  <w:marRight w:val="0"/>
                  <w:marTop w:val="0"/>
                  <w:marBottom w:val="0"/>
                  <w:divBdr>
                    <w:top w:val="none" w:sz="0" w:space="0" w:color="auto"/>
                    <w:left w:val="none" w:sz="0" w:space="0" w:color="auto"/>
                    <w:bottom w:val="none" w:sz="0" w:space="0" w:color="auto"/>
                    <w:right w:val="none" w:sz="0" w:space="0" w:color="auto"/>
                  </w:divBdr>
                </w:div>
                <w:div w:id="153687266">
                  <w:marLeft w:val="0"/>
                  <w:marRight w:val="0"/>
                  <w:marTop w:val="0"/>
                  <w:marBottom w:val="0"/>
                  <w:divBdr>
                    <w:top w:val="none" w:sz="0" w:space="0" w:color="auto"/>
                    <w:left w:val="none" w:sz="0" w:space="0" w:color="auto"/>
                    <w:bottom w:val="none" w:sz="0" w:space="0" w:color="auto"/>
                    <w:right w:val="none" w:sz="0" w:space="0" w:color="auto"/>
                  </w:divBdr>
                </w:div>
                <w:div w:id="509415422">
                  <w:marLeft w:val="0"/>
                  <w:marRight w:val="0"/>
                  <w:marTop w:val="0"/>
                  <w:marBottom w:val="0"/>
                  <w:divBdr>
                    <w:top w:val="none" w:sz="0" w:space="0" w:color="auto"/>
                    <w:left w:val="none" w:sz="0" w:space="0" w:color="auto"/>
                    <w:bottom w:val="none" w:sz="0" w:space="0" w:color="auto"/>
                    <w:right w:val="none" w:sz="0" w:space="0" w:color="auto"/>
                  </w:divBdr>
                </w:div>
                <w:div w:id="190996174">
                  <w:marLeft w:val="0"/>
                  <w:marRight w:val="0"/>
                  <w:marTop w:val="0"/>
                  <w:marBottom w:val="0"/>
                  <w:divBdr>
                    <w:top w:val="none" w:sz="0" w:space="0" w:color="auto"/>
                    <w:left w:val="none" w:sz="0" w:space="0" w:color="auto"/>
                    <w:bottom w:val="none" w:sz="0" w:space="0" w:color="auto"/>
                    <w:right w:val="none" w:sz="0" w:space="0" w:color="auto"/>
                  </w:divBdr>
                </w:div>
                <w:div w:id="382103667">
                  <w:marLeft w:val="0"/>
                  <w:marRight w:val="0"/>
                  <w:marTop w:val="0"/>
                  <w:marBottom w:val="0"/>
                  <w:divBdr>
                    <w:top w:val="none" w:sz="0" w:space="0" w:color="auto"/>
                    <w:left w:val="none" w:sz="0" w:space="0" w:color="auto"/>
                    <w:bottom w:val="none" w:sz="0" w:space="0" w:color="auto"/>
                    <w:right w:val="none" w:sz="0" w:space="0" w:color="auto"/>
                  </w:divBdr>
                </w:div>
                <w:div w:id="52965792">
                  <w:marLeft w:val="0"/>
                  <w:marRight w:val="0"/>
                  <w:marTop w:val="0"/>
                  <w:marBottom w:val="0"/>
                  <w:divBdr>
                    <w:top w:val="none" w:sz="0" w:space="0" w:color="auto"/>
                    <w:left w:val="none" w:sz="0" w:space="0" w:color="auto"/>
                    <w:bottom w:val="none" w:sz="0" w:space="0" w:color="auto"/>
                    <w:right w:val="none" w:sz="0" w:space="0" w:color="auto"/>
                  </w:divBdr>
                </w:div>
                <w:div w:id="1809125159">
                  <w:marLeft w:val="0"/>
                  <w:marRight w:val="0"/>
                  <w:marTop w:val="0"/>
                  <w:marBottom w:val="0"/>
                  <w:divBdr>
                    <w:top w:val="none" w:sz="0" w:space="0" w:color="auto"/>
                    <w:left w:val="none" w:sz="0" w:space="0" w:color="auto"/>
                    <w:bottom w:val="none" w:sz="0" w:space="0" w:color="auto"/>
                    <w:right w:val="none" w:sz="0" w:space="0" w:color="auto"/>
                  </w:divBdr>
                </w:div>
                <w:div w:id="1419016686">
                  <w:marLeft w:val="0"/>
                  <w:marRight w:val="0"/>
                  <w:marTop w:val="0"/>
                  <w:marBottom w:val="0"/>
                  <w:divBdr>
                    <w:top w:val="none" w:sz="0" w:space="0" w:color="auto"/>
                    <w:left w:val="none" w:sz="0" w:space="0" w:color="auto"/>
                    <w:bottom w:val="none" w:sz="0" w:space="0" w:color="auto"/>
                    <w:right w:val="none" w:sz="0" w:space="0" w:color="auto"/>
                  </w:divBdr>
                </w:div>
                <w:div w:id="1096175977">
                  <w:marLeft w:val="0"/>
                  <w:marRight w:val="0"/>
                  <w:marTop w:val="0"/>
                  <w:marBottom w:val="0"/>
                  <w:divBdr>
                    <w:top w:val="none" w:sz="0" w:space="0" w:color="auto"/>
                    <w:left w:val="none" w:sz="0" w:space="0" w:color="auto"/>
                    <w:bottom w:val="none" w:sz="0" w:space="0" w:color="auto"/>
                    <w:right w:val="none" w:sz="0" w:space="0" w:color="auto"/>
                  </w:divBdr>
                </w:div>
                <w:div w:id="1539582559">
                  <w:marLeft w:val="0"/>
                  <w:marRight w:val="0"/>
                  <w:marTop w:val="0"/>
                  <w:marBottom w:val="0"/>
                  <w:divBdr>
                    <w:top w:val="none" w:sz="0" w:space="0" w:color="auto"/>
                    <w:left w:val="none" w:sz="0" w:space="0" w:color="auto"/>
                    <w:bottom w:val="none" w:sz="0" w:space="0" w:color="auto"/>
                    <w:right w:val="none" w:sz="0" w:space="0" w:color="auto"/>
                  </w:divBdr>
                </w:div>
                <w:div w:id="5525175">
                  <w:marLeft w:val="0"/>
                  <w:marRight w:val="0"/>
                  <w:marTop w:val="0"/>
                  <w:marBottom w:val="0"/>
                  <w:divBdr>
                    <w:top w:val="none" w:sz="0" w:space="0" w:color="auto"/>
                    <w:left w:val="none" w:sz="0" w:space="0" w:color="auto"/>
                    <w:bottom w:val="none" w:sz="0" w:space="0" w:color="auto"/>
                    <w:right w:val="none" w:sz="0" w:space="0" w:color="auto"/>
                  </w:divBdr>
                </w:div>
                <w:div w:id="1476605307">
                  <w:marLeft w:val="0"/>
                  <w:marRight w:val="0"/>
                  <w:marTop w:val="0"/>
                  <w:marBottom w:val="0"/>
                  <w:divBdr>
                    <w:top w:val="none" w:sz="0" w:space="0" w:color="auto"/>
                    <w:left w:val="none" w:sz="0" w:space="0" w:color="auto"/>
                    <w:bottom w:val="none" w:sz="0" w:space="0" w:color="auto"/>
                    <w:right w:val="none" w:sz="0" w:space="0" w:color="auto"/>
                  </w:divBdr>
                </w:div>
                <w:div w:id="1090083355">
                  <w:marLeft w:val="0"/>
                  <w:marRight w:val="0"/>
                  <w:marTop w:val="0"/>
                  <w:marBottom w:val="0"/>
                  <w:divBdr>
                    <w:top w:val="none" w:sz="0" w:space="0" w:color="auto"/>
                    <w:left w:val="none" w:sz="0" w:space="0" w:color="auto"/>
                    <w:bottom w:val="none" w:sz="0" w:space="0" w:color="auto"/>
                    <w:right w:val="none" w:sz="0" w:space="0" w:color="auto"/>
                  </w:divBdr>
                </w:div>
                <w:div w:id="1428774787">
                  <w:marLeft w:val="0"/>
                  <w:marRight w:val="0"/>
                  <w:marTop w:val="0"/>
                  <w:marBottom w:val="0"/>
                  <w:divBdr>
                    <w:top w:val="none" w:sz="0" w:space="0" w:color="auto"/>
                    <w:left w:val="none" w:sz="0" w:space="0" w:color="auto"/>
                    <w:bottom w:val="none" w:sz="0" w:space="0" w:color="auto"/>
                    <w:right w:val="none" w:sz="0" w:space="0" w:color="auto"/>
                  </w:divBdr>
                </w:div>
                <w:div w:id="1190294523">
                  <w:marLeft w:val="0"/>
                  <w:marRight w:val="0"/>
                  <w:marTop w:val="0"/>
                  <w:marBottom w:val="0"/>
                  <w:divBdr>
                    <w:top w:val="none" w:sz="0" w:space="0" w:color="auto"/>
                    <w:left w:val="none" w:sz="0" w:space="0" w:color="auto"/>
                    <w:bottom w:val="none" w:sz="0" w:space="0" w:color="auto"/>
                    <w:right w:val="none" w:sz="0" w:space="0" w:color="auto"/>
                  </w:divBdr>
                </w:div>
                <w:div w:id="547838318">
                  <w:marLeft w:val="0"/>
                  <w:marRight w:val="0"/>
                  <w:marTop w:val="0"/>
                  <w:marBottom w:val="0"/>
                  <w:divBdr>
                    <w:top w:val="none" w:sz="0" w:space="0" w:color="auto"/>
                    <w:left w:val="none" w:sz="0" w:space="0" w:color="auto"/>
                    <w:bottom w:val="none" w:sz="0" w:space="0" w:color="auto"/>
                    <w:right w:val="none" w:sz="0" w:space="0" w:color="auto"/>
                  </w:divBdr>
                </w:div>
                <w:div w:id="1832136593">
                  <w:marLeft w:val="0"/>
                  <w:marRight w:val="0"/>
                  <w:marTop w:val="0"/>
                  <w:marBottom w:val="0"/>
                  <w:divBdr>
                    <w:top w:val="none" w:sz="0" w:space="0" w:color="auto"/>
                    <w:left w:val="none" w:sz="0" w:space="0" w:color="auto"/>
                    <w:bottom w:val="none" w:sz="0" w:space="0" w:color="auto"/>
                    <w:right w:val="none" w:sz="0" w:space="0" w:color="auto"/>
                  </w:divBdr>
                </w:div>
                <w:div w:id="1835221546">
                  <w:marLeft w:val="0"/>
                  <w:marRight w:val="0"/>
                  <w:marTop w:val="0"/>
                  <w:marBottom w:val="0"/>
                  <w:divBdr>
                    <w:top w:val="none" w:sz="0" w:space="0" w:color="auto"/>
                    <w:left w:val="none" w:sz="0" w:space="0" w:color="auto"/>
                    <w:bottom w:val="none" w:sz="0" w:space="0" w:color="auto"/>
                    <w:right w:val="none" w:sz="0" w:space="0" w:color="auto"/>
                  </w:divBdr>
                </w:div>
                <w:div w:id="1438328990">
                  <w:marLeft w:val="0"/>
                  <w:marRight w:val="0"/>
                  <w:marTop w:val="0"/>
                  <w:marBottom w:val="0"/>
                  <w:divBdr>
                    <w:top w:val="none" w:sz="0" w:space="0" w:color="auto"/>
                    <w:left w:val="none" w:sz="0" w:space="0" w:color="auto"/>
                    <w:bottom w:val="none" w:sz="0" w:space="0" w:color="auto"/>
                    <w:right w:val="none" w:sz="0" w:space="0" w:color="auto"/>
                  </w:divBdr>
                </w:div>
                <w:div w:id="944340895">
                  <w:marLeft w:val="0"/>
                  <w:marRight w:val="0"/>
                  <w:marTop w:val="0"/>
                  <w:marBottom w:val="0"/>
                  <w:divBdr>
                    <w:top w:val="none" w:sz="0" w:space="0" w:color="auto"/>
                    <w:left w:val="none" w:sz="0" w:space="0" w:color="auto"/>
                    <w:bottom w:val="none" w:sz="0" w:space="0" w:color="auto"/>
                    <w:right w:val="none" w:sz="0" w:space="0" w:color="auto"/>
                  </w:divBdr>
                </w:div>
                <w:div w:id="689992855">
                  <w:marLeft w:val="0"/>
                  <w:marRight w:val="0"/>
                  <w:marTop w:val="0"/>
                  <w:marBottom w:val="0"/>
                  <w:divBdr>
                    <w:top w:val="none" w:sz="0" w:space="0" w:color="auto"/>
                    <w:left w:val="none" w:sz="0" w:space="0" w:color="auto"/>
                    <w:bottom w:val="none" w:sz="0" w:space="0" w:color="auto"/>
                    <w:right w:val="none" w:sz="0" w:space="0" w:color="auto"/>
                  </w:divBdr>
                </w:div>
                <w:div w:id="1629817131">
                  <w:marLeft w:val="0"/>
                  <w:marRight w:val="0"/>
                  <w:marTop w:val="0"/>
                  <w:marBottom w:val="0"/>
                  <w:divBdr>
                    <w:top w:val="none" w:sz="0" w:space="0" w:color="auto"/>
                    <w:left w:val="none" w:sz="0" w:space="0" w:color="auto"/>
                    <w:bottom w:val="none" w:sz="0" w:space="0" w:color="auto"/>
                    <w:right w:val="none" w:sz="0" w:space="0" w:color="auto"/>
                  </w:divBdr>
                </w:div>
                <w:div w:id="1307667784">
                  <w:marLeft w:val="0"/>
                  <w:marRight w:val="0"/>
                  <w:marTop w:val="0"/>
                  <w:marBottom w:val="0"/>
                  <w:divBdr>
                    <w:top w:val="none" w:sz="0" w:space="0" w:color="auto"/>
                    <w:left w:val="none" w:sz="0" w:space="0" w:color="auto"/>
                    <w:bottom w:val="none" w:sz="0" w:space="0" w:color="auto"/>
                    <w:right w:val="none" w:sz="0" w:space="0" w:color="auto"/>
                  </w:divBdr>
                </w:div>
                <w:div w:id="20390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343">
      <w:bodyDiv w:val="1"/>
      <w:marLeft w:val="0"/>
      <w:marRight w:val="0"/>
      <w:marTop w:val="0"/>
      <w:marBottom w:val="0"/>
      <w:divBdr>
        <w:top w:val="none" w:sz="0" w:space="0" w:color="auto"/>
        <w:left w:val="none" w:sz="0" w:space="0" w:color="auto"/>
        <w:bottom w:val="none" w:sz="0" w:space="0" w:color="auto"/>
        <w:right w:val="none" w:sz="0" w:space="0" w:color="auto"/>
      </w:divBdr>
    </w:div>
    <w:div w:id="1411929358">
      <w:bodyDiv w:val="1"/>
      <w:marLeft w:val="0"/>
      <w:marRight w:val="0"/>
      <w:marTop w:val="0"/>
      <w:marBottom w:val="0"/>
      <w:divBdr>
        <w:top w:val="none" w:sz="0" w:space="0" w:color="auto"/>
        <w:left w:val="none" w:sz="0" w:space="0" w:color="auto"/>
        <w:bottom w:val="none" w:sz="0" w:space="0" w:color="auto"/>
        <w:right w:val="none" w:sz="0" w:space="0" w:color="auto"/>
      </w:divBdr>
    </w:div>
    <w:div w:id="2077168955">
      <w:bodyDiv w:val="1"/>
      <w:marLeft w:val="0"/>
      <w:marRight w:val="0"/>
      <w:marTop w:val="0"/>
      <w:marBottom w:val="0"/>
      <w:divBdr>
        <w:top w:val="none" w:sz="0" w:space="0" w:color="auto"/>
        <w:left w:val="none" w:sz="0" w:space="0" w:color="auto"/>
        <w:bottom w:val="none" w:sz="0" w:space="0" w:color="auto"/>
        <w:right w:val="none" w:sz="0" w:space="0" w:color="auto"/>
      </w:divBdr>
      <w:divsChild>
        <w:div w:id="43408648">
          <w:marLeft w:val="0"/>
          <w:marRight w:val="0"/>
          <w:marTop w:val="0"/>
          <w:marBottom w:val="0"/>
          <w:divBdr>
            <w:top w:val="none" w:sz="0" w:space="0" w:color="auto"/>
            <w:left w:val="none" w:sz="0" w:space="0" w:color="auto"/>
            <w:bottom w:val="none" w:sz="0" w:space="0" w:color="auto"/>
            <w:right w:val="none" w:sz="0" w:space="0" w:color="auto"/>
          </w:divBdr>
        </w:div>
        <w:div w:id="84733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QuickStyle" Target="diagrams/quickStyle1.xm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customXml" Target="ink/ink2.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Colors" Target="diagrams/colors2.xml"/><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diagramQuickStyle" Target="diagrams/quickStyle2.xml"/><Relationship Id="rId28" Type="http://schemas.openxmlformats.org/officeDocument/2006/relationships/image" Target="media/image6.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ook@eastnoble.net" TargetMode="External"/><Relationship Id="rId22" Type="http://schemas.openxmlformats.org/officeDocument/2006/relationships/diagramLayout" Target="diagrams/layout2.xml"/><Relationship Id="rId27" Type="http://schemas.openxmlformats.org/officeDocument/2006/relationships/image" Target="media/image5.jpeg"/><Relationship Id="rId30" Type="http://schemas.openxmlformats.org/officeDocument/2006/relationships/image" Target="media/image8.jpg"/><Relationship Id="rId35"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BBD77C-5698-4ADB-AF22-C9D51CC2132F}"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US"/>
        </a:p>
      </dgm:t>
    </dgm:pt>
    <dgm:pt modelId="{FCB6C568-DD91-4A74-B0BA-A2BFCC76EF1B}">
      <dgm:prSet phldrT="[Text]" custT="1"/>
      <dgm:spPr/>
      <dgm:t>
        <a:bodyPr/>
        <a:lstStyle/>
        <a:p>
          <a:pPr algn="ctr"/>
          <a:r>
            <a:rPr lang="en-US" sz="1600" b="1"/>
            <a:t>STUDENT BRINGS DEVICE TO LIBRARY WITH PERFORMANCE ISSUES</a:t>
          </a:r>
        </a:p>
      </dgm:t>
    </dgm:pt>
    <dgm:pt modelId="{75E4FC57-290A-45D7-A88C-3B93592C4769}" type="parTrans" cxnId="{CCD332AD-1935-4AE0-A1C7-4876778CB696}">
      <dgm:prSet/>
      <dgm:spPr/>
      <dgm:t>
        <a:bodyPr/>
        <a:lstStyle/>
        <a:p>
          <a:pPr algn="ctr"/>
          <a:endParaRPr lang="en-US"/>
        </a:p>
      </dgm:t>
    </dgm:pt>
    <dgm:pt modelId="{414055C1-FD19-4770-8765-3B7E6CB77EC4}" type="sibTrans" cxnId="{CCD332AD-1935-4AE0-A1C7-4876778CB696}">
      <dgm:prSet/>
      <dgm:spPr/>
      <dgm:t>
        <a:bodyPr/>
        <a:lstStyle/>
        <a:p>
          <a:pPr algn="ctr"/>
          <a:endParaRPr lang="en-US"/>
        </a:p>
      </dgm:t>
    </dgm:pt>
    <dgm:pt modelId="{F6E6C287-6D85-4C9A-91F0-7681E85CAD77}">
      <dgm:prSet phldrT="[Text]" custT="1"/>
      <dgm:spPr/>
      <dgm:t>
        <a:bodyPr/>
        <a:lstStyle/>
        <a:p>
          <a:pPr algn="ctr"/>
          <a:r>
            <a:rPr lang="en-US" sz="900" b="1"/>
            <a:t>Problem is simple</a:t>
          </a:r>
        </a:p>
      </dgm:t>
    </dgm:pt>
    <dgm:pt modelId="{2704F12E-CFCC-4C6E-AE38-3428B3C69AF0}" type="parTrans" cxnId="{AA5C2846-99FE-4894-AB62-1A19491BA083}">
      <dgm:prSet/>
      <dgm:spPr>
        <a:ln>
          <a:solidFill>
            <a:schemeClr val="tx2"/>
          </a:solidFill>
        </a:ln>
      </dgm:spPr>
      <dgm:t>
        <a:bodyPr/>
        <a:lstStyle/>
        <a:p>
          <a:pPr algn="ctr"/>
          <a:endParaRPr lang="en-US"/>
        </a:p>
      </dgm:t>
    </dgm:pt>
    <dgm:pt modelId="{E94A451B-63B5-4817-A095-A28F63AC97DE}" type="sibTrans" cxnId="{AA5C2846-99FE-4894-AB62-1A19491BA083}">
      <dgm:prSet/>
      <dgm:spPr/>
      <dgm:t>
        <a:bodyPr/>
        <a:lstStyle/>
        <a:p>
          <a:pPr algn="ctr"/>
          <a:endParaRPr lang="en-US"/>
        </a:p>
      </dgm:t>
    </dgm:pt>
    <dgm:pt modelId="{7E552AEA-A6E3-4103-B91E-E98F514C50CC}">
      <dgm:prSet phldrT="[Text]" custT="1"/>
      <dgm:spPr/>
      <dgm:t>
        <a:bodyPr/>
        <a:lstStyle/>
        <a:p>
          <a:pPr algn="ctr"/>
          <a:r>
            <a:rPr lang="en-US" sz="900" b="1"/>
            <a:t>Problem is fixable, but student will be without the machine for more than ONE HOUR.</a:t>
          </a:r>
        </a:p>
      </dgm:t>
    </dgm:pt>
    <dgm:pt modelId="{F11D9F23-6F48-46A9-A530-1DB177524771}" type="parTrans" cxnId="{0206D898-56E6-4A2A-913D-AF178AE07D73}">
      <dgm:prSet/>
      <dgm:spPr>
        <a:ln>
          <a:solidFill>
            <a:schemeClr val="tx2"/>
          </a:solidFill>
        </a:ln>
      </dgm:spPr>
      <dgm:t>
        <a:bodyPr/>
        <a:lstStyle/>
        <a:p>
          <a:pPr algn="ctr"/>
          <a:endParaRPr lang="en-US"/>
        </a:p>
      </dgm:t>
    </dgm:pt>
    <dgm:pt modelId="{1510E863-D9D4-4334-BEDE-9F290B0FCECF}" type="sibTrans" cxnId="{0206D898-56E6-4A2A-913D-AF178AE07D73}">
      <dgm:prSet/>
      <dgm:spPr/>
      <dgm:t>
        <a:bodyPr/>
        <a:lstStyle/>
        <a:p>
          <a:pPr algn="ctr"/>
          <a:endParaRPr lang="en-US"/>
        </a:p>
      </dgm:t>
    </dgm:pt>
    <dgm:pt modelId="{67C723FA-BD6B-42FD-92E0-1AE82A8AE35D}">
      <dgm:prSet phldrT="[Text]" custT="1"/>
      <dgm:spPr/>
      <dgm:t>
        <a:bodyPr/>
        <a:lstStyle/>
        <a:p>
          <a:pPr algn="ctr"/>
          <a:r>
            <a:rPr lang="en-US" sz="900" b="1"/>
            <a:t>Media assistant investigates issue and determines if problem is fixable</a:t>
          </a:r>
        </a:p>
      </dgm:t>
    </dgm:pt>
    <dgm:pt modelId="{8A96D665-7F40-4898-822D-EC27341A7702}" type="parTrans" cxnId="{8F189D59-6468-4672-8D23-AFC05B1F8CC8}">
      <dgm:prSet/>
      <dgm:spPr/>
      <dgm:t>
        <a:bodyPr/>
        <a:lstStyle/>
        <a:p>
          <a:endParaRPr lang="en-US"/>
        </a:p>
      </dgm:t>
    </dgm:pt>
    <dgm:pt modelId="{BD2AEB15-D4A6-40D6-B37F-CC3AB9F645AB}" type="sibTrans" cxnId="{8F189D59-6468-4672-8D23-AFC05B1F8CC8}">
      <dgm:prSet/>
      <dgm:spPr/>
      <dgm:t>
        <a:bodyPr/>
        <a:lstStyle/>
        <a:p>
          <a:endParaRPr lang="en-US"/>
        </a:p>
      </dgm:t>
    </dgm:pt>
    <dgm:pt modelId="{52246BFC-C047-4345-904F-DA8A99CEB52F}">
      <dgm:prSet custT="1"/>
      <dgm:spPr/>
      <dgm:t>
        <a:bodyPr/>
        <a:lstStyle/>
        <a:p>
          <a:r>
            <a:rPr lang="en-US" sz="900" b="1"/>
            <a:t>Problem is fixable in a short time period, but it is determinied it will take more than a brief moment to fix.  </a:t>
          </a:r>
          <a:endParaRPr lang="en-US" sz="900"/>
        </a:p>
      </dgm:t>
    </dgm:pt>
    <dgm:pt modelId="{38B6DC1E-9F0B-4087-82F6-51BA4FF343EA}" type="parTrans" cxnId="{5A5B196E-F517-4473-9384-26222AB6BE22}">
      <dgm:prSet/>
      <dgm:spPr/>
      <dgm:t>
        <a:bodyPr/>
        <a:lstStyle/>
        <a:p>
          <a:endParaRPr lang="en-US"/>
        </a:p>
      </dgm:t>
    </dgm:pt>
    <dgm:pt modelId="{2661ADCB-680A-453C-B6C5-FFE41C16EEF8}" type="sibTrans" cxnId="{5A5B196E-F517-4473-9384-26222AB6BE22}">
      <dgm:prSet/>
      <dgm:spPr/>
      <dgm:t>
        <a:bodyPr/>
        <a:lstStyle/>
        <a:p>
          <a:endParaRPr lang="en-US"/>
        </a:p>
      </dgm:t>
    </dgm:pt>
    <dgm:pt modelId="{F1EE6C23-4E6A-4FBC-8CE3-674ED5D52579}">
      <dgm:prSet custT="1"/>
      <dgm:spPr/>
      <dgm:t>
        <a:bodyPr/>
        <a:lstStyle/>
        <a:p>
          <a:r>
            <a:rPr lang="en-US" sz="900"/>
            <a:t>Student does NOT receive a loaner and returns to class</a:t>
          </a:r>
          <a:r>
            <a:rPr lang="en-US" sz="700"/>
            <a:t>.</a:t>
          </a:r>
        </a:p>
      </dgm:t>
    </dgm:pt>
    <dgm:pt modelId="{B524874D-344D-4D40-B2A6-2355E472ADB5}" type="parTrans" cxnId="{11368F9D-6D65-4851-BD81-573F5AE5CBE1}">
      <dgm:prSet/>
      <dgm:spPr/>
      <dgm:t>
        <a:bodyPr/>
        <a:lstStyle/>
        <a:p>
          <a:endParaRPr lang="en-US"/>
        </a:p>
      </dgm:t>
    </dgm:pt>
    <dgm:pt modelId="{F1CDECD6-970D-4E1C-973B-485B95865584}" type="sibTrans" cxnId="{11368F9D-6D65-4851-BD81-573F5AE5CBE1}">
      <dgm:prSet/>
      <dgm:spPr/>
      <dgm:t>
        <a:bodyPr/>
        <a:lstStyle/>
        <a:p>
          <a:endParaRPr lang="en-US"/>
        </a:p>
      </dgm:t>
    </dgm:pt>
    <dgm:pt modelId="{FC65CFB7-9239-40A6-963A-B21AC9165804}">
      <dgm:prSet custT="1"/>
      <dgm:spPr/>
      <dgm:t>
        <a:bodyPr/>
        <a:lstStyle/>
        <a:p>
          <a:r>
            <a:rPr lang="en-US" sz="900"/>
            <a:t>Media assistant fixes machine and delivers to student</a:t>
          </a:r>
        </a:p>
      </dgm:t>
    </dgm:pt>
    <dgm:pt modelId="{54F8AB4B-4BA0-4C15-B901-CD9FD4756AA8}" type="parTrans" cxnId="{3F370705-E261-4D00-B201-0A9614624563}">
      <dgm:prSet/>
      <dgm:spPr/>
      <dgm:t>
        <a:bodyPr/>
        <a:lstStyle/>
        <a:p>
          <a:endParaRPr lang="en-US"/>
        </a:p>
      </dgm:t>
    </dgm:pt>
    <dgm:pt modelId="{4DC28E46-A610-4720-9E3D-AEF7B173D066}" type="sibTrans" cxnId="{3F370705-E261-4D00-B201-0A9614624563}">
      <dgm:prSet/>
      <dgm:spPr/>
      <dgm:t>
        <a:bodyPr/>
        <a:lstStyle/>
        <a:p>
          <a:endParaRPr lang="en-US"/>
        </a:p>
      </dgm:t>
    </dgm:pt>
    <dgm:pt modelId="{FCFAB33B-EDED-41F5-B2EA-E093E00C2CC6}">
      <dgm:prSet custT="1"/>
      <dgm:spPr/>
      <dgm:t>
        <a:bodyPr/>
        <a:lstStyle/>
        <a:p>
          <a:r>
            <a:rPr lang="en-US" sz="800"/>
            <a:t>FOR LAPTOPS ONLY, student fills out a Loaner Agreement to receive a loaner and goes back to class.</a:t>
          </a:r>
        </a:p>
      </dgm:t>
    </dgm:pt>
    <dgm:pt modelId="{8B449504-EFF0-4012-B9E8-24987524395E}" type="parTrans" cxnId="{15DFAB62-098C-4646-8E4D-E540292E0060}">
      <dgm:prSet/>
      <dgm:spPr/>
      <dgm:t>
        <a:bodyPr/>
        <a:lstStyle/>
        <a:p>
          <a:endParaRPr lang="en-US"/>
        </a:p>
      </dgm:t>
    </dgm:pt>
    <dgm:pt modelId="{D0F0A663-059E-4AC6-B2B6-BE0DC0BA95B1}" type="sibTrans" cxnId="{15DFAB62-098C-4646-8E4D-E540292E0060}">
      <dgm:prSet/>
      <dgm:spPr/>
      <dgm:t>
        <a:bodyPr/>
        <a:lstStyle/>
        <a:p>
          <a:endParaRPr lang="en-US"/>
        </a:p>
      </dgm:t>
    </dgm:pt>
    <dgm:pt modelId="{4DB0F1BE-D70C-44C8-9964-C2F74E94FFF4}">
      <dgm:prSet custT="1"/>
      <dgm:spPr/>
      <dgm:t>
        <a:bodyPr/>
        <a:lstStyle/>
        <a:p>
          <a:r>
            <a:rPr lang="en-US" sz="900"/>
            <a:t>Machine is repaired by media assistant or tech staff</a:t>
          </a:r>
        </a:p>
      </dgm:t>
    </dgm:pt>
    <dgm:pt modelId="{1C8E8C45-CF4B-4042-BA6D-DE8E59767762}" type="parTrans" cxnId="{F05C280C-C0FB-4E7D-A6EB-9CA27EE017AE}">
      <dgm:prSet/>
      <dgm:spPr/>
      <dgm:t>
        <a:bodyPr/>
        <a:lstStyle/>
        <a:p>
          <a:endParaRPr lang="en-US"/>
        </a:p>
      </dgm:t>
    </dgm:pt>
    <dgm:pt modelId="{0F3BB1F4-CD73-436F-90CC-2A2E80637424}" type="sibTrans" cxnId="{F05C280C-C0FB-4E7D-A6EB-9CA27EE017AE}">
      <dgm:prSet/>
      <dgm:spPr/>
      <dgm:t>
        <a:bodyPr/>
        <a:lstStyle/>
        <a:p>
          <a:endParaRPr lang="en-US"/>
        </a:p>
      </dgm:t>
    </dgm:pt>
    <dgm:pt modelId="{556DE54C-03FE-49D8-9A02-19E873A34395}">
      <dgm:prSet custT="1"/>
      <dgm:spPr/>
      <dgm:t>
        <a:bodyPr/>
        <a:lstStyle/>
        <a:p>
          <a:r>
            <a:rPr lang="en-US" sz="800"/>
            <a:t>Student brings loaner machine back to the library and receives original machine back.</a:t>
          </a:r>
        </a:p>
      </dgm:t>
    </dgm:pt>
    <dgm:pt modelId="{787C062B-22E1-4FB5-9EF6-CDECABCD2CC4}" type="parTrans" cxnId="{D52C71B9-EB0A-4466-8966-F40879F62C6C}">
      <dgm:prSet/>
      <dgm:spPr/>
      <dgm:t>
        <a:bodyPr/>
        <a:lstStyle/>
        <a:p>
          <a:endParaRPr lang="en-US"/>
        </a:p>
      </dgm:t>
    </dgm:pt>
    <dgm:pt modelId="{562D7EF3-8E54-453E-904E-8DBF4A25B137}" type="sibTrans" cxnId="{D52C71B9-EB0A-4466-8966-F40879F62C6C}">
      <dgm:prSet/>
      <dgm:spPr/>
      <dgm:t>
        <a:bodyPr/>
        <a:lstStyle/>
        <a:p>
          <a:endParaRPr lang="en-US"/>
        </a:p>
      </dgm:t>
    </dgm:pt>
    <dgm:pt modelId="{CBE77EEF-EE20-41F8-92AB-6BD255B7E89C}">
      <dgm:prSet/>
      <dgm:spPr/>
      <dgm:t>
        <a:bodyPr/>
        <a:lstStyle/>
        <a:p>
          <a:r>
            <a:rPr lang="en-US"/>
            <a:t>Media assistant quickly fixes the issue and the student returns to class</a:t>
          </a:r>
        </a:p>
      </dgm:t>
    </dgm:pt>
    <dgm:pt modelId="{E6A7C1ED-320C-437F-B612-002F77A2CA4E}" type="parTrans" cxnId="{D985A902-A0C0-41AD-AEE9-8818FD8FDC48}">
      <dgm:prSet/>
      <dgm:spPr/>
      <dgm:t>
        <a:bodyPr/>
        <a:lstStyle/>
        <a:p>
          <a:endParaRPr lang="en-US"/>
        </a:p>
      </dgm:t>
    </dgm:pt>
    <dgm:pt modelId="{D891D267-DA13-441A-A0D2-C7B02CFB4926}" type="sibTrans" cxnId="{D985A902-A0C0-41AD-AEE9-8818FD8FDC48}">
      <dgm:prSet/>
      <dgm:spPr/>
      <dgm:t>
        <a:bodyPr/>
        <a:lstStyle/>
        <a:p>
          <a:endParaRPr lang="en-US"/>
        </a:p>
      </dgm:t>
    </dgm:pt>
    <dgm:pt modelId="{69A70339-7DD3-42B5-825E-2C6295B0367F}" type="pres">
      <dgm:prSet presAssocID="{80BBD77C-5698-4ADB-AF22-C9D51CC2132F}" presName="hierChild1" presStyleCnt="0">
        <dgm:presLayoutVars>
          <dgm:chPref val="1"/>
          <dgm:dir val="rev"/>
          <dgm:animOne val="branch"/>
          <dgm:animLvl val="lvl"/>
          <dgm:resizeHandles/>
        </dgm:presLayoutVars>
      </dgm:prSet>
      <dgm:spPr/>
    </dgm:pt>
    <dgm:pt modelId="{F19B3254-7F95-42CF-951F-51AAD9906A3E}" type="pres">
      <dgm:prSet presAssocID="{FCB6C568-DD91-4A74-B0BA-A2BFCC76EF1B}" presName="hierRoot1" presStyleCnt="0"/>
      <dgm:spPr/>
    </dgm:pt>
    <dgm:pt modelId="{946DDBD1-3EB5-4865-B420-B2D9C4B80CEC}" type="pres">
      <dgm:prSet presAssocID="{FCB6C568-DD91-4A74-B0BA-A2BFCC76EF1B}" presName="composite" presStyleCnt="0"/>
      <dgm:spPr/>
    </dgm:pt>
    <dgm:pt modelId="{A3638D52-7127-4B7C-8D44-EB8BE1318359}" type="pres">
      <dgm:prSet presAssocID="{FCB6C568-DD91-4A74-B0BA-A2BFCC76EF1B}" presName="background" presStyleLbl="node0" presStyleIdx="0" presStyleCnt="1"/>
      <dgm:spPr/>
    </dgm:pt>
    <dgm:pt modelId="{8E38EDD9-DCA8-4A1D-B828-A327FFA287DA}" type="pres">
      <dgm:prSet presAssocID="{FCB6C568-DD91-4A74-B0BA-A2BFCC76EF1B}" presName="text" presStyleLbl="fgAcc0" presStyleIdx="0" presStyleCnt="1" custScaleX="245935" custScaleY="141356" custLinFactY="-50276" custLinFactNeighborX="-5859" custLinFactNeighborY="-100000">
        <dgm:presLayoutVars>
          <dgm:chPref val="3"/>
        </dgm:presLayoutVars>
      </dgm:prSet>
      <dgm:spPr/>
    </dgm:pt>
    <dgm:pt modelId="{BCAEA868-4BF8-4CF8-8D7C-3FA4F9B79CAD}" type="pres">
      <dgm:prSet presAssocID="{FCB6C568-DD91-4A74-B0BA-A2BFCC76EF1B}" presName="hierChild2" presStyleCnt="0"/>
      <dgm:spPr/>
    </dgm:pt>
    <dgm:pt modelId="{C9ADB571-EA81-4DF4-B958-0D58686C809B}" type="pres">
      <dgm:prSet presAssocID="{8A96D665-7F40-4898-822D-EC27341A7702}" presName="Name10" presStyleLbl="parChTrans1D2" presStyleIdx="0" presStyleCnt="3"/>
      <dgm:spPr/>
    </dgm:pt>
    <dgm:pt modelId="{8E556A07-3C9A-4416-B679-AE5B86C3FC85}" type="pres">
      <dgm:prSet presAssocID="{67C723FA-BD6B-42FD-92E0-1AE82A8AE35D}" presName="hierRoot2" presStyleCnt="0"/>
      <dgm:spPr/>
    </dgm:pt>
    <dgm:pt modelId="{5E2C5C9C-F63F-4E31-810C-727E85B95547}" type="pres">
      <dgm:prSet presAssocID="{67C723FA-BD6B-42FD-92E0-1AE82A8AE35D}" presName="composite2" presStyleCnt="0"/>
      <dgm:spPr/>
    </dgm:pt>
    <dgm:pt modelId="{AA396F74-A056-4276-82F2-BE56E9AC6BA8}" type="pres">
      <dgm:prSet presAssocID="{67C723FA-BD6B-42FD-92E0-1AE82A8AE35D}" presName="background2" presStyleLbl="node2" presStyleIdx="0" presStyleCnt="3"/>
      <dgm:spPr/>
    </dgm:pt>
    <dgm:pt modelId="{2B48585A-7996-4C96-A056-F8271DD99AAD}" type="pres">
      <dgm:prSet presAssocID="{67C723FA-BD6B-42FD-92E0-1AE82A8AE35D}" presName="text2" presStyleLbl="fgAcc2" presStyleIdx="0" presStyleCnt="3" custScaleX="247155" custLinFactX="-97130" custLinFactY="-49954" custLinFactNeighborX="-100000" custLinFactNeighborY="-100000">
        <dgm:presLayoutVars>
          <dgm:chPref val="3"/>
        </dgm:presLayoutVars>
      </dgm:prSet>
      <dgm:spPr/>
    </dgm:pt>
    <dgm:pt modelId="{A391B445-4A19-4B8F-96EB-0DA01BA7059F}" type="pres">
      <dgm:prSet presAssocID="{67C723FA-BD6B-42FD-92E0-1AE82A8AE35D}" presName="hierChild3" presStyleCnt="0"/>
      <dgm:spPr/>
    </dgm:pt>
    <dgm:pt modelId="{06459390-19A4-4EEC-AB04-018984235C78}" type="pres">
      <dgm:prSet presAssocID="{38B6DC1E-9F0B-4087-82F6-51BA4FF343EA}" presName="Name17" presStyleLbl="parChTrans1D3" presStyleIdx="0" presStyleCnt="4"/>
      <dgm:spPr/>
    </dgm:pt>
    <dgm:pt modelId="{9794C6B5-CB5A-4D2D-B4A6-5B049024472A}" type="pres">
      <dgm:prSet presAssocID="{52246BFC-C047-4345-904F-DA8A99CEB52F}" presName="hierRoot3" presStyleCnt="0"/>
      <dgm:spPr/>
    </dgm:pt>
    <dgm:pt modelId="{CD183609-64BD-45B9-81F0-257A819647DB}" type="pres">
      <dgm:prSet presAssocID="{52246BFC-C047-4345-904F-DA8A99CEB52F}" presName="composite3" presStyleCnt="0"/>
      <dgm:spPr/>
    </dgm:pt>
    <dgm:pt modelId="{A4745169-EAFF-4B9D-86FA-81003111BA2E}" type="pres">
      <dgm:prSet presAssocID="{52246BFC-C047-4345-904F-DA8A99CEB52F}" presName="background3" presStyleLbl="node3" presStyleIdx="0" presStyleCnt="4"/>
      <dgm:spPr/>
    </dgm:pt>
    <dgm:pt modelId="{C576F9B9-154B-420A-A239-2E9E49A5CE4E}" type="pres">
      <dgm:prSet presAssocID="{52246BFC-C047-4345-904F-DA8A99CEB52F}" presName="text3" presStyleLbl="fgAcc3" presStyleIdx="0" presStyleCnt="4" custScaleX="154333" custScaleY="142539" custLinFactX="-100000" custLinFactNeighborX="-186768" custLinFactNeighborY="-79967">
        <dgm:presLayoutVars>
          <dgm:chPref val="3"/>
        </dgm:presLayoutVars>
      </dgm:prSet>
      <dgm:spPr/>
    </dgm:pt>
    <dgm:pt modelId="{6BB43C8D-E3AB-4038-BB8B-7A1C159F456A}" type="pres">
      <dgm:prSet presAssocID="{52246BFC-C047-4345-904F-DA8A99CEB52F}" presName="hierChild4" presStyleCnt="0"/>
      <dgm:spPr/>
    </dgm:pt>
    <dgm:pt modelId="{C51908A6-D5CD-4757-8B4C-71DD16A75692}" type="pres">
      <dgm:prSet presAssocID="{B524874D-344D-4D40-B2A6-2355E472ADB5}" presName="Name17" presStyleLbl="parChTrans1D3" presStyleIdx="1" presStyleCnt="4"/>
      <dgm:spPr/>
    </dgm:pt>
    <dgm:pt modelId="{7567F4F8-7808-4659-8E10-B79253F292B4}" type="pres">
      <dgm:prSet presAssocID="{F1EE6C23-4E6A-4FBC-8CE3-674ED5D52579}" presName="hierRoot3" presStyleCnt="0"/>
      <dgm:spPr/>
    </dgm:pt>
    <dgm:pt modelId="{5E14E14A-F5A2-4ED8-8971-547C69045622}" type="pres">
      <dgm:prSet presAssocID="{F1EE6C23-4E6A-4FBC-8CE3-674ED5D52579}" presName="composite3" presStyleCnt="0"/>
      <dgm:spPr/>
    </dgm:pt>
    <dgm:pt modelId="{56315717-4629-43F1-B60B-C547F183E57A}" type="pres">
      <dgm:prSet presAssocID="{F1EE6C23-4E6A-4FBC-8CE3-674ED5D52579}" presName="background3" presStyleLbl="node3" presStyleIdx="1" presStyleCnt="4"/>
      <dgm:spPr/>
    </dgm:pt>
    <dgm:pt modelId="{A36B3792-224A-485D-83A2-A51D6BD34B2C}" type="pres">
      <dgm:prSet presAssocID="{F1EE6C23-4E6A-4FBC-8CE3-674ED5D52579}" presName="text3" presStyleLbl="fgAcc3" presStyleIdx="1" presStyleCnt="4" custScaleX="154660" custLinFactX="-9071" custLinFactY="9648" custLinFactNeighborX="-100000" custLinFactNeighborY="100000">
        <dgm:presLayoutVars>
          <dgm:chPref val="3"/>
        </dgm:presLayoutVars>
      </dgm:prSet>
      <dgm:spPr/>
    </dgm:pt>
    <dgm:pt modelId="{E4760C40-B374-4256-A1A5-1E8B0A1ADACB}" type="pres">
      <dgm:prSet presAssocID="{F1EE6C23-4E6A-4FBC-8CE3-674ED5D52579}" presName="hierChild4" presStyleCnt="0"/>
      <dgm:spPr/>
    </dgm:pt>
    <dgm:pt modelId="{4C2B62A2-1E2F-4D2D-AA8E-4284F1027D06}" type="pres">
      <dgm:prSet presAssocID="{54F8AB4B-4BA0-4C15-B901-CD9FD4756AA8}" presName="Name23" presStyleLbl="parChTrans1D4" presStyleIdx="0" presStyleCnt="3"/>
      <dgm:spPr/>
    </dgm:pt>
    <dgm:pt modelId="{FE569B79-0EDA-4D54-BADE-5288ADA2CCA6}" type="pres">
      <dgm:prSet presAssocID="{FC65CFB7-9239-40A6-963A-B21AC9165804}" presName="hierRoot4" presStyleCnt="0"/>
      <dgm:spPr/>
    </dgm:pt>
    <dgm:pt modelId="{8624BD7E-2046-4498-B0ED-07228A93F368}" type="pres">
      <dgm:prSet presAssocID="{FC65CFB7-9239-40A6-963A-B21AC9165804}" presName="composite4" presStyleCnt="0"/>
      <dgm:spPr/>
    </dgm:pt>
    <dgm:pt modelId="{EF39F9AF-85D4-4BB8-A5EA-4E1730BE797F}" type="pres">
      <dgm:prSet presAssocID="{FC65CFB7-9239-40A6-963A-B21AC9165804}" presName="background4" presStyleLbl="node4" presStyleIdx="0" presStyleCnt="3"/>
      <dgm:spPr/>
    </dgm:pt>
    <dgm:pt modelId="{1A62D1E9-2694-407B-AE88-4C893705778A}" type="pres">
      <dgm:prSet presAssocID="{FC65CFB7-9239-40A6-963A-B21AC9165804}" presName="text4" presStyleLbl="fgAcc4" presStyleIdx="0" presStyleCnt="3" custScaleX="140700" custLinFactX="-9458" custLinFactY="26298" custLinFactNeighborX="-100000" custLinFactNeighborY="100000">
        <dgm:presLayoutVars>
          <dgm:chPref val="3"/>
        </dgm:presLayoutVars>
      </dgm:prSet>
      <dgm:spPr/>
    </dgm:pt>
    <dgm:pt modelId="{550CFBC0-EDA1-490A-9B95-7B3161295C39}" type="pres">
      <dgm:prSet presAssocID="{FC65CFB7-9239-40A6-963A-B21AC9165804}" presName="hierChild5" presStyleCnt="0"/>
      <dgm:spPr/>
    </dgm:pt>
    <dgm:pt modelId="{C4C22900-164D-43E7-8852-5DCF073DA095}" type="pres">
      <dgm:prSet presAssocID="{2704F12E-CFCC-4C6E-AE38-3428B3C69AF0}" presName="Name10" presStyleLbl="parChTrans1D2" presStyleIdx="1" presStyleCnt="3"/>
      <dgm:spPr/>
    </dgm:pt>
    <dgm:pt modelId="{D909D8C4-0195-4D5B-B98B-F0A0F2960A5C}" type="pres">
      <dgm:prSet presAssocID="{F6E6C287-6D85-4C9A-91F0-7681E85CAD77}" presName="hierRoot2" presStyleCnt="0"/>
      <dgm:spPr/>
    </dgm:pt>
    <dgm:pt modelId="{9FFD3AB9-401F-4129-BF88-A2373411F6FB}" type="pres">
      <dgm:prSet presAssocID="{F6E6C287-6D85-4C9A-91F0-7681E85CAD77}" presName="composite2" presStyleCnt="0"/>
      <dgm:spPr/>
    </dgm:pt>
    <dgm:pt modelId="{8712CEF9-05AB-4882-AA6B-B48E2B55F1E8}" type="pres">
      <dgm:prSet presAssocID="{F6E6C287-6D85-4C9A-91F0-7681E85CAD77}" presName="background2" presStyleLbl="node2" presStyleIdx="1" presStyleCnt="3"/>
      <dgm:spPr/>
    </dgm:pt>
    <dgm:pt modelId="{5AAE8F6C-2483-4FF8-99E8-46BD93C73CFE}" type="pres">
      <dgm:prSet presAssocID="{F6E6C287-6D85-4C9A-91F0-7681E85CAD77}" presName="text2" presStyleLbl="fgAcc2" presStyleIdx="1" presStyleCnt="3" custScaleX="148697" custScaleY="141356" custLinFactX="-37853" custLinFactNeighborX="-100000" custLinFactNeighborY="36047">
        <dgm:presLayoutVars>
          <dgm:chPref val="3"/>
        </dgm:presLayoutVars>
      </dgm:prSet>
      <dgm:spPr/>
    </dgm:pt>
    <dgm:pt modelId="{3A175125-78CB-4208-939F-EABA2ECF791E}" type="pres">
      <dgm:prSet presAssocID="{F6E6C287-6D85-4C9A-91F0-7681E85CAD77}" presName="hierChild3" presStyleCnt="0"/>
      <dgm:spPr/>
    </dgm:pt>
    <dgm:pt modelId="{2744D503-420A-48A1-9D81-B430D650BE79}" type="pres">
      <dgm:prSet presAssocID="{E6A7C1ED-320C-437F-B612-002F77A2CA4E}" presName="Name17" presStyleLbl="parChTrans1D3" presStyleIdx="2" presStyleCnt="4"/>
      <dgm:spPr/>
    </dgm:pt>
    <dgm:pt modelId="{9F694771-59A5-4DD7-88B2-AB369FB33025}" type="pres">
      <dgm:prSet presAssocID="{CBE77EEF-EE20-41F8-92AB-6BD255B7E89C}" presName="hierRoot3" presStyleCnt="0"/>
      <dgm:spPr/>
    </dgm:pt>
    <dgm:pt modelId="{65CD0686-4C79-4A50-8AFA-948580276EBB}" type="pres">
      <dgm:prSet presAssocID="{CBE77EEF-EE20-41F8-92AB-6BD255B7E89C}" presName="composite3" presStyleCnt="0"/>
      <dgm:spPr/>
    </dgm:pt>
    <dgm:pt modelId="{8E9E3755-9E52-4A67-8A67-4BF455A50C08}" type="pres">
      <dgm:prSet presAssocID="{CBE77EEF-EE20-41F8-92AB-6BD255B7E89C}" presName="background3" presStyleLbl="node3" presStyleIdx="2" presStyleCnt="4"/>
      <dgm:spPr/>
    </dgm:pt>
    <dgm:pt modelId="{83005806-C5BD-4016-8039-A1EAC140BEEA}" type="pres">
      <dgm:prSet presAssocID="{CBE77EEF-EE20-41F8-92AB-6BD255B7E89C}" presName="text3" presStyleLbl="fgAcc3" presStyleIdx="2" presStyleCnt="4" custScaleX="155599" custLinFactX="-38009" custLinFactNeighborX="-100000" custLinFactNeighborY="70620">
        <dgm:presLayoutVars>
          <dgm:chPref val="3"/>
        </dgm:presLayoutVars>
      </dgm:prSet>
      <dgm:spPr/>
    </dgm:pt>
    <dgm:pt modelId="{5685CB06-4095-4A7F-9002-4C5BD99AFE84}" type="pres">
      <dgm:prSet presAssocID="{CBE77EEF-EE20-41F8-92AB-6BD255B7E89C}" presName="hierChild4" presStyleCnt="0"/>
      <dgm:spPr/>
    </dgm:pt>
    <dgm:pt modelId="{0C153643-4E61-4D07-9269-12CB3368B5C7}" type="pres">
      <dgm:prSet presAssocID="{F11D9F23-6F48-46A9-A530-1DB177524771}" presName="Name10" presStyleLbl="parChTrans1D2" presStyleIdx="2" presStyleCnt="3"/>
      <dgm:spPr/>
    </dgm:pt>
    <dgm:pt modelId="{4B411F00-6453-4D5A-981E-3F39729C0F5A}" type="pres">
      <dgm:prSet presAssocID="{7E552AEA-A6E3-4103-B91E-E98F514C50CC}" presName="hierRoot2" presStyleCnt="0"/>
      <dgm:spPr/>
    </dgm:pt>
    <dgm:pt modelId="{D4B3BE7F-256C-4DC0-B609-22C03ABCA303}" type="pres">
      <dgm:prSet presAssocID="{7E552AEA-A6E3-4103-B91E-E98F514C50CC}" presName="composite2" presStyleCnt="0"/>
      <dgm:spPr/>
    </dgm:pt>
    <dgm:pt modelId="{FB8514BC-E117-487D-AD90-5059959A653A}" type="pres">
      <dgm:prSet presAssocID="{7E552AEA-A6E3-4103-B91E-E98F514C50CC}" presName="background2" presStyleLbl="node2" presStyleIdx="2" presStyleCnt="3"/>
      <dgm:spPr/>
    </dgm:pt>
    <dgm:pt modelId="{87825896-755D-4ED9-832B-556E0FF75F1D}" type="pres">
      <dgm:prSet presAssocID="{7E552AEA-A6E3-4103-B91E-E98F514C50CC}" presName="text2" presStyleLbl="fgAcc2" presStyleIdx="2" presStyleCnt="3" custScaleX="148697" custScaleY="141356" custLinFactX="200000" custLinFactNeighborX="243755" custLinFactNeighborY="36014">
        <dgm:presLayoutVars>
          <dgm:chPref val="3"/>
        </dgm:presLayoutVars>
      </dgm:prSet>
      <dgm:spPr/>
    </dgm:pt>
    <dgm:pt modelId="{7FD4F78A-F225-4C04-981F-59593E156B4D}" type="pres">
      <dgm:prSet presAssocID="{7E552AEA-A6E3-4103-B91E-E98F514C50CC}" presName="hierChild3" presStyleCnt="0"/>
      <dgm:spPr/>
    </dgm:pt>
    <dgm:pt modelId="{738B4AF7-F33F-4253-ADBC-DE8F8301729E}" type="pres">
      <dgm:prSet presAssocID="{8B449504-EFF0-4012-B9E8-24987524395E}" presName="Name17" presStyleLbl="parChTrans1D3" presStyleIdx="3" presStyleCnt="4"/>
      <dgm:spPr/>
    </dgm:pt>
    <dgm:pt modelId="{89BFF514-D333-4D70-81D2-6DDBC44EA58A}" type="pres">
      <dgm:prSet presAssocID="{FCFAB33B-EDED-41F5-B2EA-E093E00C2CC6}" presName="hierRoot3" presStyleCnt="0"/>
      <dgm:spPr/>
    </dgm:pt>
    <dgm:pt modelId="{62952138-BA0D-48C7-B920-F3A93B113833}" type="pres">
      <dgm:prSet presAssocID="{FCFAB33B-EDED-41F5-B2EA-E093E00C2CC6}" presName="composite3" presStyleCnt="0"/>
      <dgm:spPr/>
    </dgm:pt>
    <dgm:pt modelId="{4C7BA631-AEA3-4805-A760-CC9E360F422A}" type="pres">
      <dgm:prSet presAssocID="{FCFAB33B-EDED-41F5-B2EA-E093E00C2CC6}" presName="background3" presStyleLbl="node3" presStyleIdx="3" presStyleCnt="4"/>
      <dgm:spPr/>
    </dgm:pt>
    <dgm:pt modelId="{659F3AF2-8262-44C5-9F41-23CE116509FF}" type="pres">
      <dgm:prSet presAssocID="{FCFAB33B-EDED-41F5-B2EA-E093E00C2CC6}" presName="text3" presStyleLbl="fgAcc3" presStyleIdx="3" presStyleCnt="4" custScaleX="154359" custLinFactX="200000" custLinFactNeighborX="243669" custLinFactNeighborY="63649">
        <dgm:presLayoutVars>
          <dgm:chPref val="3"/>
        </dgm:presLayoutVars>
      </dgm:prSet>
      <dgm:spPr/>
    </dgm:pt>
    <dgm:pt modelId="{5E20B8FA-8744-47DC-9C06-2576E2C77DE6}" type="pres">
      <dgm:prSet presAssocID="{FCFAB33B-EDED-41F5-B2EA-E093E00C2CC6}" presName="hierChild4" presStyleCnt="0"/>
      <dgm:spPr/>
    </dgm:pt>
    <dgm:pt modelId="{805EF22C-1907-458D-94D1-AB708F6ACACC}" type="pres">
      <dgm:prSet presAssocID="{1C8E8C45-CF4B-4042-BA6D-DE8E59767762}" presName="Name23" presStyleLbl="parChTrans1D4" presStyleIdx="1" presStyleCnt="3"/>
      <dgm:spPr/>
    </dgm:pt>
    <dgm:pt modelId="{88EAAACC-B65C-419B-AEA3-BCBE65873352}" type="pres">
      <dgm:prSet presAssocID="{4DB0F1BE-D70C-44C8-9964-C2F74E94FFF4}" presName="hierRoot4" presStyleCnt="0"/>
      <dgm:spPr/>
    </dgm:pt>
    <dgm:pt modelId="{3C1E4C20-68AB-48CD-84FE-56D5D6161705}" type="pres">
      <dgm:prSet presAssocID="{4DB0F1BE-D70C-44C8-9964-C2F74E94FFF4}" presName="composite4" presStyleCnt="0"/>
      <dgm:spPr/>
    </dgm:pt>
    <dgm:pt modelId="{C0E2E36C-044E-400D-A818-150574670EF0}" type="pres">
      <dgm:prSet presAssocID="{4DB0F1BE-D70C-44C8-9964-C2F74E94FFF4}" presName="background4" presStyleLbl="node4" presStyleIdx="1" presStyleCnt="3"/>
      <dgm:spPr/>
    </dgm:pt>
    <dgm:pt modelId="{DBE939A1-1987-4BC3-89E0-98B285528E7F}" type="pres">
      <dgm:prSet presAssocID="{4DB0F1BE-D70C-44C8-9964-C2F74E94FFF4}" presName="text4" presStyleLbl="fgAcc4" presStyleIdx="1" presStyleCnt="3" custScaleX="148315" custLinFactX="200000" custLinFactNeighborX="242321" custLinFactNeighborY="51510">
        <dgm:presLayoutVars>
          <dgm:chPref val="3"/>
        </dgm:presLayoutVars>
      </dgm:prSet>
      <dgm:spPr/>
    </dgm:pt>
    <dgm:pt modelId="{7E398FE8-5E71-49B5-B045-A706F765C784}" type="pres">
      <dgm:prSet presAssocID="{4DB0F1BE-D70C-44C8-9964-C2F74E94FFF4}" presName="hierChild5" presStyleCnt="0"/>
      <dgm:spPr/>
    </dgm:pt>
    <dgm:pt modelId="{905D72B0-7DF1-48ED-B332-6A9D6679A2E3}" type="pres">
      <dgm:prSet presAssocID="{787C062B-22E1-4FB5-9EF6-CDECABCD2CC4}" presName="Name23" presStyleLbl="parChTrans1D4" presStyleIdx="2" presStyleCnt="3"/>
      <dgm:spPr/>
    </dgm:pt>
    <dgm:pt modelId="{1C65D76C-861D-4FD4-B49E-9E97028DC26A}" type="pres">
      <dgm:prSet presAssocID="{556DE54C-03FE-49D8-9A02-19E873A34395}" presName="hierRoot4" presStyleCnt="0"/>
      <dgm:spPr/>
    </dgm:pt>
    <dgm:pt modelId="{60A8834A-D449-40D6-8E05-4F2F54161C2B}" type="pres">
      <dgm:prSet presAssocID="{556DE54C-03FE-49D8-9A02-19E873A34395}" presName="composite4" presStyleCnt="0"/>
      <dgm:spPr/>
    </dgm:pt>
    <dgm:pt modelId="{ED048668-E0B9-4CA8-A18D-FE5CD312A209}" type="pres">
      <dgm:prSet presAssocID="{556DE54C-03FE-49D8-9A02-19E873A34395}" presName="background4" presStyleLbl="node4" presStyleIdx="2" presStyleCnt="3"/>
      <dgm:spPr/>
    </dgm:pt>
    <dgm:pt modelId="{5144ADA4-9225-45D0-9061-98AC10F0EF20}" type="pres">
      <dgm:prSet presAssocID="{556DE54C-03FE-49D8-9A02-19E873A34395}" presName="text4" presStyleLbl="fgAcc4" presStyleIdx="2" presStyleCnt="3" custScaleX="148225" custLinFactX="200000" custLinFactNeighborX="242366" custLinFactNeighborY="73377">
        <dgm:presLayoutVars>
          <dgm:chPref val="3"/>
        </dgm:presLayoutVars>
      </dgm:prSet>
      <dgm:spPr/>
    </dgm:pt>
    <dgm:pt modelId="{DE4D0827-7793-4665-88B8-D6E15862C5CA}" type="pres">
      <dgm:prSet presAssocID="{556DE54C-03FE-49D8-9A02-19E873A34395}" presName="hierChild5" presStyleCnt="0"/>
      <dgm:spPr/>
    </dgm:pt>
  </dgm:ptLst>
  <dgm:cxnLst>
    <dgm:cxn modelId="{D985A902-A0C0-41AD-AEE9-8818FD8FDC48}" srcId="{F6E6C287-6D85-4C9A-91F0-7681E85CAD77}" destId="{CBE77EEF-EE20-41F8-92AB-6BD255B7E89C}" srcOrd="0" destOrd="0" parTransId="{E6A7C1ED-320C-437F-B612-002F77A2CA4E}" sibTransId="{D891D267-DA13-441A-A0D2-C7B02CFB4926}"/>
    <dgm:cxn modelId="{3F370705-E261-4D00-B201-0A9614624563}" srcId="{F1EE6C23-4E6A-4FBC-8CE3-674ED5D52579}" destId="{FC65CFB7-9239-40A6-963A-B21AC9165804}" srcOrd="0" destOrd="0" parTransId="{54F8AB4B-4BA0-4C15-B901-CD9FD4756AA8}" sibTransId="{4DC28E46-A610-4720-9E3D-AEF7B173D066}"/>
    <dgm:cxn modelId="{7ABB8E05-D151-4CCF-8338-80925B1E7C30}" type="presOf" srcId="{B524874D-344D-4D40-B2A6-2355E472ADB5}" destId="{C51908A6-D5CD-4757-8B4C-71DD16A75692}" srcOrd="0" destOrd="0" presId="urn:microsoft.com/office/officeart/2005/8/layout/hierarchy1"/>
    <dgm:cxn modelId="{9E21DE08-84D6-4FCA-B96C-95172F7B2348}" type="presOf" srcId="{CBE77EEF-EE20-41F8-92AB-6BD255B7E89C}" destId="{83005806-C5BD-4016-8039-A1EAC140BEEA}" srcOrd="0" destOrd="0" presId="urn:microsoft.com/office/officeart/2005/8/layout/hierarchy1"/>
    <dgm:cxn modelId="{4BDB1D09-9E68-4EB7-8070-9BDFF6BC7526}" type="presOf" srcId="{38B6DC1E-9F0B-4087-82F6-51BA4FF343EA}" destId="{06459390-19A4-4EEC-AB04-018984235C78}" srcOrd="0" destOrd="0" presId="urn:microsoft.com/office/officeart/2005/8/layout/hierarchy1"/>
    <dgm:cxn modelId="{F05C280C-C0FB-4E7D-A6EB-9CA27EE017AE}" srcId="{FCFAB33B-EDED-41F5-B2EA-E093E00C2CC6}" destId="{4DB0F1BE-D70C-44C8-9964-C2F74E94FFF4}" srcOrd="0" destOrd="0" parTransId="{1C8E8C45-CF4B-4042-BA6D-DE8E59767762}" sibTransId="{0F3BB1F4-CD73-436F-90CC-2A2E80637424}"/>
    <dgm:cxn modelId="{8E7E0011-89A2-4F64-9F68-95D7A508B72D}" type="presOf" srcId="{2704F12E-CFCC-4C6E-AE38-3428B3C69AF0}" destId="{C4C22900-164D-43E7-8852-5DCF073DA095}" srcOrd="0" destOrd="0" presId="urn:microsoft.com/office/officeart/2005/8/layout/hierarchy1"/>
    <dgm:cxn modelId="{109BC216-8395-4E10-B13E-89BD8E999BCA}" type="presOf" srcId="{1C8E8C45-CF4B-4042-BA6D-DE8E59767762}" destId="{805EF22C-1907-458D-94D1-AB708F6ACACC}" srcOrd="0" destOrd="0" presId="urn:microsoft.com/office/officeart/2005/8/layout/hierarchy1"/>
    <dgm:cxn modelId="{DCA08B1B-A138-49CC-8E45-7E9030FCB353}" type="presOf" srcId="{67C723FA-BD6B-42FD-92E0-1AE82A8AE35D}" destId="{2B48585A-7996-4C96-A056-F8271DD99AAD}" srcOrd="0" destOrd="0" presId="urn:microsoft.com/office/officeart/2005/8/layout/hierarchy1"/>
    <dgm:cxn modelId="{637EB31B-6997-4453-9C5D-C848DDB635DB}" type="presOf" srcId="{556DE54C-03FE-49D8-9A02-19E873A34395}" destId="{5144ADA4-9225-45D0-9061-98AC10F0EF20}" srcOrd="0" destOrd="0" presId="urn:microsoft.com/office/officeart/2005/8/layout/hierarchy1"/>
    <dgm:cxn modelId="{A86F0927-021A-4F8A-9DED-B3EF478E977C}" type="presOf" srcId="{FCFAB33B-EDED-41F5-B2EA-E093E00C2CC6}" destId="{659F3AF2-8262-44C5-9F41-23CE116509FF}" srcOrd="0" destOrd="0" presId="urn:microsoft.com/office/officeart/2005/8/layout/hierarchy1"/>
    <dgm:cxn modelId="{60061B32-4C52-455D-9D7A-EE48CD8FFD1F}" type="presOf" srcId="{F6E6C287-6D85-4C9A-91F0-7681E85CAD77}" destId="{5AAE8F6C-2483-4FF8-99E8-46BD93C73CFE}" srcOrd="0" destOrd="0" presId="urn:microsoft.com/office/officeart/2005/8/layout/hierarchy1"/>
    <dgm:cxn modelId="{ADA5C75D-BC1F-4A8A-A7F0-7019DB8BB110}" type="presOf" srcId="{80BBD77C-5698-4ADB-AF22-C9D51CC2132F}" destId="{69A70339-7DD3-42B5-825E-2C6295B0367F}" srcOrd="0" destOrd="0" presId="urn:microsoft.com/office/officeart/2005/8/layout/hierarchy1"/>
    <dgm:cxn modelId="{15DFAB62-098C-4646-8E4D-E540292E0060}" srcId="{7E552AEA-A6E3-4103-B91E-E98F514C50CC}" destId="{FCFAB33B-EDED-41F5-B2EA-E093E00C2CC6}" srcOrd="0" destOrd="0" parTransId="{8B449504-EFF0-4012-B9E8-24987524395E}" sibTransId="{D0F0A663-059E-4AC6-B2B6-BE0DC0BA95B1}"/>
    <dgm:cxn modelId="{AA5C2846-99FE-4894-AB62-1A19491BA083}" srcId="{FCB6C568-DD91-4A74-B0BA-A2BFCC76EF1B}" destId="{F6E6C287-6D85-4C9A-91F0-7681E85CAD77}" srcOrd="1" destOrd="0" parTransId="{2704F12E-CFCC-4C6E-AE38-3428B3C69AF0}" sibTransId="{E94A451B-63B5-4817-A095-A28F63AC97DE}"/>
    <dgm:cxn modelId="{28D16D6B-0A41-48B7-A63D-8A606E070691}" type="presOf" srcId="{787C062B-22E1-4FB5-9EF6-CDECABCD2CC4}" destId="{905D72B0-7DF1-48ED-B332-6A9D6679A2E3}" srcOrd="0" destOrd="0" presId="urn:microsoft.com/office/officeart/2005/8/layout/hierarchy1"/>
    <dgm:cxn modelId="{5A5B196E-F517-4473-9384-26222AB6BE22}" srcId="{67C723FA-BD6B-42FD-92E0-1AE82A8AE35D}" destId="{52246BFC-C047-4345-904F-DA8A99CEB52F}" srcOrd="0" destOrd="0" parTransId="{38B6DC1E-9F0B-4087-82F6-51BA4FF343EA}" sibTransId="{2661ADCB-680A-453C-B6C5-FFE41C16EEF8}"/>
    <dgm:cxn modelId="{93427953-18BD-4564-A158-1F44B63E934D}" type="presOf" srcId="{FCB6C568-DD91-4A74-B0BA-A2BFCC76EF1B}" destId="{8E38EDD9-DCA8-4A1D-B828-A327FFA287DA}" srcOrd="0" destOrd="0" presId="urn:microsoft.com/office/officeart/2005/8/layout/hierarchy1"/>
    <dgm:cxn modelId="{8F189D59-6468-4672-8D23-AFC05B1F8CC8}" srcId="{FCB6C568-DD91-4A74-B0BA-A2BFCC76EF1B}" destId="{67C723FA-BD6B-42FD-92E0-1AE82A8AE35D}" srcOrd="0" destOrd="0" parTransId="{8A96D665-7F40-4898-822D-EC27341A7702}" sibTransId="{BD2AEB15-D4A6-40D6-B37F-CC3AB9F645AB}"/>
    <dgm:cxn modelId="{2B29C287-2259-4FCB-B78F-E1EE292E0C01}" type="presOf" srcId="{E6A7C1ED-320C-437F-B612-002F77A2CA4E}" destId="{2744D503-420A-48A1-9D81-B430D650BE79}" srcOrd="0" destOrd="0" presId="urn:microsoft.com/office/officeart/2005/8/layout/hierarchy1"/>
    <dgm:cxn modelId="{26311B98-B32F-484F-825F-AFD029485E35}" type="presOf" srcId="{8B449504-EFF0-4012-B9E8-24987524395E}" destId="{738B4AF7-F33F-4253-ADBC-DE8F8301729E}" srcOrd="0" destOrd="0" presId="urn:microsoft.com/office/officeart/2005/8/layout/hierarchy1"/>
    <dgm:cxn modelId="{0206D898-56E6-4A2A-913D-AF178AE07D73}" srcId="{FCB6C568-DD91-4A74-B0BA-A2BFCC76EF1B}" destId="{7E552AEA-A6E3-4103-B91E-E98F514C50CC}" srcOrd="2" destOrd="0" parTransId="{F11D9F23-6F48-46A9-A530-1DB177524771}" sibTransId="{1510E863-D9D4-4334-BEDE-9F290B0FCECF}"/>
    <dgm:cxn modelId="{EC37D199-7D4B-48E9-8A73-A3B9989CFFF5}" type="presOf" srcId="{FC65CFB7-9239-40A6-963A-B21AC9165804}" destId="{1A62D1E9-2694-407B-AE88-4C893705778A}" srcOrd="0" destOrd="0" presId="urn:microsoft.com/office/officeart/2005/8/layout/hierarchy1"/>
    <dgm:cxn modelId="{11368F9D-6D65-4851-BD81-573F5AE5CBE1}" srcId="{67C723FA-BD6B-42FD-92E0-1AE82A8AE35D}" destId="{F1EE6C23-4E6A-4FBC-8CE3-674ED5D52579}" srcOrd="1" destOrd="0" parTransId="{B524874D-344D-4D40-B2A6-2355E472ADB5}" sibTransId="{F1CDECD6-970D-4E1C-973B-485B95865584}"/>
    <dgm:cxn modelId="{CCD332AD-1935-4AE0-A1C7-4876778CB696}" srcId="{80BBD77C-5698-4ADB-AF22-C9D51CC2132F}" destId="{FCB6C568-DD91-4A74-B0BA-A2BFCC76EF1B}" srcOrd="0" destOrd="0" parTransId="{75E4FC57-290A-45D7-A88C-3B93592C4769}" sibTransId="{414055C1-FD19-4770-8765-3B7E6CB77EC4}"/>
    <dgm:cxn modelId="{D52C71B9-EB0A-4466-8966-F40879F62C6C}" srcId="{4DB0F1BE-D70C-44C8-9964-C2F74E94FFF4}" destId="{556DE54C-03FE-49D8-9A02-19E873A34395}" srcOrd="0" destOrd="0" parTransId="{787C062B-22E1-4FB5-9EF6-CDECABCD2CC4}" sibTransId="{562D7EF3-8E54-453E-904E-8DBF4A25B137}"/>
    <dgm:cxn modelId="{7FE152C3-D254-4F91-B99C-2833811ACAD5}" type="presOf" srcId="{F1EE6C23-4E6A-4FBC-8CE3-674ED5D52579}" destId="{A36B3792-224A-485D-83A2-A51D6BD34B2C}" srcOrd="0" destOrd="0" presId="urn:microsoft.com/office/officeart/2005/8/layout/hierarchy1"/>
    <dgm:cxn modelId="{B33CBAD1-93CB-4049-AD01-94CAEFE99312}" type="presOf" srcId="{7E552AEA-A6E3-4103-B91E-E98F514C50CC}" destId="{87825896-755D-4ED9-832B-556E0FF75F1D}" srcOrd="0" destOrd="0" presId="urn:microsoft.com/office/officeart/2005/8/layout/hierarchy1"/>
    <dgm:cxn modelId="{85A238DB-7401-45DF-BB86-E4326063CCE8}" type="presOf" srcId="{8A96D665-7F40-4898-822D-EC27341A7702}" destId="{C9ADB571-EA81-4DF4-B958-0D58686C809B}" srcOrd="0" destOrd="0" presId="urn:microsoft.com/office/officeart/2005/8/layout/hierarchy1"/>
    <dgm:cxn modelId="{457F36E5-20C2-43D6-A877-6DE1C5946285}" type="presOf" srcId="{F11D9F23-6F48-46A9-A530-1DB177524771}" destId="{0C153643-4E61-4D07-9269-12CB3368B5C7}" srcOrd="0" destOrd="0" presId="urn:microsoft.com/office/officeart/2005/8/layout/hierarchy1"/>
    <dgm:cxn modelId="{CE4EC3EA-EB79-463F-84EC-0E7347DD9DF0}" type="presOf" srcId="{54F8AB4B-4BA0-4C15-B901-CD9FD4756AA8}" destId="{4C2B62A2-1E2F-4D2D-AA8E-4284F1027D06}" srcOrd="0" destOrd="0" presId="urn:microsoft.com/office/officeart/2005/8/layout/hierarchy1"/>
    <dgm:cxn modelId="{24AF51FB-1A63-4806-8202-289B533DB833}" type="presOf" srcId="{52246BFC-C047-4345-904F-DA8A99CEB52F}" destId="{C576F9B9-154B-420A-A239-2E9E49A5CE4E}" srcOrd="0" destOrd="0" presId="urn:microsoft.com/office/officeart/2005/8/layout/hierarchy1"/>
    <dgm:cxn modelId="{79E58AFC-610E-4786-8FF8-34FB558BFCB5}" type="presOf" srcId="{4DB0F1BE-D70C-44C8-9964-C2F74E94FFF4}" destId="{DBE939A1-1987-4BC3-89E0-98B285528E7F}" srcOrd="0" destOrd="0" presId="urn:microsoft.com/office/officeart/2005/8/layout/hierarchy1"/>
    <dgm:cxn modelId="{80BFFC2D-049B-420E-93B5-F7AA227501A8}" type="presParOf" srcId="{69A70339-7DD3-42B5-825E-2C6295B0367F}" destId="{F19B3254-7F95-42CF-951F-51AAD9906A3E}" srcOrd="0" destOrd="0" presId="urn:microsoft.com/office/officeart/2005/8/layout/hierarchy1"/>
    <dgm:cxn modelId="{FC7F7B90-9F85-4FF9-B0ED-6201B1D7548E}" type="presParOf" srcId="{F19B3254-7F95-42CF-951F-51AAD9906A3E}" destId="{946DDBD1-3EB5-4865-B420-B2D9C4B80CEC}" srcOrd="0" destOrd="0" presId="urn:microsoft.com/office/officeart/2005/8/layout/hierarchy1"/>
    <dgm:cxn modelId="{6DC0AE34-7A3F-4852-A555-513A27DE9F5F}" type="presParOf" srcId="{946DDBD1-3EB5-4865-B420-B2D9C4B80CEC}" destId="{A3638D52-7127-4B7C-8D44-EB8BE1318359}" srcOrd="0" destOrd="0" presId="urn:microsoft.com/office/officeart/2005/8/layout/hierarchy1"/>
    <dgm:cxn modelId="{359A8176-83F2-470C-A1A0-03D893154929}" type="presParOf" srcId="{946DDBD1-3EB5-4865-B420-B2D9C4B80CEC}" destId="{8E38EDD9-DCA8-4A1D-B828-A327FFA287DA}" srcOrd="1" destOrd="0" presId="urn:microsoft.com/office/officeart/2005/8/layout/hierarchy1"/>
    <dgm:cxn modelId="{C10614E6-BA40-417C-B730-7783636A56BD}" type="presParOf" srcId="{F19B3254-7F95-42CF-951F-51AAD9906A3E}" destId="{BCAEA868-4BF8-4CF8-8D7C-3FA4F9B79CAD}" srcOrd="1" destOrd="0" presId="urn:microsoft.com/office/officeart/2005/8/layout/hierarchy1"/>
    <dgm:cxn modelId="{1882FA03-1F03-4B2C-85BD-F69C782433B7}" type="presParOf" srcId="{BCAEA868-4BF8-4CF8-8D7C-3FA4F9B79CAD}" destId="{C9ADB571-EA81-4DF4-B958-0D58686C809B}" srcOrd="0" destOrd="0" presId="urn:microsoft.com/office/officeart/2005/8/layout/hierarchy1"/>
    <dgm:cxn modelId="{2B7C6905-15B9-4C55-AE35-5151CE2848C8}" type="presParOf" srcId="{BCAEA868-4BF8-4CF8-8D7C-3FA4F9B79CAD}" destId="{8E556A07-3C9A-4416-B679-AE5B86C3FC85}" srcOrd="1" destOrd="0" presId="urn:microsoft.com/office/officeart/2005/8/layout/hierarchy1"/>
    <dgm:cxn modelId="{ABB06038-27E9-4790-8966-2623A9A535C8}" type="presParOf" srcId="{8E556A07-3C9A-4416-B679-AE5B86C3FC85}" destId="{5E2C5C9C-F63F-4E31-810C-727E85B95547}" srcOrd="0" destOrd="0" presId="urn:microsoft.com/office/officeart/2005/8/layout/hierarchy1"/>
    <dgm:cxn modelId="{172AD1A3-6C87-4F6A-BAE5-41A1BE8D5F81}" type="presParOf" srcId="{5E2C5C9C-F63F-4E31-810C-727E85B95547}" destId="{AA396F74-A056-4276-82F2-BE56E9AC6BA8}" srcOrd="0" destOrd="0" presId="urn:microsoft.com/office/officeart/2005/8/layout/hierarchy1"/>
    <dgm:cxn modelId="{26172300-E44A-4526-B149-AEBAEC059115}" type="presParOf" srcId="{5E2C5C9C-F63F-4E31-810C-727E85B95547}" destId="{2B48585A-7996-4C96-A056-F8271DD99AAD}" srcOrd="1" destOrd="0" presId="urn:microsoft.com/office/officeart/2005/8/layout/hierarchy1"/>
    <dgm:cxn modelId="{01C94540-10A6-4410-9E7C-02C4805CA3F6}" type="presParOf" srcId="{8E556A07-3C9A-4416-B679-AE5B86C3FC85}" destId="{A391B445-4A19-4B8F-96EB-0DA01BA7059F}" srcOrd="1" destOrd="0" presId="urn:microsoft.com/office/officeart/2005/8/layout/hierarchy1"/>
    <dgm:cxn modelId="{B41DC32E-2317-47A8-A0F3-2DFCE593561A}" type="presParOf" srcId="{A391B445-4A19-4B8F-96EB-0DA01BA7059F}" destId="{06459390-19A4-4EEC-AB04-018984235C78}" srcOrd="0" destOrd="0" presId="urn:microsoft.com/office/officeart/2005/8/layout/hierarchy1"/>
    <dgm:cxn modelId="{CE6E70ED-28AB-4F72-99F1-03122FAABCB0}" type="presParOf" srcId="{A391B445-4A19-4B8F-96EB-0DA01BA7059F}" destId="{9794C6B5-CB5A-4D2D-B4A6-5B049024472A}" srcOrd="1" destOrd="0" presId="urn:microsoft.com/office/officeart/2005/8/layout/hierarchy1"/>
    <dgm:cxn modelId="{3D9E5CF0-FFCF-43DF-8C7B-150E9D7C5312}" type="presParOf" srcId="{9794C6B5-CB5A-4D2D-B4A6-5B049024472A}" destId="{CD183609-64BD-45B9-81F0-257A819647DB}" srcOrd="0" destOrd="0" presId="urn:microsoft.com/office/officeart/2005/8/layout/hierarchy1"/>
    <dgm:cxn modelId="{96965BBC-C8CB-4567-987D-8415B8319717}" type="presParOf" srcId="{CD183609-64BD-45B9-81F0-257A819647DB}" destId="{A4745169-EAFF-4B9D-86FA-81003111BA2E}" srcOrd="0" destOrd="0" presId="urn:microsoft.com/office/officeart/2005/8/layout/hierarchy1"/>
    <dgm:cxn modelId="{A6E413FD-B832-4F71-8F90-0F57FDC79BDC}" type="presParOf" srcId="{CD183609-64BD-45B9-81F0-257A819647DB}" destId="{C576F9B9-154B-420A-A239-2E9E49A5CE4E}" srcOrd="1" destOrd="0" presId="urn:microsoft.com/office/officeart/2005/8/layout/hierarchy1"/>
    <dgm:cxn modelId="{F5ECF41D-B2DC-4A50-A73C-BFFCF2F597D4}" type="presParOf" srcId="{9794C6B5-CB5A-4D2D-B4A6-5B049024472A}" destId="{6BB43C8D-E3AB-4038-BB8B-7A1C159F456A}" srcOrd="1" destOrd="0" presId="urn:microsoft.com/office/officeart/2005/8/layout/hierarchy1"/>
    <dgm:cxn modelId="{64BBA364-DBD9-4AC4-9E35-7853F753D8F5}" type="presParOf" srcId="{A391B445-4A19-4B8F-96EB-0DA01BA7059F}" destId="{C51908A6-D5CD-4757-8B4C-71DD16A75692}" srcOrd="2" destOrd="0" presId="urn:microsoft.com/office/officeart/2005/8/layout/hierarchy1"/>
    <dgm:cxn modelId="{4682F649-5119-4C9E-A6EE-82CF63C716B0}" type="presParOf" srcId="{A391B445-4A19-4B8F-96EB-0DA01BA7059F}" destId="{7567F4F8-7808-4659-8E10-B79253F292B4}" srcOrd="3" destOrd="0" presId="urn:microsoft.com/office/officeart/2005/8/layout/hierarchy1"/>
    <dgm:cxn modelId="{2EF861E3-93C5-4C83-8E42-39F6D2FAC5A9}" type="presParOf" srcId="{7567F4F8-7808-4659-8E10-B79253F292B4}" destId="{5E14E14A-F5A2-4ED8-8971-547C69045622}" srcOrd="0" destOrd="0" presId="urn:microsoft.com/office/officeart/2005/8/layout/hierarchy1"/>
    <dgm:cxn modelId="{CE387B3A-59FC-4242-8AB4-A87252EB6486}" type="presParOf" srcId="{5E14E14A-F5A2-4ED8-8971-547C69045622}" destId="{56315717-4629-43F1-B60B-C547F183E57A}" srcOrd="0" destOrd="0" presId="urn:microsoft.com/office/officeart/2005/8/layout/hierarchy1"/>
    <dgm:cxn modelId="{8E7C6F49-791C-499B-9CDD-BE8ECE8FB499}" type="presParOf" srcId="{5E14E14A-F5A2-4ED8-8971-547C69045622}" destId="{A36B3792-224A-485D-83A2-A51D6BD34B2C}" srcOrd="1" destOrd="0" presId="urn:microsoft.com/office/officeart/2005/8/layout/hierarchy1"/>
    <dgm:cxn modelId="{835B8980-E3BE-4184-B904-78D29E348CFF}" type="presParOf" srcId="{7567F4F8-7808-4659-8E10-B79253F292B4}" destId="{E4760C40-B374-4256-A1A5-1E8B0A1ADACB}" srcOrd="1" destOrd="0" presId="urn:microsoft.com/office/officeart/2005/8/layout/hierarchy1"/>
    <dgm:cxn modelId="{C495563E-6F4E-4248-9326-E252FDD1AA98}" type="presParOf" srcId="{E4760C40-B374-4256-A1A5-1E8B0A1ADACB}" destId="{4C2B62A2-1E2F-4D2D-AA8E-4284F1027D06}" srcOrd="0" destOrd="0" presId="urn:microsoft.com/office/officeart/2005/8/layout/hierarchy1"/>
    <dgm:cxn modelId="{B6C986A5-0722-4E7E-9576-44B014B6F374}" type="presParOf" srcId="{E4760C40-B374-4256-A1A5-1E8B0A1ADACB}" destId="{FE569B79-0EDA-4D54-BADE-5288ADA2CCA6}" srcOrd="1" destOrd="0" presId="urn:microsoft.com/office/officeart/2005/8/layout/hierarchy1"/>
    <dgm:cxn modelId="{AD20E510-C1CA-4745-AAB0-54DDF8DD52D1}" type="presParOf" srcId="{FE569B79-0EDA-4D54-BADE-5288ADA2CCA6}" destId="{8624BD7E-2046-4498-B0ED-07228A93F368}" srcOrd="0" destOrd="0" presId="urn:microsoft.com/office/officeart/2005/8/layout/hierarchy1"/>
    <dgm:cxn modelId="{61B675E8-3092-4D46-94E2-70434479B056}" type="presParOf" srcId="{8624BD7E-2046-4498-B0ED-07228A93F368}" destId="{EF39F9AF-85D4-4BB8-A5EA-4E1730BE797F}" srcOrd="0" destOrd="0" presId="urn:microsoft.com/office/officeart/2005/8/layout/hierarchy1"/>
    <dgm:cxn modelId="{E8A32689-78BE-4778-A2CD-26B8273AB426}" type="presParOf" srcId="{8624BD7E-2046-4498-B0ED-07228A93F368}" destId="{1A62D1E9-2694-407B-AE88-4C893705778A}" srcOrd="1" destOrd="0" presId="urn:microsoft.com/office/officeart/2005/8/layout/hierarchy1"/>
    <dgm:cxn modelId="{C31AA9E3-A758-431E-9253-BE281D268A7B}" type="presParOf" srcId="{FE569B79-0EDA-4D54-BADE-5288ADA2CCA6}" destId="{550CFBC0-EDA1-490A-9B95-7B3161295C39}" srcOrd="1" destOrd="0" presId="urn:microsoft.com/office/officeart/2005/8/layout/hierarchy1"/>
    <dgm:cxn modelId="{256EFA4A-F801-4226-BAD7-DF6F90E84AF8}" type="presParOf" srcId="{BCAEA868-4BF8-4CF8-8D7C-3FA4F9B79CAD}" destId="{C4C22900-164D-43E7-8852-5DCF073DA095}" srcOrd="2" destOrd="0" presId="urn:microsoft.com/office/officeart/2005/8/layout/hierarchy1"/>
    <dgm:cxn modelId="{335DC46C-A10E-47BB-AA08-16E2666B4FD7}" type="presParOf" srcId="{BCAEA868-4BF8-4CF8-8D7C-3FA4F9B79CAD}" destId="{D909D8C4-0195-4D5B-B98B-F0A0F2960A5C}" srcOrd="3" destOrd="0" presId="urn:microsoft.com/office/officeart/2005/8/layout/hierarchy1"/>
    <dgm:cxn modelId="{08A658CA-C5E0-4835-9D9B-93E15505DE16}" type="presParOf" srcId="{D909D8C4-0195-4D5B-B98B-F0A0F2960A5C}" destId="{9FFD3AB9-401F-4129-BF88-A2373411F6FB}" srcOrd="0" destOrd="0" presId="urn:microsoft.com/office/officeart/2005/8/layout/hierarchy1"/>
    <dgm:cxn modelId="{439EC4B0-A8C0-40EA-A8ED-75651B22667E}" type="presParOf" srcId="{9FFD3AB9-401F-4129-BF88-A2373411F6FB}" destId="{8712CEF9-05AB-4882-AA6B-B48E2B55F1E8}" srcOrd="0" destOrd="0" presId="urn:microsoft.com/office/officeart/2005/8/layout/hierarchy1"/>
    <dgm:cxn modelId="{D9D5C39F-6A06-4CBE-AF8E-09C71B33B7A4}" type="presParOf" srcId="{9FFD3AB9-401F-4129-BF88-A2373411F6FB}" destId="{5AAE8F6C-2483-4FF8-99E8-46BD93C73CFE}" srcOrd="1" destOrd="0" presId="urn:microsoft.com/office/officeart/2005/8/layout/hierarchy1"/>
    <dgm:cxn modelId="{62BD8B25-76CF-4B89-BF3D-EEFF7548D2DA}" type="presParOf" srcId="{D909D8C4-0195-4D5B-B98B-F0A0F2960A5C}" destId="{3A175125-78CB-4208-939F-EABA2ECF791E}" srcOrd="1" destOrd="0" presId="urn:microsoft.com/office/officeart/2005/8/layout/hierarchy1"/>
    <dgm:cxn modelId="{0011F249-FC3C-4639-9EE1-CE375EFCFF75}" type="presParOf" srcId="{3A175125-78CB-4208-939F-EABA2ECF791E}" destId="{2744D503-420A-48A1-9D81-B430D650BE79}" srcOrd="0" destOrd="0" presId="urn:microsoft.com/office/officeart/2005/8/layout/hierarchy1"/>
    <dgm:cxn modelId="{CE9F8839-8D86-4751-B5D6-9F7FD4A8D66D}" type="presParOf" srcId="{3A175125-78CB-4208-939F-EABA2ECF791E}" destId="{9F694771-59A5-4DD7-88B2-AB369FB33025}" srcOrd="1" destOrd="0" presId="urn:microsoft.com/office/officeart/2005/8/layout/hierarchy1"/>
    <dgm:cxn modelId="{D71453B4-2CA1-4719-A667-FF8E4B6886B9}" type="presParOf" srcId="{9F694771-59A5-4DD7-88B2-AB369FB33025}" destId="{65CD0686-4C79-4A50-8AFA-948580276EBB}" srcOrd="0" destOrd="0" presId="urn:microsoft.com/office/officeart/2005/8/layout/hierarchy1"/>
    <dgm:cxn modelId="{B0C5D385-85E3-4BA7-A610-64322DCD1EE7}" type="presParOf" srcId="{65CD0686-4C79-4A50-8AFA-948580276EBB}" destId="{8E9E3755-9E52-4A67-8A67-4BF455A50C08}" srcOrd="0" destOrd="0" presId="urn:microsoft.com/office/officeart/2005/8/layout/hierarchy1"/>
    <dgm:cxn modelId="{B7BD1221-730B-46B1-8CF9-290299AA9232}" type="presParOf" srcId="{65CD0686-4C79-4A50-8AFA-948580276EBB}" destId="{83005806-C5BD-4016-8039-A1EAC140BEEA}" srcOrd="1" destOrd="0" presId="urn:microsoft.com/office/officeart/2005/8/layout/hierarchy1"/>
    <dgm:cxn modelId="{04373B72-720F-43CE-BAEF-B169B41BBACB}" type="presParOf" srcId="{9F694771-59A5-4DD7-88B2-AB369FB33025}" destId="{5685CB06-4095-4A7F-9002-4C5BD99AFE84}" srcOrd="1" destOrd="0" presId="urn:microsoft.com/office/officeart/2005/8/layout/hierarchy1"/>
    <dgm:cxn modelId="{DDF608E1-E502-4702-AB6E-AE2A3F7A2FC1}" type="presParOf" srcId="{BCAEA868-4BF8-4CF8-8D7C-3FA4F9B79CAD}" destId="{0C153643-4E61-4D07-9269-12CB3368B5C7}" srcOrd="4" destOrd="0" presId="urn:microsoft.com/office/officeart/2005/8/layout/hierarchy1"/>
    <dgm:cxn modelId="{395415DB-BE5E-4B6D-9A36-411142325B61}" type="presParOf" srcId="{BCAEA868-4BF8-4CF8-8D7C-3FA4F9B79CAD}" destId="{4B411F00-6453-4D5A-981E-3F39729C0F5A}" srcOrd="5" destOrd="0" presId="urn:microsoft.com/office/officeart/2005/8/layout/hierarchy1"/>
    <dgm:cxn modelId="{1579A7D8-0D18-461D-8E8F-F2D730324DBA}" type="presParOf" srcId="{4B411F00-6453-4D5A-981E-3F39729C0F5A}" destId="{D4B3BE7F-256C-4DC0-B609-22C03ABCA303}" srcOrd="0" destOrd="0" presId="urn:microsoft.com/office/officeart/2005/8/layout/hierarchy1"/>
    <dgm:cxn modelId="{93830992-F59D-4B79-BD50-A71483042E41}" type="presParOf" srcId="{D4B3BE7F-256C-4DC0-B609-22C03ABCA303}" destId="{FB8514BC-E117-487D-AD90-5059959A653A}" srcOrd="0" destOrd="0" presId="urn:microsoft.com/office/officeart/2005/8/layout/hierarchy1"/>
    <dgm:cxn modelId="{D03A1F91-F984-4FB7-83A6-A11038B75420}" type="presParOf" srcId="{D4B3BE7F-256C-4DC0-B609-22C03ABCA303}" destId="{87825896-755D-4ED9-832B-556E0FF75F1D}" srcOrd="1" destOrd="0" presId="urn:microsoft.com/office/officeart/2005/8/layout/hierarchy1"/>
    <dgm:cxn modelId="{C342BF6A-FA28-4E44-939C-0C432D7DC052}" type="presParOf" srcId="{4B411F00-6453-4D5A-981E-3F39729C0F5A}" destId="{7FD4F78A-F225-4C04-981F-59593E156B4D}" srcOrd="1" destOrd="0" presId="urn:microsoft.com/office/officeart/2005/8/layout/hierarchy1"/>
    <dgm:cxn modelId="{EEF93F37-888A-4867-8E18-1640F1934671}" type="presParOf" srcId="{7FD4F78A-F225-4C04-981F-59593E156B4D}" destId="{738B4AF7-F33F-4253-ADBC-DE8F8301729E}" srcOrd="0" destOrd="0" presId="urn:microsoft.com/office/officeart/2005/8/layout/hierarchy1"/>
    <dgm:cxn modelId="{DFADDB54-A15D-42D0-9780-60F72BD19A1C}" type="presParOf" srcId="{7FD4F78A-F225-4C04-981F-59593E156B4D}" destId="{89BFF514-D333-4D70-81D2-6DDBC44EA58A}" srcOrd="1" destOrd="0" presId="urn:microsoft.com/office/officeart/2005/8/layout/hierarchy1"/>
    <dgm:cxn modelId="{305353C0-3885-47DD-8BC0-5E5E263387BF}" type="presParOf" srcId="{89BFF514-D333-4D70-81D2-6DDBC44EA58A}" destId="{62952138-BA0D-48C7-B920-F3A93B113833}" srcOrd="0" destOrd="0" presId="urn:microsoft.com/office/officeart/2005/8/layout/hierarchy1"/>
    <dgm:cxn modelId="{EB1B9C16-95A5-45C4-9639-F4ECABABB7B1}" type="presParOf" srcId="{62952138-BA0D-48C7-B920-F3A93B113833}" destId="{4C7BA631-AEA3-4805-A760-CC9E360F422A}" srcOrd="0" destOrd="0" presId="urn:microsoft.com/office/officeart/2005/8/layout/hierarchy1"/>
    <dgm:cxn modelId="{2F565F2A-FF00-4A56-A4A7-DE0D5E3BA49B}" type="presParOf" srcId="{62952138-BA0D-48C7-B920-F3A93B113833}" destId="{659F3AF2-8262-44C5-9F41-23CE116509FF}" srcOrd="1" destOrd="0" presId="urn:microsoft.com/office/officeart/2005/8/layout/hierarchy1"/>
    <dgm:cxn modelId="{288A8A4F-D72E-4ADA-9181-125C0B3B45F3}" type="presParOf" srcId="{89BFF514-D333-4D70-81D2-6DDBC44EA58A}" destId="{5E20B8FA-8744-47DC-9C06-2576E2C77DE6}" srcOrd="1" destOrd="0" presId="urn:microsoft.com/office/officeart/2005/8/layout/hierarchy1"/>
    <dgm:cxn modelId="{7AB61881-B21C-4FEA-BFAF-258D4E4F6858}" type="presParOf" srcId="{5E20B8FA-8744-47DC-9C06-2576E2C77DE6}" destId="{805EF22C-1907-458D-94D1-AB708F6ACACC}" srcOrd="0" destOrd="0" presId="urn:microsoft.com/office/officeart/2005/8/layout/hierarchy1"/>
    <dgm:cxn modelId="{1702BC1C-120D-44F1-B14C-ED38870FAD8C}" type="presParOf" srcId="{5E20B8FA-8744-47DC-9C06-2576E2C77DE6}" destId="{88EAAACC-B65C-419B-AEA3-BCBE65873352}" srcOrd="1" destOrd="0" presId="urn:microsoft.com/office/officeart/2005/8/layout/hierarchy1"/>
    <dgm:cxn modelId="{34FCA54C-3418-44B0-87C2-B6F684CDAC88}" type="presParOf" srcId="{88EAAACC-B65C-419B-AEA3-BCBE65873352}" destId="{3C1E4C20-68AB-48CD-84FE-56D5D6161705}" srcOrd="0" destOrd="0" presId="urn:microsoft.com/office/officeart/2005/8/layout/hierarchy1"/>
    <dgm:cxn modelId="{547F92F3-CC31-45E1-A146-9E2C21F03E87}" type="presParOf" srcId="{3C1E4C20-68AB-48CD-84FE-56D5D6161705}" destId="{C0E2E36C-044E-400D-A818-150574670EF0}" srcOrd="0" destOrd="0" presId="urn:microsoft.com/office/officeart/2005/8/layout/hierarchy1"/>
    <dgm:cxn modelId="{14BE1A02-1C94-48CB-AC1F-61DA386FDEE5}" type="presParOf" srcId="{3C1E4C20-68AB-48CD-84FE-56D5D6161705}" destId="{DBE939A1-1987-4BC3-89E0-98B285528E7F}" srcOrd="1" destOrd="0" presId="urn:microsoft.com/office/officeart/2005/8/layout/hierarchy1"/>
    <dgm:cxn modelId="{AD0BF85A-8BC1-485B-9DD0-143B073CC942}" type="presParOf" srcId="{88EAAACC-B65C-419B-AEA3-BCBE65873352}" destId="{7E398FE8-5E71-49B5-B045-A706F765C784}" srcOrd="1" destOrd="0" presId="urn:microsoft.com/office/officeart/2005/8/layout/hierarchy1"/>
    <dgm:cxn modelId="{2D8CF6A5-842C-4E8C-A2E3-93D9FF4336E2}" type="presParOf" srcId="{7E398FE8-5E71-49B5-B045-A706F765C784}" destId="{905D72B0-7DF1-48ED-B332-6A9D6679A2E3}" srcOrd="0" destOrd="0" presId="urn:microsoft.com/office/officeart/2005/8/layout/hierarchy1"/>
    <dgm:cxn modelId="{FA280984-1ED7-4D70-B0EC-CC7E91861BC2}" type="presParOf" srcId="{7E398FE8-5E71-49B5-B045-A706F765C784}" destId="{1C65D76C-861D-4FD4-B49E-9E97028DC26A}" srcOrd="1" destOrd="0" presId="urn:microsoft.com/office/officeart/2005/8/layout/hierarchy1"/>
    <dgm:cxn modelId="{164E5014-5499-4D6A-BFC9-C167F8546353}" type="presParOf" srcId="{1C65D76C-861D-4FD4-B49E-9E97028DC26A}" destId="{60A8834A-D449-40D6-8E05-4F2F54161C2B}" srcOrd="0" destOrd="0" presId="urn:microsoft.com/office/officeart/2005/8/layout/hierarchy1"/>
    <dgm:cxn modelId="{3C3498E1-80F9-4734-A9F7-D7642282D667}" type="presParOf" srcId="{60A8834A-D449-40D6-8E05-4F2F54161C2B}" destId="{ED048668-E0B9-4CA8-A18D-FE5CD312A209}" srcOrd="0" destOrd="0" presId="urn:microsoft.com/office/officeart/2005/8/layout/hierarchy1"/>
    <dgm:cxn modelId="{0AD543DC-53BF-4992-86C6-38478FC368EA}" type="presParOf" srcId="{60A8834A-D449-40D6-8E05-4F2F54161C2B}" destId="{5144ADA4-9225-45D0-9061-98AC10F0EF20}" srcOrd="1" destOrd="0" presId="urn:microsoft.com/office/officeart/2005/8/layout/hierarchy1"/>
    <dgm:cxn modelId="{9AAF2B5F-7C0C-46A4-A2AF-35CE62954F70}" type="presParOf" srcId="{1C65D76C-861D-4FD4-B49E-9E97028DC26A}" destId="{DE4D0827-7793-4665-88B8-D6E15862C5CA}" srcOrd="1" destOrd="0" presId="urn:microsoft.com/office/officeart/2005/8/layout/hierarchy1"/>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BBD77C-5698-4ADB-AF22-C9D51CC2132F}"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en-US"/>
        </a:p>
      </dgm:t>
    </dgm:pt>
    <dgm:pt modelId="{FCB6C568-DD91-4A74-B0BA-A2BFCC76EF1B}">
      <dgm:prSet phldrT="[Text]" custT="1"/>
      <dgm:spPr/>
      <dgm:t>
        <a:bodyPr/>
        <a:lstStyle/>
        <a:p>
          <a:pPr algn="ctr"/>
          <a:r>
            <a:rPr lang="en-US" sz="1100" b="1"/>
            <a:t>Student brings device to library with physical damage</a:t>
          </a:r>
        </a:p>
      </dgm:t>
    </dgm:pt>
    <dgm:pt modelId="{75E4FC57-290A-45D7-A88C-3B93592C4769}" type="parTrans" cxnId="{CCD332AD-1935-4AE0-A1C7-4876778CB696}">
      <dgm:prSet/>
      <dgm:spPr/>
      <dgm:t>
        <a:bodyPr/>
        <a:lstStyle/>
        <a:p>
          <a:pPr algn="ctr"/>
          <a:endParaRPr lang="en-US"/>
        </a:p>
      </dgm:t>
    </dgm:pt>
    <dgm:pt modelId="{414055C1-FD19-4770-8765-3B7E6CB77EC4}" type="sibTrans" cxnId="{CCD332AD-1935-4AE0-A1C7-4876778CB696}">
      <dgm:prSet/>
      <dgm:spPr/>
      <dgm:t>
        <a:bodyPr/>
        <a:lstStyle/>
        <a:p>
          <a:pPr algn="ctr"/>
          <a:endParaRPr lang="en-US"/>
        </a:p>
      </dgm:t>
    </dgm:pt>
    <dgm:pt modelId="{F6E6C287-6D85-4C9A-91F0-7681E85CAD77}">
      <dgm:prSet phldrT="[Text]" custT="1"/>
      <dgm:spPr/>
      <dgm:t>
        <a:bodyPr/>
        <a:lstStyle/>
        <a:p>
          <a:pPr algn="ctr"/>
          <a:r>
            <a:rPr lang="en-US" sz="900" b="1"/>
            <a:t>Damage deemed accidental by media assistant</a:t>
          </a:r>
        </a:p>
      </dgm:t>
    </dgm:pt>
    <dgm:pt modelId="{2704F12E-CFCC-4C6E-AE38-3428B3C69AF0}" type="parTrans" cxnId="{AA5C2846-99FE-4894-AB62-1A19491BA083}">
      <dgm:prSet/>
      <dgm:spPr>
        <a:ln>
          <a:solidFill>
            <a:schemeClr val="tx2"/>
          </a:solidFill>
        </a:ln>
      </dgm:spPr>
      <dgm:t>
        <a:bodyPr/>
        <a:lstStyle/>
        <a:p>
          <a:pPr algn="ctr"/>
          <a:endParaRPr lang="en-US"/>
        </a:p>
      </dgm:t>
    </dgm:pt>
    <dgm:pt modelId="{E94A451B-63B5-4817-A095-A28F63AC97DE}" type="sibTrans" cxnId="{AA5C2846-99FE-4894-AB62-1A19491BA083}">
      <dgm:prSet/>
      <dgm:spPr/>
      <dgm:t>
        <a:bodyPr/>
        <a:lstStyle/>
        <a:p>
          <a:pPr algn="ctr"/>
          <a:endParaRPr lang="en-US"/>
        </a:p>
      </dgm:t>
    </dgm:pt>
    <dgm:pt modelId="{B98472A1-2EB4-4813-8E44-D7BF7A69C314}">
      <dgm:prSet phldrT="[Text]" custT="1"/>
      <dgm:spPr/>
      <dgm:t>
        <a:bodyPr/>
        <a:lstStyle/>
        <a:p>
          <a:pPr algn="ctr"/>
          <a:r>
            <a:rPr lang="en-US" sz="900"/>
            <a:t>Student signs and fills out Accidental Damage Form </a:t>
          </a:r>
        </a:p>
      </dgm:t>
    </dgm:pt>
    <dgm:pt modelId="{E1C0E5A3-0598-45DE-8509-14A1AE10964B}" type="parTrans" cxnId="{4D2C9C18-AC07-4D33-9FAB-4B7B9EB1D79C}">
      <dgm:prSet/>
      <dgm:spPr/>
      <dgm:t>
        <a:bodyPr/>
        <a:lstStyle/>
        <a:p>
          <a:pPr algn="ctr"/>
          <a:endParaRPr lang="en-US"/>
        </a:p>
      </dgm:t>
    </dgm:pt>
    <dgm:pt modelId="{27DF1648-C599-40C4-A365-5C5856ECDE70}" type="sibTrans" cxnId="{4D2C9C18-AC07-4D33-9FAB-4B7B9EB1D79C}">
      <dgm:prSet/>
      <dgm:spPr/>
      <dgm:t>
        <a:bodyPr/>
        <a:lstStyle/>
        <a:p>
          <a:pPr algn="ctr"/>
          <a:endParaRPr lang="en-US"/>
        </a:p>
      </dgm:t>
    </dgm:pt>
    <dgm:pt modelId="{7E552AEA-A6E3-4103-B91E-E98F514C50CC}">
      <dgm:prSet phldrT="[Text]" custT="1"/>
      <dgm:spPr/>
      <dgm:t>
        <a:bodyPr/>
        <a:lstStyle/>
        <a:p>
          <a:pPr algn="ctr"/>
          <a:r>
            <a:rPr lang="en-US" sz="900" b="1"/>
            <a:t>Damage deemed negligent, intentional, or questionable</a:t>
          </a:r>
        </a:p>
      </dgm:t>
    </dgm:pt>
    <dgm:pt modelId="{F11D9F23-6F48-46A9-A530-1DB177524771}" type="parTrans" cxnId="{0206D898-56E6-4A2A-913D-AF178AE07D73}">
      <dgm:prSet/>
      <dgm:spPr>
        <a:ln>
          <a:solidFill>
            <a:schemeClr val="tx2"/>
          </a:solidFill>
        </a:ln>
      </dgm:spPr>
      <dgm:t>
        <a:bodyPr/>
        <a:lstStyle/>
        <a:p>
          <a:pPr algn="ctr"/>
          <a:endParaRPr lang="en-US"/>
        </a:p>
      </dgm:t>
    </dgm:pt>
    <dgm:pt modelId="{1510E863-D9D4-4334-BEDE-9F290B0FCECF}" type="sibTrans" cxnId="{0206D898-56E6-4A2A-913D-AF178AE07D73}">
      <dgm:prSet/>
      <dgm:spPr/>
      <dgm:t>
        <a:bodyPr/>
        <a:lstStyle/>
        <a:p>
          <a:pPr algn="ctr"/>
          <a:endParaRPr lang="en-US"/>
        </a:p>
      </dgm:t>
    </dgm:pt>
    <dgm:pt modelId="{0AF86337-6C3F-4BAB-83C3-4E1D16DFAB31}">
      <dgm:prSet phldrT="[Text]" custT="1"/>
      <dgm:spPr/>
      <dgm:t>
        <a:bodyPr/>
        <a:lstStyle/>
        <a:p>
          <a:pPr algn="ctr"/>
          <a:r>
            <a:rPr lang="en-US" sz="900"/>
            <a:t>Device is taken to administration with form attached</a:t>
          </a:r>
        </a:p>
      </dgm:t>
    </dgm:pt>
    <dgm:pt modelId="{CFE5DF81-8656-4449-8BAA-46558DCF8A2B}" type="parTrans" cxnId="{255F4CE8-6EC2-4406-B65A-0B30D4EB9F0E}">
      <dgm:prSet/>
      <dgm:spPr/>
      <dgm:t>
        <a:bodyPr/>
        <a:lstStyle/>
        <a:p>
          <a:pPr algn="ctr"/>
          <a:endParaRPr lang="en-US"/>
        </a:p>
      </dgm:t>
    </dgm:pt>
    <dgm:pt modelId="{4CA35385-028C-46DA-B9EE-EA1C6425CC98}" type="sibTrans" cxnId="{255F4CE8-6EC2-4406-B65A-0B30D4EB9F0E}">
      <dgm:prSet/>
      <dgm:spPr/>
      <dgm:t>
        <a:bodyPr/>
        <a:lstStyle/>
        <a:p>
          <a:pPr algn="ctr"/>
          <a:endParaRPr lang="en-US"/>
        </a:p>
      </dgm:t>
    </dgm:pt>
    <dgm:pt modelId="{6E9E5ED3-DF80-471C-87F9-1647A53A1D1C}">
      <dgm:prSet custT="1"/>
      <dgm:spPr/>
      <dgm:t>
        <a:bodyPr/>
        <a:lstStyle/>
        <a:p>
          <a:pPr algn="ctr"/>
          <a:r>
            <a:rPr lang="en-US" sz="900"/>
            <a:t>Media assistant enters ticket into Destiny Resource Manager</a:t>
          </a:r>
        </a:p>
      </dgm:t>
    </dgm:pt>
    <dgm:pt modelId="{353F69FF-0217-457A-878F-9DBA77613939}" type="parTrans" cxnId="{C6C2B7C9-3034-443A-9062-3C54ACD9EE84}">
      <dgm:prSet/>
      <dgm:spPr/>
      <dgm:t>
        <a:bodyPr/>
        <a:lstStyle/>
        <a:p>
          <a:pPr algn="ctr"/>
          <a:endParaRPr lang="en-US"/>
        </a:p>
      </dgm:t>
    </dgm:pt>
    <dgm:pt modelId="{39E80AD2-29E4-412A-9E35-8B2C7720388E}" type="sibTrans" cxnId="{C6C2B7C9-3034-443A-9062-3C54ACD9EE84}">
      <dgm:prSet/>
      <dgm:spPr/>
      <dgm:t>
        <a:bodyPr/>
        <a:lstStyle/>
        <a:p>
          <a:pPr algn="ctr"/>
          <a:endParaRPr lang="en-US"/>
        </a:p>
      </dgm:t>
    </dgm:pt>
    <dgm:pt modelId="{6156150E-F2CA-42FA-865B-F317665A2EEF}">
      <dgm:prSet custT="1"/>
      <dgm:spPr/>
      <dgm:t>
        <a:bodyPr/>
        <a:lstStyle/>
        <a:p>
          <a:pPr algn="ctr"/>
          <a:r>
            <a:rPr lang="en-US" sz="900"/>
            <a:t>Device turned in to Tech Staff</a:t>
          </a:r>
        </a:p>
      </dgm:t>
    </dgm:pt>
    <dgm:pt modelId="{F709200E-4A3F-48E2-B495-CF7F5085A782}" type="parTrans" cxnId="{45CDD386-8EB2-4D60-AE32-07807FEA9FA3}">
      <dgm:prSet/>
      <dgm:spPr/>
      <dgm:t>
        <a:bodyPr/>
        <a:lstStyle/>
        <a:p>
          <a:pPr algn="ctr"/>
          <a:endParaRPr lang="en-US"/>
        </a:p>
      </dgm:t>
    </dgm:pt>
    <dgm:pt modelId="{6D314CD7-40F4-479B-91ED-E1AF3B0284EB}" type="sibTrans" cxnId="{45CDD386-8EB2-4D60-AE32-07807FEA9FA3}">
      <dgm:prSet/>
      <dgm:spPr/>
      <dgm:t>
        <a:bodyPr/>
        <a:lstStyle/>
        <a:p>
          <a:pPr algn="ctr"/>
          <a:endParaRPr lang="en-US"/>
        </a:p>
      </dgm:t>
    </dgm:pt>
    <dgm:pt modelId="{37704212-AE53-4EEA-8D16-6D00929A3AAF}">
      <dgm:prSet custT="1"/>
      <dgm:spPr/>
      <dgm:t>
        <a:bodyPr/>
        <a:lstStyle/>
        <a:p>
          <a:pPr algn="ctr"/>
          <a:r>
            <a:rPr lang="en-US" sz="900"/>
            <a:t>Tech Staff evaluates damage and orders parts for repair</a:t>
          </a:r>
        </a:p>
      </dgm:t>
    </dgm:pt>
    <dgm:pt modelId="{7565F4D7-9344-4645-95E9-654B7AAD2CEE}" type="parTrans" cxnId="{13988CF1-6C67-4B55-AA94-A2B2BD801D90}">
      <dgm:prSet/>
      <dgm:spPr/>
      <dgm:t>
        <a:bodyPr/>
        <a:lstStyle/>
        <a:p>
          <a:pPr algn="ctr"/>
          <a:endParaRPr lang="en-US"/>
        </a:p>
      </dgm:t>
    </dgm:pt>
    <dgm:pt modelId="{90146D90-8DAA-450B-9E5A-9BEAC40C814C}" type="sibTrans" cxnId="{13988CF1-6C67-4B55-AA94-A2B2BD801D90}">
      <dgm:prSet/>
      <dgm:spPr/>
      <dgm:t>
        <a:bodyPr/>
        <a:lstStyle/>
        <a:p>
          <a:pPr algn="ctr"/>
          <a:endParaRPr lang="en-US"/>
        </a:p>
      </dgm:t>
    </dgm:pt>
    <dgm:pt modelId="{84F1C898-C804-485E-9F27-72079A5EB7B0}">
      <dgm:prSet custT="1"/>
      <dgm:spPr/>
      <dgm:t>
        <a:bodyPr/>
        <a:lstStyle/>
        <a:p>
          <a:pPr algn="ctr"/>
          <a:r>
            <a:rPr lang="en-US" sz="900"/>
            <a:t>Parts arrive, and the device is repaired by the technician</a:t>
          </a:r>
        </a:p>
      </dgm:t>
    </dgm:pt>
    <dgm:pt modelId="{83BCCD88-398F-466A-A8E4-9DC0DB904E1B}" type="parTrans" cxnId="{4FD5AC96-AB40-4A2D-BBE7-F3B32BC33BBE}">
      <dgm:prSet/>
      <dgm:spPr/>
      <dgm:t>
        <a:bodyPr/>
        <a:lstStyle/>
        <a:p>
          <a:pPr algn="ctr"/>
          <a:endParaRPr lang="en-US"/>
        </a:p>
      </dgm:t>
    </dgm:pt>
    <dgm:pt modelId="{37ECAFE0-44BC-40D8-ACFC-E4E0C17567D8}" type="sibTrans" cxnId="{4FD5AC96-AB40-4A2D-BBE7-F3B32BC33BBE}">
      <dgm:prSet/>
      <dgm:spPr/>
      <dgm:t>
        <a:bodyPr/>
        <a:lstStyle/>
        <a:p>
          <a:pPr algn="ctr"/>
          <a:endParaRPr lang="en-US"/>
        </a:p>
      </dgm:t>
    </dgm:pt>
    <dgm:pt modelId="{3D66584B-A233-4C22-95FE-A4C0D6561174}">
      <dgm:prSet custT="1"/>
      <dgm:spPr/>
      <dgm:t>
        <a:bodyPr/>
        <a:lstStyle/>
        <a:p>
          <a:pPr algn="ctr"/>
          <a:r>
            <a:rPr lang="en-US" sz="900"/>
            <a:t>Technician closes Destiny ticket and returns device to the media assistant to return to the student</a:t>
          </a:r>
        </a:p>
      </dgm:t>
    </dgm:pt>
    <dgm:pt modelId="{2475E1C7-FC3B-49F4-8865-3C77423DD445}" type="parTrans" cxnId="{455ABFD1-02A2-4906-8405-C0DB7EF871B6}">
      <dgm:prSet/>
      <dgm:spPr/>
      <dgm:t>
        <a:bodyPr/>
        <a:lstStyle/>
        <a:p>
          <a:pPr algn="ctr"/>
          <a:endParaRPr lang="en-US"/>
        </a:p>
      </dgm:t>
    </dgm:pt>
    <dgm:pt modelId="{7E3C0152-E952-45E6-BA47-0A95165CD9E1}" type="sibTrans" cxnId="{455ABFD1-02A2-4906-8405-C0DB7EF871B6}">
      <dgm:prSet/>
      <dgm:spPr/>
      <dgm:t>
        <a:bodyPr/>
        <a:lstStyle/>
        <a:p>
          <a:pPr algn="ctr"/>
          <a:endParaRPr lang="en-US"/>
        </a:p>
      </dgm:t>
    </dgm:pt>
    <dgm:pt modelId="{8461270C-F08F-4FC4-B141-E1310CA015DF}">
      <dgm:prSet phldrT="[Text]" custT="1"/>
      <dgm:spPr/>
      <dgm:t>
        <a:bodyPr/>
        <a:lstStyle/>
        <a:p>
          <a:pPr algn="ctr"/>
          <a:r>
            <a:rPr lang="en-US" sz="900"/>
            <a:t>Media assistant fills our Student Repair/Damage Form</a:t>
          </a:r>
        </a:p>
      </dgm:t>
    </dgm:pt>
    <dgm:pt modelId="{9555D435-C75C-4C7D-AC67-7904F93AC964}" type="parTrans" cxnId="{668EB243-F338-4E71-B805-C543A99BDB09}">
      <dgm:prSet/>
      <dgm:spPr/>
      <dgm:t>
        <a:bodyPr/>
        <a:lstStyle/>
        <a:p>
          <a:pPr algn="ctr"/>
          <a:endParaRPr lang="en-US"/>
        </a:p>
      </dgm:t>
    </dgm:pt>
    <dgm:pt modelId="{9D461AAB-17A2-4A68-8258-8864B830B6A5}" type="sibTrans" cxnId="{668EB243-F338-4E71-B805-C543A99BDB09}">
      <dgm:prSet/>
      <dgm:spPr/>
      <dgm:t>
        <a:bodyPr/>
        <a:lstStyle/>
        <a:p>
          <a:pPr algn="ctr"/>
          <a:endParaRPr lang="en-US"/>
        </a:p>
      </dgm:t>
    </dgm:pt>
    <dgm:pt modelId="{64FDDC3C-2681-4C47-80D8-509D5D7CA1F7}">
      <dgm:prSet phldrT="[Text]" custT="1"/>
      <dgm:spPr/>
      <dgm:t>
        <a:bodyPr/>
        <a:lstStyle/>
        <a:p>
          <a:pPr algn="ctr"/>
          <a:r>
            <a:rPr lang="en-US" sz="900"/>
            <a:t>Device is taken to Tech Staff to determine approx. cost to repair and costs/parts are written on Damage form</a:t>
          </a:r>
        </a:p>
      </dgm:t>
    </dgm:pt>
    <dgm:pt modelId="{53226580-698E-46FD-A567-A9AE3890EFF1}" type="parTrans" cxnId="{74EC6335-CE6B-408F-881E-C19A3D9321C4}">
      <dgm:prSet/>
      <dgm:spPr/>
      <dgm:t>
        <a:bodyPr/>
        <a:lstStyle/>
        <a:p>
          <a:pPr algn="ctr"/>
          <a:endParaRPr lang="en-US"/>
        </a:p>
      </dgm:t>
    </dgm:pt>
    <dgm:pt modelId="{CEBB4B6A-0626-43FB-BAC9-01FA538F660F}" type="sibTrans" cxnId="{74EC6335-CE6B-408F-881E-C19A3D9321C4}">
      <dgm:prSet/>
      <dgm:spPr/>
      <dgm:t>
        <a:bodyPr/>
        <a:lstStyle/>
        <a:p>
          <a:pPr algn="ctr"/>
          <a:endParaRPr lang="en-US"/>
        </a:p>
      </dgm:t>
    </dgm:pt>
    <dgm:pt modelId="{0EB32761-79B5-440A-ABE5-1A3EEDF73D81}">
      <dgm:prSet phldrT="[Text]" custT="1"/>
      <dgm:spPr/>
      <dgm:t>
        <a:bodyPr/>
        <a:lstStyle/>
        <a:p>
          <a:pPr algn="ctr"/>
          <a:r>
            <a:rPr lang="en-US" sz="900"/>
            <a:t>Administration interviews student to determine the situation behind the damage</a:t>
          </a:r>
        </a:p>
      </dgm:t>
    </dgm:pt>
    <dgm:pt modelId="{89E5E5E3-2665-41CD-9F8E-699A6085A772}" type="parTrans" cxnId="{EA8A03F0-6836-43AE-B801-271D2EBEABC8}">
      <dgm:prSet/>
      <dgm:spPr/>
      <dgm:t>
        <a:bodyPr/>
        <a:lstStyle/>
        <a:p>
          <a:pPr algn="ctr"/>
          <a:endParaRPr lang="en-US"/>
        </a:p>
      </dgm:t>
    </dgm:pt>
    <dgm:pt modelId="{932367CC-9059-4E93-BC47-5B288F1DDA01}" type="sibTrans" cxnId="{EA8A03F0-6836-43AE-B801-271D2EBEABC8}">
      <dgm:prSet/>
      <dgm:spPr/>
      <dgm:t>
        <a:bodyPr/>
        <a:lstStyle/>
        <a:p>
          <a:pPr algn="ctr"/>
          <a:endParaRPr lang="en-US"/>
        </a:p>
      </dgm:t>
    </dgm:pt>
    <dgm:pt modelId="{321A016E-C033-4BDC-B7D5-AE694C78283C}">
      <dgm:prSet phldrT="[Text]" custT="1"/>
      <dgm:spPr/>
      <dgm:t>
        <a:bodyPr/>
        <a:lstStyle/>
        <a:p>
          <a:pPr algn="ctr"/>
          <a:r>
            <a:rPr lang="en-US" sz="900" b="1"/>
            <a:t>Administration determines damage is accidental</a:t>
          </a:r>
        </a:p>
      </dgm:t>
    </dgm:pt>
    <dgm:pt modelId="{09A84B65-A68D-467A-AFF1-A62EE41589B0}" type="parTrans" cxnId="{5E07E322-DCCC-4E58-BA5E-235A4EDB0B93}">
      <dgm:prSet/>
      <dgm:spPr/>
      <dgm:t>
        <a:bodyPr/>
        <a:lstStyle/>
        <a:p>
          <a:pPr algn="ctr"/>
          <a:endParaRPr lang="en-US"/>
        </a:p>
      </dgm:t>
    </dgm:pt>
    <dgm:pt modelId="{EFF1FC14-D1CD-458E-BA26-0764ED23E53B}" type="sibTrans" cxnId="{5E07E322-DCCC-4E58-BA5E-235A4EDB0B93}">
      <dgm:prSet/>
      <dgm:spPr/>
      <dgm:t>
        <a:bodyPr/>
        <a:lstStyle/>
        <a:p>
          <a:pPr algn="ctr"/>
          <a:endParaRPr lang="en-US"/>
        </a:p>
      </dgm:t>
    </dgm:pt>
    <dgm:pt modelId="{F444F341-9860-4003-AA2D-61EB14A9B42E}">
      <dgm:prSet phldrT="[Text]" custT="1"/>
      <dgm:spPr/>
      <dgm:t>
        <a:bodyPr/>
        <a:lstStyle/>
        <a:p>
          <a:pPr algn="ctr"/>
          <a:r>
            <a:rPr lang="en-US" sz="900" b="1"/>
            <a:t>Administration determines damage is negligent or intentional</a:t>
          </a:r>
        </a:p>
      </dgm:t>
    </dgm:pt>
    <dgm:pt modelId="{9DE78A86-7553-4309-B686-3CFFCF298C2D}" type="parTrans" cxnId="{7E945E70-4A74-412B-BBA6-E68359D62345}">
      <dgm:prSet/>
      <dgm:spPr/>
      <dgm:t>
        <a:bodyPr/>
        <a:lstStyle/>
        <a:p>
          <a:pPr algn="ctr"/>
          <a:endParaRPr lang="en-US"/>
        </a:p>
      </dgm:t>
    </dgm:pt>
    <dgm:pt modelId="{B5EE4BAC-64AE-4587-ADBA-06F356962681}" type="sibTrans" cxnId="{7E945E70-4A74-412B-BBA6-E68359D62345}">
      <dgm:prSet/>
      <dgm:spPr/>
      <dgm:t>
        <a:bodyPr/>
        <a:lstStyle/>
        <a:p>
          <a:pPr algn="ctr"/>
          <a:endParaRPr lang="en-US"/>
        </a:p>
      </dgm:t>
    </dgm:pt>
    <dgm:pt modelId="{2820A5DE-9DF2-4959-A307-8AFBEAEAEAEA}">
      <dgm:prSet phldrT="[Text]" custT="1"/>
      <dgm:spPr/>
      <dgm:t>
        <a:bodyPr/>
        <a:lstStyle/>
        <a:p>
          <a:pPr algn="ctr"/>
          <a:r>
            <a:rPr lang="en-US" sz="900"/>
            <a:t>Administration contacts parent to inform of damages and costs to repair</a:t>
          </a:r>
        </a:p>
      </dgm:t>
    </dgm:pt>
    <dgm:pt modelId="{C9DC61D0-1B79-4F79-906F-1A9BE78EEC6D}" type="parTrans" cxnId="{1F359597-01B7-4A48-90C9-273814BA9DC4}">
      <dgm:prSet/>
      <dgm:spPr/>
      <dgm:t>
        <a:bodyPr/>
        <a:lstStyle/>
        <a:p>
          <a:pPr algn="ctr"/>
          <a:endParaRPr lang="en-US"/>
        </a:p>
      </dgm:t>
    </dgm:pt>
    <dgm:pt modelId="{2BF2FABB-8A50-45D5-959F-7106E8084F82}" type="sibTrans" cxnId="{1F359597-01B7-4A48-90C9-273814BA9DC4}">
      <dgm:prSet/>
      <dgm:spPr/>
      <dgm:t>
        <a:bodyPr/>
        <a:lstStyle/>
        <a:p>
          <a:pPr algn="ctr"/>
          <a:endParaRPr lang="en-US"/>
        </a:p>
      </dgm:t>
    </dgm:pt>
    <dgm:pt modelId="{183614CD-3015-4449-8773-5C550A7B57D1}">
      <dgm:prSet phldrT="[Text]" custT="1"/>
      <dgm:spPr/>
      <dgm:t>
        <a:bodyPr/>
        <a:lstStyle/>
        <a:p>
          <a:pPr algn="ctr"/>
          <a:r>
            <a:rPr lang="en-US" sz="900"/>
            <a:t>When contact is made, device is returned to tech department and is held until payment is received or payment plan is agreed upon</a:t>
          </a:r>
        </a:p>
      </dgm:t>
    </dgm:pt>
    <dgm:pt modelId="{66C4A70F-5721-4BFC-88CD-541E66C4BECB}" type="parTrans" cxnId="{ABACFCC1-E349-4E77-BB24-2D11C842FFE0}">
      <dgm:prSet/>
      <dgm:spPr/>
      <dgm:t>
        <a:bodyPr/>
        <a:lstStyle/>
        <a:p>
          <a:pPr algn="ctr"/>
          <a:endParaRPr lang="en-US"/>
        </a:p>
      </dgm:t>
    </dgm:pt>
    <dgm:pt modelId="{DAC0FF89-55EB-40FE-A5E3-E5B3C23289FB}" type="sibTrans" cxnId="{ABACFCC1-E349-4E77-BB24-2D11C842FFE0}">
      <dgm:prSet/>
      <dgm:spPr/>
      <dgm:t>
        <a:bodyPr/>
        <a:lstStyle/>
        <a:p>
          <a:pPr algn="ctr"/>
          <a:endParaRPr lang="en-US"/>
        </a:p>
      </dgm:t>
    </dgm:pt>
    <dgm:pt modelId="{D04B9A31-3F66-4BCE-B1A3-FC6151B6F871}">
      <dgm:prSet phldrT="[Text]" custT="1"/>
      <dgm:spPr/>
      <dgm:t>
        <a:bodyPr/>
        <a:lstStyle/>
        <a:p>
          <a:pPr algn="ctr"/>
          <a:r>
            <a:rPr lang="en-US" sz="900"/>
            <a:t>Device is returned to the Tech Staff to repair</a:t>
          </a:r>
        </a:p>
      </dgm:t>
    </dgm:pt>
    <dgm:pt modelId="{B45C607A-58C5-4C0A-AF9F-26C92C53ABE0}" type="parTrans" cxnId="{9CD092D7-2195-47F2-80C7-918EA35961A6}">
      <dgm:prSet/>
      <dgm:spPr/>
      <dgm:t>
        <a:bodyPr/>
        <a:lstStyle/>
        <a:p>
          <a:pPr algn="ctr"/>
          <a:endParaRPr lang="en-US"/>
        </a:p>
      </dgm:t>
    </dgm:pt>
    <dgm:pt modelId="{0D806CE7-7E8C-4864-A107-BDFEE39556B8}" type="sibTrans" cxnId="{9CD092D7-2195-47F2-80C7-918EA35961A6}">
      <dgm:prSet/>
      <dgm:spPr/>
      <dgm:t>
        <a:bodyPr/>
        <a:lstStyle/>
        <a:p>
          <a:pPr algn="ctr"/>
          <a:endParaRPr lang="en-US"/>
        </a:p>
      </dgm:t>
    </dgm:pt>
    <dgm:pt modelId="{69A70339-7DD3-42B5-825E-2C6295B0367F}" type="pres">
      <dgm:prSet presAssocID="{80BBD77C-5698-4ADB-AF22-C9D51CC2132F}" presName="hierChild1" presStyleCnt="0">
        <dgm:presLayoutVars>
          <dgm:chPref val="1"/>
          <dgm:dir/>
          <dgm:animOne val="branch"/>
          <dgm:animLvl val="lvl"/>
          <dgm:resizeHandles/>
        </dgm:presLayoutVars>
      </dgm:prSet>
      <dgm:spPr/>
    </dgm:pt>
    <dgm:pt modelId="{F19B3254-7F95-42CF-951F-51AAD9906A3E}" type="pres">
      <dgm:prSet presAssocID="{FCB6C568-DD91-4A74-B0BA-A2BFCC76EF1B}" presName="hierRoot1" presStyleCnt="0"/>
      <dgm:spPr/>
    </dgm:pt>
    <dgm:pt modelId="{946DDBD1-3EB5-4865-B420-B2D9C4B80CEC}" type="pres">
      <dgm:prSet presAssocID="{FCB6C568-DD91-4A74-B0BA-A2BFCC76EF1B}" presName="composite" presStyleCnt="0"/>
      <dgm:spPr/>
    </dgm:pt>
    <dgm:pt modelId="{A3638D52-7127-4B7C-8D44-EB8BE1318359}" type="pres">
      <dgm:prSet presAssocID="{FCB6C568-DD91-4A74-B0BA-A2BFCC76EF1B}" presName="background" presStyleLbl="node0" presStyleIdx="0" presStyleCnt="1"/>
      <dgm:spPr/>
    </dgm:pt>
    <dgm:pt modelId="{8E38EDD9-DCA8-4A1D-B828-A327FFA287DA}" type="pres">
      <dgm:prSet presAssocID="{FCB6C568-DD91-4A74-B0BA-A2BFCC76EF1B}" presName="text" presStyleLbl="fgAcc0" presStyleIdx="0" presStyleCnt="1" custScaleX="148697" custScaleY="141356">
        <dgm:presLayoutVars>
          <dgm:chPref val="3"/>
        </dgm:presLayoutVars>
      </dgm:prSet>
      <dgm:spPr/>
    </dgm:pt>
    <dgm:pt modelId="{BCAEA868-4BF8-4CF8-8D7C-3FA4F9B79CAD}" type="pres">
      <dgm:prSet presAssocID="{FCB6C568-DD91-4A74-B0BA-A2BFCC76EF1B}" presName="hierChild2" presStyleCnt="0"/>
      <dgm:spPr/>
    </dgm:pt>
    <dgm:pt modelId="{C4C22900-164D-43E7-8852-5DCF073DA095}" type="pres">
      <dgm:prSet presAssocID="{2704F12E-CFCC-4C6E-AE38-3428B3C69AF0}" presName="Name10" presStyleLbl="parChTrans1D2" presStyleIdx="0" presStyleCnt="2"/>
      <dgm:spPr/>
    </dgm:pt>
    <dgm:pt modelId="{D909D8C4-0195-4D5B-B98B-F0A0F2960A5C}" type="pres">
      <dgm:prSet presAssocID="{F6E6C287-6D85-4C9A-91F0-7681E85CAD77}" presName="hierRoot2" presStyleCnt="0"/>
      <dgm:spPr/>
    </dgm:pt>
    <dgm:pt modelId="{9FFD3AB9-401F-4129-BF88-A2373411F6FB}" type="pres">
      <dgm:prSet presAssocID="{F6E6C287-6D85-4C9A-91F0-7681E85CAD77}" presName="composite2" presStyleCnt="0"/>
      <dgm:spPr/>
    </dgm:pt>
    <dgm:pt modelId="{8712CEF9-05AB-4882-AA6B-B48E2B55F1E8}" type="pres">
      <dgm:prSet presAssocID="{F6E6C287-6D85-4C9A-91F0-7681E85CAD77}" presName="background2" presStyleLbl="node2" presStyleIdx="0" presStyleCnt="2"/>
      <dgm:spPr/>
    </dgm:pt>
    <dgm:pt modelId="{5AAE8F6C-2483-4FF8-99E8-46BD93C73CFE}" type="pres">
      <dgm:prSet presAssocID="{F6E6C287-6D85-4C9A-91F0-7681E85CAD77}" presName="text2" presStyleLbl="fgAcc2" presStyleIdx="0" presStyleCnt="2" custScaleX="148697" custScaleY="141356" custLinFactNeighborX="-78642" custLinFactNeighborY="404">
        <dgm:presLayoutVars>
          <dgm:chPref val="3"/>
        </dgm:presLayoutVars>
      </dgm:prSet>
      <dgm:spPr/>
    </dgm:pt>
    <dgm:pt modelId="{3A175125-78CB-4208-939F-EABA2ECF791E}" type="pres">
      <dgm:prSet presAssocID="{F6E6C287-6D85-4C9A-91F0-7681E85CAD77}" presName="hierChild3" presStyleCnt="0"/>
      <dgm:spPr/>
    </dgm:pt>
    <dgm:pt modelId="{4F6FAF38-967D-4A8D-B67D-BED7AD391013}" type="pres">
      <dgm:prSet presAssocID="{E1C0E5A3-0598-45DE-8509-14A1AE10964B}" presName="Name17" presStyleLbl="parChTrans1D3" presStyleIdx="0" presStyleCnt="2"/>
      <dgm:spPr/>
    </dgm:pt>
    <dgm:pt modelId="{1DAC0520-E180-4567-8844-AC5ABFD9D43A}" type="pres">
      <dgm:prSet presAssocID="{B98472A1-2EB4-4813-8E44-D7BF7A69C314}" presName="hierRoot3" presStyleCnt="0"/>
      <dgm:spPr/>
    </dgm:pt>
    <dgm:pt modelId="{4AF6164B-591F-4ED6-9F8D-305DA91B8389}" type="pres">
      <dgm:prSet presAssocID="{B98472A1-2EB4-4813-8E44-D7BF7A69C314}" presName="composite3" presStyleCnt="0"/>
      <dgm:spPr/>
    </dgm:pt>
    <dgm:pt modelId="{F93917EB-E4CD-452F-ADD6-F2D4BA781AD8}" type="pres">
      <dgm:prSet presAssocID="{B98472A1-2EB4-4813-8E44-D7BF7A69C314}" presName="background3" presStyleLbl="node3" presStyleIdx="0" presStyleCnt="2"/>
      <dgm:spPr/>
    </dgm:pt>
    <dgm:pt modelId="{C797DEB7-E319-49AB-87FB-7E49C9C29B43}" type="pres">
      <dgm:prSet presAssocID="{B98472A1-2EB4-4813-8E44-D7BF7A69C314}" presName="text3" presStyleLbl="fgAcc3" presStyleIdx="0" presStyleCnt="2" custScaleX="148697" custScaleY="141356" custLinFactNeighborX="-78642" custLinFactNeighborY="404">
        <dgm:presLayoutVars>
          <dgm:chPref val="3"/>
        </dgm:presLayoutVars>
      </dgm:prSet>
      <dgm:spPr/>
    </dgm:pt>
    <dgm:pt modelId="{906C5DB2-B900-40F2-B0BC-969AC9747A78}" type="pres">
      <dgm:prSet presAssocID="{B98472A1-2EB4-4813-8E44-D7BF7A69C314}" presName="hierChild4" presStyleCnt="0"/>
      <dgm:spPr/>
    </dgm:pt>
    <dgm:pt modelId="{F9D65AF3-4629-4C32-BA37-67FFB7D20C56}" type="pres">
      <dgm:prSet presAssocID="{353F69FF-0217-457A-878F-9DBA77613939}" presName="Name23" presStyleLbl="parChTrans1D4" presStyleIdx="0" presStyleCnt="13"/>
      <dgm:spPr/>
    </dgm:pt>
    <dgm:pt modelId="{AC6262E6-7E2C-4466-9610-2542E536A7D4}" type="pres">
      <dgm:prSet presAssocID="{6E9E5ED3-DF80-471C-87F9-1647A53A1D1C}" presName="hierRoot4" presStyleCnt="0"/>
      <dgm:spPr/>
    </dgm:pt>
    <dgm:pt modelId="{90677C57-42F1-4ECE-976E-5A15EF7DB5E5}" type="pres">
      <dgm:prSet presAssocID="{6E9E5ED3-DF80-471C-87F9-1647A53A1D1C}" presName="composite4" presStyleCnt="0"/>
      <dgm:spPr/>
    </dgm:pt>
    <dgm:pt modelId="{1B0D588B-F769-468A-9E79-DAAB7DEE9748}" type="pres">
      <dgm:prSet presAssocID="{6E9E5ED3-DF80-471C-87F9-1647A53A1D1C}" presName="background4" presStyleLbl="node4" presStyleIdx="0" presStyleCnt="13"/>
      <dgm:spPr/>
    </dgm:pt>
    <dgm:pt modelId="{92FCC93C-D5C6-45EF-A097-A892CF83443E}" type="pres">
      <dgm:prSet presAssocID="{6E9E5ED3-DF80-471C-87F9-1647A53A1D1C}" presName="text4" presStyleLbl="fgAcc4" presStyleIdx="0" presStyleCnt="13" custScaleX="148697" custScaleY="141356" custLinFactNeighborX="-78642" custLinFactNeighborY="404">
        <dgm:presLayoutVars>
          <dgm:chPref val="3"/>
        </dgm:presLayoutVars>
      </dgm:prSet>
      <dgm:spPr/>
    </dgm:pt>
    <dgm:pt modelId="{DD30480B-63EA-46FA-943D-DE5E311C5A3F}" type="pres">
      <dgm:prSet presAssocID="{6E9E5ED3-DF80-471C-87F9-1647A53A1D1C}" presName="hierChild5" presStyleCnt="0"/>
      <dgm:spPr/>
    </dgm:pt>
    <dgm:pt modelId="{893546E6-4CF2-430D-A775-6274EDE93C6A}" type="pres">
      <dgm:prSet presAssocID="{F709200E-4A3F-48E2-B495-CF7F5085A782}" presName="Name23" presStyleLbl="parChTrans1D4" presStyleIdx="1" presStyleCnt="13"/>
      <dgm:spPr/>
    </dgm:pt>
    <dgm:pt modelId="{A362C0BF-512E-4190-9A2E-C61BB1FDBE03}" type="pres">
      <dgm:prSet presAssocID="{6156150E-F2CA-42FA-865B-F317665A2EEF}" presName="hierRoot4" presStyleCnt="0"/>
      <dgm:spPr/>
    </dgm:pt>
    <dgm:pt modelId="{0BCD51C5-3464-4344-BECB-BDC5C17F0AA2}" type="pres">
      <dgm:prSet presAssocID="{6156150E-F2CA-42FA-865B-F317665A2EEF}" presName="composite4" presStyleCnt="0"/>
      <dgm:spPr/>
    </dgm:pt>
    <dgm:pt modelId="{C867707A-BD59-448B-9D8C-74B1F1646B68}" type="pres">
      <dgm:prSet presAssocID="{6156150E-F2CA-42FA-865B-F317665A2EEF}" presName="background4" presStyleLbl="node4" presStyleIdx="1" presStyleCnt="13"/>
      <dgm:spPr/>
    </dgm:pt>
    <dgm:pt modelId="{658D2CBA-9505-476E-A315-FC2E214DCEF9}" type="pres">
      <dgm:prSet presAssocID="{6156150E-F2CA-42FA-865B-F317665A2EEF}" presName="text4" presStyleLbl="fgAcc4" presStyleIdx="1" presStyleCnt="13" custScaleX="148697" custScaleY="141356" custLinFactNeighborX="-78642" custLinFactNeighborY="404">
        <dgm:presLayoutVars>
          <dgm:chPref val="3"/>
        </dgm:presLayoutVars>
      </dgm:prSet>
      <dgm:spPr/>
    </dgm:pt>
    <dgm:pt modelId="{A72C2E17-E72D-46B8-9291-7553BBB89A2D}" type="pres">
      <dgm:prSet presAssocID="{6156150E-F2CA-42FA-865B-F317665A2EEF}" presName="hierChild5" presStyleCnt="0"/>
      <dgm:spPr/>
    </dgm:pt>
    <dgm:pt modelId="{0859C4D9-0F9F-43F0-9862-9F60B8BFFC97}" type="pres">
      <dgm:prSet presAssocID="{7565F4D7-9344-4645-95E9-654B7AAD2CEE}" presName="Name23" presStyleLbl="parChTrans1D4" presStyleIdx="2" presStyleCnt="13"/>
      <dgm:spPr/>
    </dgm:pt>
    <dgm:pt modelId="{82BE3F54-4CC1-4142-8DFC-9723B98C7EA9}" type="pres">
      <dgm:prSet presAssocID="{37704212-AE53-4EEA-8D16-6D00929A3AAF}" presName="hierRoot4" presStyleCnt="0"/>
      <dgm:spPr/>
    </dgm:pt>
    <dgm:pt modelId="{5E0C54EC-ED49-4FBF-8A7A-D461B29E4281}" type="pres">
      <dgm:prSet presAssocID="{37704212-AE53-4EEA-8D16-6D00929A3AAF}" presName="composite4" presStyleCnt="0"/>
      <dgm:spPr/>
    </dgm:pt>
    <dgm:pt modelId="{2DBD15CC-9DF6-49E1-A330-E70F3D557218}" type="pres">
      <dgm:prSet presAssocID="{37704212-AE53-4EEA-8D16-6D00929A3AAF}" presName="background4" presStyleLbl="node4" presStyleIdx="2" presStyleCnt="13"/>
      <dgm:spPr/>
    </dgm:pt>
    <dgm:pt modelId="{0D764621-602F-461B-9DD1-772821FA0EC5}" type="pres">
      <dgm:prSet presAssocID="{37704212-AE53-4EEA-8D16-6D00929A3AAF}" presName="text4" presStyleLbl="fgAcc4" presStyleIdx="2" presStyleCnt="13" custScaleX="148697" custScaleY="141356" custLinFactNeighborX="-78642" custLinFactNeighborY="404">
        <dgm:presLayoutVars>
          <dgm:chPref val="3"/>
        </dgm:presLayoutVars>
      </dgm:prSet>
      <dgm:spPr/>
    </dgm:pt>
    <dgm:pt modelId="{38E01BC4-CDF6-4884-945F-59AAEF9104C4}" type="pres">
      <dgm:prSet presAssocID="{37704212-AE53-4EEA-8D16-6D00929A3AAF}" presName="hierChild5" presStyleCnt="0"/>
      <dgm:spPr/>
    </dgm:pt>
    <dgm:pt modelId="{82B6FB96-2CD6-40D9-9A52-28690A0AAF03}" type="pres">
      <dgm:prSet presAssocID="{83BCCD88-398F-466A-A8E4-9DC0DB904E1B}" presName="Name23" presStyleLbl="parChTrans1D4" presStyleIdx="3" presStyleCnt="13"/>
      <dgm:spPr/>
    </dgm:pt>
    <dgm:pt modelId="{A7B7DB59-0BD1-4368-8305-9857C7E560DF}" type="pres">
      <dgm:prSet presAssocID="{84F1C898-C804-485E-9F27-72079A5EB7B0}" presName="hierRoot4" presStyleCnt="0"/>
      <dgm:spPr/>
    </dgm:pt>
    <dgm:pt modelId="{C4700A74-555E-4144-882D-9AD3C12ECCBE}" type="pres">
      <dgm:prSet presAssocID="{84F1C898-C804-485E-9F27-72079A5EB7B0}" presName="composite4" presStyleCnt="0"/>
      <dgm:spPr/>
    </dgm:pt>
    <dgm:pt modelId="{B6A2F594-E340-4AF7-A412-374E1FE1A4A0}" type="pres">
      <dgm:prSet presAssocID="{84F1C898-C804-485E-9F27-72079A5EB7B0}" presName="background4" presStyleLbl="node4" presStyleIdx="3" presStyleCnt="13"/>
      <dgm:spPr/>
    </dgm:pt>
    <dgm:pt modelId="{2E14AECB-EDFA-4952-99E5-1D70670BF6DD}" type="pres">
      <dgm:prSet presAssocID="{84F1C898-C804-485E-9F27-72079A5EB7B0}" presName="text4" presStyleLbl="fgAcc4" presStyleIdx="3" presStyleCnt="13" custScaleX="148697" custScaleY="141356" custLinFactNeighborX="-78642" custLinFactNeighborY="404">
        <dgm:presLayoutVars>
          <dgm:chPref val="3"/>
        </dgm:presLayoutVars>
      </dgm:prSet>
      <dgm:spPr/>
    </dgm:pt>
    <dgm:pt modelId="{494EF778-C791-41FC-B650-EB2314066D9D}" type="pres">
      <dgm:prSet presAssocID="{84F1C898-C804-485E-9F27-72079A5EB7B0}" presName="hierChild5" presStyleCnt="0"/>
      <dgm:spPr/>
    </dgm:pt>
    <dgm:pt modelId="{364E21F1-B570-496F-BD22-5D9BC07352DC}" type="pres">
      <dgm:prSet presAssocID="{2475E1C7-FC3B-49F4-8865-3C77423DD445}" presName="Name23" presStyleLbl="parChTrans1D4" presStyleIdx="4" presStyleCnt="13"/>
      <dgm:spPr/>
    </dgm:pt>
    <dgm:pt modelId="{E831DF30-CB0D-478F-B388-93F5B615605D}" type="pres">
      <dgm:prSet presAssocID="{3D66584B-A233-4C22-95FE-A4C0D6561174}" presName="hierRoot4" presStyleCnt="0"/>
      <dgm:spPr/>
    </dgm:pt>
    <dgm:pt modelId="{B5507B35-E381-46A4-A5BA-B8EFAA103587}" type="pres">
      <dgm:prSet presAssocID="{3D66584B-A233-4C22-95FE-A4C0D6561174}" presName="composite4" presStyleCnt="0"/>
      <dgm:spPr/>
    </dgm:pt>
    <dgm:pt modelId="{A7461B27-5ED1-4F26-A675-C63EA9C6F48D}" type="pres">
      <dgm:prSet presAssocID="{3D66584B-A233-4C22-95FE-A4C0D6561174}" presName="background4" presStyleLbl="node4" presStyleIdx="4" presStyleCnt="13"/>
      <dgm:spPr/>
    </dgm:pt>
    <dgm:pt modelId="{E6154014-9132-44B8-9E5B-0C8D1FB3A709}" type="pres">
      <dgm:prSet presAssocID="{3D66584B-A233-4C22-95FE-A4C0D6561174}" presName="text4" presStyleLbl="fgAcc4" presStyleIdx="4" presStyleCnt="13" custScaleX="148697" custScaleY="141356" custLinFactNeighborX="-78642" custLinFactNeighborY="404">
        <dgm:presLayoutVars>
          <dgm:chPref val="3"/>
        </dgm:presLayoutVars>
      </dgm:prSet>
      <dgm:spPr/>
    </dgm:pt>
    <dgm:pt modelId="{4B41DC3B-388A-4E04-97AC-B5970E68FC31}" type="pres">
      <dgm:prSet presAssocID="{3D66584B-A233-4C22-95FE-A4C0D6561174}" presName="hierChild5" presStyleCnt="0"/>
      <dgm:spPr/>
    </dgm:pt>
    <dgm:pt modelId="{0C153643-4E61-4D07-9269-12CB3368B5C7}" type="pres">
      <dgm:prSet presAssocID="{F11D9F23-6F48-46A9-A530-1DB177524771}" presName="Name10" presStyleLbl="parChTrans1D2" presStyleIdx="1" presStyleCnt="2"/>
      <dgm:spPr/>
    </dgm:pt>
    <dgm:pt modelId="{4B411F00-6453-4D5A-981E-3F39729C0F5A}" type="pres">
      <dgm:prSet presAssocID="{7E552AEA-A6E3-4103-B91E-E98F514C50CC}" presName="hierRoot2" presStyleCnt="0"/>
      <dgm:spPr/>
    </dgm:pt>
    <dgm:pt modelId="{D4B3BE7F-256C-4DC0-B609-22C03ABCA303}" type="pres">
      <dgm:prSet presAssocID="{7E552AEA-A6E3-4103-B91E-E98F514C50CC}" presName="composite2" presStyleCnt="0"/>
      <dgm:spPr/>
    </dgm:pt>
    <dgm:pt modelId="{FB8514BC-E117-487D-AD90-5059959A653A}" type="pres">
      <dgm:prSet presAssocID="{7E552AEA-A6E3-4103-B91E-E98F514C50CC}" presName="background2" presStyleLbl="node2" presStyleIdx="1" presStyleCnt="2"/>
      <dgm:spPr/>
    </dgm:pt>
    <dgm:pt modelId="{87825896-755D-4ED9-832B-556E0FF75F1D}" type="pres">
      <dgm:prSet presAssocID="{7E552AEA-A6E3-4103-B91E-E98F514C50CC}" presName="text2" presStyleLbl="fgAcc2" presStyleIdx="1" presStyleCnt="2" custScaleX="148697" custScaleY="141356" custLinFactNeighborX="87208" custLinFactNeighborY="405">
        <dgm:presLayoutVars>
          <dgm:chPref val="3"/>
        </dgm:presLayoutVars>
      </dgm:prSet>
      <dgm:spPr/>
    </dgm:pt>
    <dgm:pt modelId="{7FD4F78A-F225-4C04-981F-59593E156B4D}" type="pres">
      <dgm:prSet presAssocID="{7E552AEA-A6E3-4103-B91E-E98F514C50CC}" presName="hierChild3" presStyleCnt="0"/>
      <dgm:spPr/>
    </dgm:pt>
    <dgm:pt modelId="{0020E06A-43D2-4CAA-A867-20D1F7BB9755}" type="pres">
      <dgm:prSet presAssocID="{9555D435-C75C-4C7D-AC67-7904F93AC964}" presName="Name17" presStyleLbl="parChTrans1D3" presStyleIdx="1" presStyleCnt="2"/>
      <dgm:spPr/>
    </dgm:pt>
    <dgm:pt modelId="{27891EDA-9ABD-496E-9AFB-DD64E37C1ABC}" type="pres">
      <dgm:prSet presAssocID="{8461270C-F08F-4FC4-B141-E1310CA015DF}" presName="hierRoot3" presStyleCnt="0"/>
      <dgm:spPr/>
    </dgm:pt>
    <dgm:pt modelId="{BBE5A29E-3357-4BD6-BFC0-E1D9150D4CCE}" type="pres">
      <dgm:prSet presAssocID="{8461270C-F08F-4FC4-B141-E1310CA015DF}" presName="composite3" presStyleCnt="0"/>
      <dgm:spPr/>
    </dgm:pt>
    <dgm:pt modelId="{F265364E-9AE8-4B92-A480-623C8E0D684E}" type="pres">
      <dgm:prSet presAssocID="{8461270C-F08F-4FC4-B141-E1310CA015DF}" presName="background3" presStyleLbl="node3" presStyleIdx="1" presStyleCnt="2"/>
      <dgm:spPr/>
    </dgm:pt>
    <dgm:pt modelId="{D1FF156A-7421-4144-BF51-A3417F5B6B2A}" type="pres">
      <dgm:prSet presAssocID="{8461270C-F08F-4FC4-B141-E1310CA015DF}" presName="text3" presStyleLbl="fgAcc3" presStyleIdx="1" presStyleCnt="2" custScaleX="148697" custScaleY="141356" custLinFactNeighborX="87208" custLinFactNeighborY="405">
        <dgm:presLayoutVars>
          <dgm:chPref val="3"/>
        </dgm:presLayoutVars>
      </dgm:prSet>
      <dgm:spPr/>
    </dgm:pt>
    <dgm:pt modelId="{7CE765C2-0CE2-4769-BAD7-7499AB9E9796}" type="pres">
      <dgm:prSet presAssocID="{8461270C-F08F-4FC4-B141-E1310CA015DF}" presName="hierChild4" presStyleCnt="0"/>
      <dgm:spPr/>
    </dgm:pt>
    <dgm:pt modelId="{287EA657-3D3D-4118-A09A-B3590DEF263C}" type="pres">
      <dgm:prSet presAssocID="{53226580-698E-46FD-A567-A9AE3890EFF1}" presName="Name23" presStyleLbl="parChTrans1D4" presStyleIdx="5" presStyleCnt="13"/>
      <dgm:spPr/>
    </dgm:pt>
    <dgm:pt modelId="{7BB3CBEE-9421-42DA-82A8-7C046902006D}" type="pres">
      <dgm:prSet presAssocID="{64FDDC3C-2681-4C47-80D8-509D5D7CA1F7}" presName="hierRoot4" presStyleCnt="0"/>
      <dgm:spPr/>
    </dgm:pt>
    <dgm:pt modelId="{E196172E-DB57-40E1-8047-FC8ECF01BB99}" type="pres">
      <dgm:prSet presAssocID="{64FDDC3C-2681-4C47-80D8-509D5D7CA1F7}" presName="composite4" presStyleCnt="0"/>
      <dgm:spPr/>
    </dgm:pt>
    <dgm:pt modelId="{5C28982F-4770-47B3-BCD1-8384DE7F0B7D}" type="pres">
      <dgm:prSet presAssocID="{64FDDC3C-2681-4C47-80D8-509D5D7CA1F7}" presName="background4" presStyleLbl="node4" presStyleIdx="5" presStyleCnt="13"/>
      <dgm:spPr/>
    </dgm:pt>
    <dgm:pt modelId="{AB13E92E-BCA7-47C4-BE67-75D86C5245B0}" type="pres">
      <dgm:prSet presAssocID="{64FDDC3C-2681-4C47-80D8-509D5D7CA1F7}" presName="text4" presStyleLbl="fgAcc4" presStyleIdx="5" presStyleCnt="13" custScaleX="148697" custScaleY="141356" custLinFactNeighborX="87208" custLinFactNeighborY="405">
        <dgm:presLayoutVars>
          <dgm:chPref val="3"/>
        </dgm:presLayoutVars>
      </dgm:prSet>
      <dgm:spPr/>
    </dgm:pt>
    <dgm:pt modelId="{6B60AAA3-D2F1-49C8-8E69-59AC98BE2EB9}" type="pres">
      <dgm:prSet presAssocID="{64FDDC3C-2681-4C47-80D8-509D5D7CA1F7}" presName="hierChild5" presStyleCnt="0"/>
      <dgm:spPr/>
    </dgm:pt>
    <dgm:pt modelId="{DB04F99D-4ABB-4F54-8655-F2EFF2A4105A}" type="pres">
      <dgm:prSet presAssocID="{CFE5DF81-8656-4449-8BAA-46558DCF8A2B}" presName="Name23" presStyleLbl="parChTrans1D4" presStyleIdx="6" presStyleCnt="13"/>
      <dgm:spPr/>
    </dgm:pt>
    <dgm:pt modelId="{2FA7DC88-292A-423B-B7A7-2C889C42808A}" type="pres">
      <dgm:prSet presAssocID="{0AF86337-6C3F-4BAB-83C3-4E1D16DFAB31}" presName="hierRoot4" presStyleCnt="0"/>
      <dgm:spPr/>
    </dgm:pt>
    <dgm:pt modelId="{3B7225E6-F373-4CA8-B474-EC25AA0B43C6}" type="pres">
      <dgm:prSet presAssocID="{0AF86337-6C3F-4BAB-83C3-4E1D16DFAB31}" presName="composite4" presStyleCnt="0"/>
      <dgm:spPr/>
    </dgm:pt>
    <dgm:pt modelId="{ADE0DD9A-EFF0-423F-894C-A7B27C515027}" type="pres">
      <dgm:prSet presAssocID="{0AF86337-6C3F-4BAB-83C3-4E1D16DFAB31}" presName="background4" presStyleLbl="node4" presStyleIdx="6" presStyleCnt="13"/>
      <dgm:spPr/>
    </dgm:pt>
    <dgm:pt modelId="{6361C06D-F74A-4C5D-9335-A9C3EC91D225}" type="pres">
      <dgm:prSet presAssocID="{0AF86337-6C3F-4BAB-83C3-4E1D16DFAB31}" presName="text4" presStyleLbl="fgAcc4" presStyleIdx="6" presStyleCnt="13" custScaleX="148697" custScaleY="141356" custLinFactNeighborX="87208" custLinFactNeighborY="405">
        <dgm:presLayoutVars>
          <dgm:chPref val="3"/>
        </dgm:presLayoutVars>
      </dgm:prSet>
      <dgm:spPr/>
    </dgm:pt>
    <dgm:pt modelId="{B62D9CF4-63FF-45C4-9380-02412FB9DD72}" type="pres">
      <dgm:prSet presAssocID="{0AF86337-6C3F-4BAB-83C3-4E1D16DFAB31}" presName="hierChild5" presStyleCnt="0"/>
      <dgm:spPr/>
    </dgm:pt>
    <dgm:pt modelId="{103F8642-B31A-4027-9083-011E0D8B47E4}" type="pres">
      <dgm:prSet presAssocID="{89E5E5E3-2665-41CD-9F8E-699A6085A772}" presName="Name23" presStyleLbl="parChTrans1D4" presStyleIdx="7" presStyleCnt="13"/>
      <dgm:spPr/>
    </dgm:pt>
    <dgm:pt modelId="{FC2CFB66-A1EF-4DD7-A21B-D4BAA6E7A01C}" type="pres">
      <dgm:prSet presAssocID="{0EB32761-79B5-440A-ABE5-1A3EEDF73D81}" presName="hierRoot4" presStyleCnt="0"/>
      <dgm:spPr/>
    </dgm:pt>
    <dgm:pt modelId="{2318747C-D0AE-43AF-B13E-7F1E719DB254}" type="pres">
      <dgm:prSet presAssocID="{0EB32761-79B5-440A-ABE5-1A3EEDF73D81}" presName="composite4" presStyleCnt="0"/>
      <dgm:spPr/>
    </dgm:pt>
    <dgm:pt modelId="{789EE5BC-1C4F-465F-9E6F-4C1FD73BAFAE}" type="pres">
      <dgm:prSet presAssocID="{0EB32761-79B5-440A-ABE5-1A3EEDF73D81}" presName="background4" presStyleLbl="node4" presStyleIdx="7" presStyleCnt="13"/>
      <dgm:spPr/>
    </dgm:pt>
    <dgm:pt modelId="{9117CE27-F562-459A-BAD0-A982225F3F55}" type="pres">
      <dgm:prSet presAssocID="{0EB32761-79B5-440A-ABE5-1A3EEDF73D81}" presName="text4" presStyleLbl="fgAcc4" presStyleIdx="7" presStyleCnt="13" custScaleX="148697" custScaleY="141356" custLinFactNeighborX="87208" custLinFactNeighborY="405">
        <dgm:presLayoutVars>
          <dgm:chPref val="3"/>
        </dgm:presLayoutVars>
      </dgm:prSet>
      <dgm:spPr/>
    </dgm:pt>
    <dgm:pt modelId="{24EA0D84-E354-4D55-BB13-0BF9D52A27D6}" type="pres">
      <dgm:prSet presAssocID="{0EB32761-79B5-440A-ABE5-1A3EEDF73D81}" presName="hierChild5" presStyleCnt="0"/>
      <dgm:spPr/>
    </dgm:pt>
    <dgm:pt modelId="{EA208961-67F1-434D-8564-83F596C40476}" type="pres">
      <dgm:prSet presAssocID="{09A84B65-A68D-467A-AFF1-A62EE41589B0}" presName="Name23" presStyleLbl="parChTrans1D4" presStyleIdx="8" presStyleCnt="13"/>
      <dgm:spPr/>
    </dgm:pt>
    <dgm:pt modelId="{12DDAB80-878E-4DEE-A9EB-D5A03F323C82}" type="pres">
      <dgm:prSet presAssocID="{321A016E-C033-4BDC-B7D5-AE694C78283C}" presName="hierRoot4" presStyleCnt="0"/>
      <dgm:spPr/>
    </dgm:pt>
    <dgm:pt modelId="{B7EAF4D3-3DB6-4D10-A346-E172853DF937}" type="pres">
      <dgm:prSet presAssocID="{321A016E-C033-4BDC-B7D5-AE694C78283C}" presName="composite4" presStyleCnt="0"/>
      <dgm:spPr/>
    </dgm:pt>
    <dgm:pt modelId="{9364DF62-9CCB-44C5-9989-1F59780FC2B4}" type="pres">
      <dgm:prSet presAssocID="{321A016E-C033-4BDC-B7D5-AE694C78283C}" presName="background4" presStyleLbl="node4" presStyleIdx="8" presStyleCnt="13"/>
      <dgm:spPr/>
    </dgm:pt>
    <dgm:pt modelId="{3861C887-0FF1-45B3-9DBB-78B4EED5D12B}" type="pres">
      <dgm:prSet presAssocID="{321A016E-C033-4BDC-B7D5-AE694C78283C}" presName="text4" presStyleLbl="fgAcc4" presStyleIdx="8" presStyleCnt="13" custScaleX="148697" custScaleY="141356" custLinFactNeighborX="45162" custLinFactNeighborY="405">
        <dgm:presLayoutVars>
          <dgm:chPref val="3"/>
        </dgm:presLayoutVars>
      </dgm:prSet>
      <dgm:spPr/>
    </dgm:pt>
    <dgm:pt modelId="{C8027265-6E4A-4079-ABAF-535BFB0472F9}" type="pres">
      <dgm:prSet presAssocID="{321A016E-C033-4BDC-B7D5-AE694C78283C}" presName="hierChild5" presStyleCnt="0"/>
      <dgm:spPr/>
    </dgm:pt>
    <dgm:pt modelId="{A5D413BA-274A-491F-BD0C-318EDF1C9574}" type="pres">
      <dgm:prSet presAssocID="{B45C607A-58C5-4C0A-AF9F-26C92C53ABE0}" presName="Name23" presStyleLbl="parChTrans1D4" presStyleIdx="9" presStyleCnt="13"/>
      <dgm:spPr/>
    </dgm:pt>
    <dgm:pt modelId="{E3CA274B-5996-4CF9-B221-2645EC3C7FAC}" type="pres">
      <dgm:prSet presAssocID="{D04B9A31-3F66-4BCE-B1A3-FC6151B6F871}" presName="hierRoot4" presStyleCnt="0"/>
      <dgm:spPr/>
    </dgm:pt>
    <dgm:pt modelId="{5E7C8AC4-A0C2-4561-B57E-E96895C15A59}" type="pres">
      <dgm:prSet presAssocID="{D04B9A31-3F66-4BCE-B1A3-FC6151B6F871}" presName="composite4" presStyleCnt="0"/>
      <dgm:spPr/>
    </dgm:pt>
    <dgm:pt modelId="{9B8355C2-4476-44C8-B98F-05BBEC2B1BC2}" type="pres">
      <dgm:prSet presAssocID="{D04B9A31-3F66-4BCE-B1A3-FC6151B6F871}" presName="background4" presStyleLbl="node4" presStyleIdx="9" presStyleCnt="13"/>
      <dgm:spPr/>
    </dgm:pt>
    <dgm:pt modelId="{0FC46518-B22F-48CE-9ABC-D098A47DBAEB}" type="pres">
      <dgm:prSet presAssocID="{D04B9A31-3F66-4BCE-B1A3-FC6151B6F871}" presName="text4" presStyleLbl="fgAcc4" presStyleIdx="9" presStyleCnt="13" custScaleX="148697" custScaleY="141356" custLinFactNeighborX="45162" custLinFactNeighborY="405">
        <dgm:presLayoutVars>
          <dgm:chPref val="3"/>
        </dgm:presLayoutVars>
      </dgm:prSet>
      <dgm:spPr/>
    </dgm:pt>
    <dgm:pt modelId="{FC85AEBF-026F-4061-89CD-E07D6144AE4E}" type="pres">
      <dgm:prSet presAssocID="{D04B9A31-3F66-4BCE-B1A3-FC6151B6F871}" presName="hierChild5" presStyleCnt="0"/>
      <dgm:spPr/>
    </dgm:pt>
    <dgm:pt modelId="{063E730F-5389-44E6-A95A-69CF800A5517}" type="pres">
      <dgm:prSet presAssocID="{9DE78A86-7553-4309-B686-3CFFCF298C2D}" presName="Name23" presStyleLbl="parChTrans1D4" presStyleIdx="10" presStyleCnt="13"/>
      <dgm:spPr/>
    </dgm:pt>
    <dgm:pt modelId="{4CF9CC11-3938-4A99-86E4-675ECEC65533}" type="pres">
      <dgm:prSet presAssocID="{F444F341-9860-4003-AA2D-61EB14A9B42E}" presName="hierRoot4" presStyleCnt="0"/>
      <dgm:spPr/>
    </dgm:pt>
    <dgm:pt modelId="{6CCF71B5-9BC7-4D68-868A-9ABFCF125C00}" type="pres">
      <dgm:prSet presAssocID="{F444F341-9860-4003-AA2D-61EB14A9B42E}" presName="composite4" presStyleCnt="0"/>
      <dgm:spPr/>
    </dgm:pt>
    <dgm:pt modelId="{782C090F-0C02-4141-84D7-4A4CF9FA79BA}" type="pres">
      <dgm:prSet presAssocID="{F444F341-9860-4003-AA2D-61EB14A9B42E}" presName="background4" presStyleLbl="node4" presStyleIdx="10" presStyleCnt="13"/>
      <dgm:spPr/>
    </dgm:pt>
    <dgm:pt modelId="{1D3A15D1-B5E5-44E6-B476-9C5EA86EEDEA}" type="pres">
      <dgm:prSet presAssocID="{F444F341-9860-4003-AA2D-61EB14A9B42E}" presName="text4" presStyleLbl="fgAcc4" presStyleIdx="10" presStyleCnt="13" custScaleX="148697" custScaleY="141356" custLinFactX="30563" custLinFactNeighborX="100000" custLinFactNeighborY="405">
        <dgm:presLayoutVars>
          <dgm:chPref val="3"/>
        </dgm:presLayoutVars>
      </dgm:prSet>
      <dgm:spPr/>
    </dgm:pt>
    <dgm:pt modelId="{7E90F358-F050-4342-9BB0-F33939C89B4C}" type="pres">
      <dgm:prSet presAssocID="{F444F341-9860-4003-AA2D-61EB14A9B42E}" presName="hierChild5" presStyleCnt="0"/>
      <dgm:spPr/>
    </dgm:pt>
    <dgm:pt modelId="{0ACB0A36-444A-49A5-BFD8-1A2395C7B1E4}" type="pres">
      <dgm:prSet presAssocID="{C9DC61D0-1B79-4F79-906F-1A9BE78EEC6D}" presName="Name23" presStyleLbl="parChTrans1D4" presStyleIdx="11" presStyleCnt="13"/>
      <dgm:spPr/>
    </dgm:pt>
    <dgm:pt modelId="{CEC0A3E7-1523-4E1F-92DE-CEADDB5D3444}" type="pres">
      <dgm:prSet presAssocID="{2820A5DE-9DF2-4959-A307-8AFBEAEAEAEA}" presName="hierRoot4" presStyleCnt="0"/>
      <dgm:spPr/>
    </dgm:pt>
    <dgm:pt modelId="{7B4CDD2C-62A3-4440-833F-0E79BA0B7D82}" type="pres">
      <dgm:prSet presAssocID="{2820A5DE-9DF2-4959-A307-8AFBEAEAEAEA}" presName="composite4" presStyleCnt="0"/>
      <dgm:spPr/>
    </dgm:pt>
    <dgm:pt modelId="{7845D1EC-433A-4C49-9E85-5AA240009E88}" type="pres">
      <dgm:prSet presAssocID="{2820A5DE-9DF2-4959-A307-8AFBEAEAEAEA}" presName="background4" presStyleLbl="node4" presStyleIdx="11" presStyleCnt="13"/>
      <dgm:spPr/>
    </dgm:pt>
    <dgm:pt modelId="{26C1363A-75F2-4616-A90B-E14BBEE8F135}" type="pres">
      <dgm:prSet presAssocID="{2820A5DE-9DF2-4959-A307-8AFBEAEAEAEA}" presName="text4" presStyleLbl="fgAcc4" presStyleIdx="11" presStyleCnt="13" custScaleX="148697" custScaleY="141356" custLinFactX="30563" custLinFactNeighborX="100000" custLinFactNeighborY="405">
        <dgm:presLayoutVars>
          <dgm:chPref val="3"/>
        </dgm:presLayoutVars>
      </dgm:prSet>
      <dgm:spPr/>
    </dgm:pt>
    <dgm:pt modelId="{4F10DDC8-3C1A-4A49-9F3D-E8EDBB2AA9BA}" type="pres">
      <dgm:prSet presAssocID="{2820A5DE-9DF2-4959-A307-8AFBEAEAEAEA}" presName="hierChild5" presStyleCnt="0"/>
      <dgm:spPr/>
    </dgm:pt>
    <dgm:pt modelId="{E9FFC7BA-94CD-45E4-A2A7-659C846D9ABB}" type="pres">
      <dgm:prSet presAssocID="{66C4A70F-5721-4BFC-88CD-541E66C4BECB}" presName="Name23" presStyleLbl="parChTrans1D4" presStyleIdx="12" presStyleCnt="13"/>
      <dgm:spPr/>
    </dgm:pt>
    <dgm:pt modelId="{1F0B77BF-B00E-4AB5-A225-9688F4878FC2}" type="pres">
      <dgm:prSet presAssocID="{183614CD-3015-4449-8773-5C550A7B57D1}" presName="hierRoot4" presStyleCnt="0"/>
      <dgm:spPr/>
    </dgm:pt>
    <dgm:pt modelId="{14B51B5B-1C02-4F96-8630-6ECEC3FA9C3C}" type="pres">
      <dgm:prSet presAssocID="{183614CD-3015-4449-8773-5C550A7B57D1}" presName="composite4" presStyleCnt="0"/>
      <dgm:spPr/>
    </dgm:pt>
    <dgm:pt modelId="{03FE1CF0-5A8E-40AA-B912-65FB6CB51D4A}" type="pres">
      <dgm:prSet presAssocID="{183614CD-3015-4449-8773-5C550A7B57D1}" presName="background4" presStyleLbl="node4" presStyleIdx="12" presStyleCnt="13"/>
      <dgm:spPr/>
    </dgm:pt>
    <dgm:pt modelId="{6F908CD9-0F8F-4C7F-9F9F-29B38E27AC7F}" type="pres">
      <dgm:prSet presAssocID="{183614CD-3015-4449-8773-5C550A7B57D1}" presName="text4" presStyleLbl="fgAcc4" presStyleIdx="12" presStyleCnt="13" custScaleX="148697" custScaleY="141356" custLinFactX="30563" custLinFactNeighborX="100000" custLinFactNeighborY="404">
        <dgm:presLayoutVars>
          <dgm:chPref val="3"/>
        </dgm:presLayoutVars>
      </dgm:prSet>
      <dgm:spPr/>
    </dgm:pt>
    <dgm:pt modelId="{23E71C3D-2A59-45CD-8435-67C7A6A75A62}" type="pres">
      <dgm:prSet presAssocID="{183614CD-3015-4449-8773-5C550A7B57D1}" presName="hierChild5" presStyleCnt="0"/>
      <dgm:spPr/>
    </dgm:pt>
  </dgm:ptLst>
  <dgm:cxnLst>
    <dgm:cxn modelId="{83D1B008-B47B-4511-A9E9-6104A9A609E1}" type="presOf" srcId="{F11D9F23-6F48-46A9-A530-1DB177524771}" destId="{0C153643-4E61-4D07-9269-12CB3368B5C7}" srcOrd="0" destOrd="0" presId="urn:microsoft.com/office/officeart/2005/8/layout/hierarchy1"/>
    <dgm:cxn modelId="{3211C30B-CA97-4163-BD75-2A2EB3A3AAE7}" type="presOf" srcId="{6E9E5ED3-DF80-471C-87F9-1647A53A1D1C}" destId="{92FCC93C-D5C6-45EF-A097-A892CF83443E}" srcOrd="0" destOrd="0" presId="urn:microsoft.com/office/officeart/2005/8/layout/hierarchy1"/>
    <dgm:cxn modelId="{F89F3B0E-695F-4E20-8C67-F41B9DF68289}" type="presOf" srcId="{F444F341-9860-4003-AA2D-61EB14A9B42E}" destId="{1D3A15D1-B5E5-44E6-B476-9C5EA86EEDEA}" srcOrd="0" destOrd="0" presId="urn:microsoft.com/office/officeart/2005/8/layout/hierarchy1"/>
    <dgm:cxn modelId="{403B2112-C714-48DD-85D4-5E5AF18DD664}" type="presOf" srcId="{2704F12E-CFCC-4C6E-AE38-3428B3C69AF0}" destId="{C4C22900-164D-43E7-8852-5DCF073DA095}" srcOrd="0" destOrd="0" presId="urn:microsoft.com/office/officeart/2005/8/layout/hierarchy1"/>
    <dgm:cxn modelId="{4D2C9C18-AC07-4D33-9FAB-4B7B9EB1D79C}" srcId="{F6E6C287-6D85-4C9A-91F0-7681E85CAD77}" destId="{B98472A1-2EB4-4813-8E44-D7BF7A69C314}" srcOrd="0" destOrd="0" parTransId="{E1C0E5A3-0598-45DE-8509-14A1AE10964B}" sibTransId="{27DF1648-C599-40C4-A365-5C5856ECDE70}"/>
    <dgm:cxn modelId="{9F34D61A-0ADC-4C0E-93BB-B9694B048E65}" type="presOf" srcId="{66C4A70F-5721-4BFC-88CD-541E66C4BECB}" destId="{E9FFC7BA-94CD-45E4-A2A7-659C846D9ABB}" srcOrd="0" destOrd="0" presId="urn:microsoft.com/office/officeart/2005/8/layout/hierarchy1"/>
    <dgm:cxn modelId="{159CC11B-2444-463F-A2CD-4D25A95726B0}" type="presOf" srcId="{B98472A1-2EB4-4813-8E44-D7BF7A69C314}" destId="{C797DEB7-E319-49AB-87FB-7E49C9C29B43}" srcOrd="0" destOrd="0" presId="urn:microsoft.com/office/officeart/2005/8/layout/hierarchy1"/>
    <dgm:cxn modelId="{6DB84C1D-4418-4DDD-BB81-71B6BCB6E035}" type="presOf" srcId="{CFE5DF81-8656-4449-8BAA-46558DCF8A2B}" destId="{DB04F99D-4ABB-4F54-8655-F2EFF2A4105A}" srcOrd="0" destOrd="0" presId="urn:microsoft.com/office/officeart/2005/8/layout/hierarchy1"/>
    <dgm:cxn modelId="{92783020-BED4-417A-A198-883FC2B59A42}" type="presOf" srcId="{6156150E-F2CA-42FA-865B-F317665A2EEF}" destId="{658D2CBA-9505-476E-A315-FC2E214DCEF9}" srcOrd="0" destOrd="0" presId="urn:microsoft.com/office/officeart/2005/8/layout/hierarchy1"/>
    <dgm:cxn modelId="{5E07E322-DCCC-4E58-BA5E-235A4EDB0B93}" srcId="{0EB32761-79B5-440A-ABE5-1A3EEDF73D81}" destId="{321A016E-C033-4BDC-B7D5-AE694C78283C}" srcOrd="0" destOrd="0" parTransId="{09A84B65-A68D-467A-AFF1-A62EE41589B0}" sibTransId="{EFF1FC14-D1CD-458E-BA26-0764ED23E53B}"/>
    <dgm:cxn modelId="{FFCC3F26-EA29-475F-94DD-19D053A45369}" type="presOf" srcId="{F709200E-4A3F-48E2-B495-CF7F5085A782}" destId="{893546E6-4CF2-430D-A775-6274EDE93C6A}" srcOrd="0" destOrd="0" presId="urn:microsoft.com/office/officeart/2005/8/layout/hierarchy1"/>
    <dgm:cxn modelId="{74EC6335-CE6B-408F-881E-C19A3D9321C4}" srcId="{8461270C-F08F-4FC4-B141-E1310CA015DF}" destId="{64FDDC3C-2681-4C47-80D8-509D5D7CA1F7}" srcOrd="0" destOrd="0" parTransId="{53226580-698E-46FD-A567-A9AE3890EFF1}" sibTransId="{CEBB4B6A-0626-43FB-BAC9-01FA538F660F}"/>
    <dgm:cxn modelId="{FFDA4D3D-27CF-46B4-A585-44F9BACC6733}" type="presOf" srcId="{F6E6C287-6D85-4C9A-91F0-7681E85CAD77}" destId="{5AAE8F6C-2483-4FF8-99E8-46BD93C73CFE}" srcOrd="0" destOrd="0" presId="urn:microsoft.com/office/officeart/2005/8/layout/hierarchy1"/>
    <dgm:cxn modelId="{E2F4EE5D-E507-4CCA-B4E5-486A961DFC5F}" type="presOf" srcId="{321A016E-C033-4BDC-B7D5-AE694C78283C}" destId="{3861C887-0FF1-45B3-9DBB-78B4EED5D12B}" srcOrd="0" destOrd="0" presId="urn:microsoft.com/office/officeart/2005/8/layout/hierarchy1"/>
    <dgm:cxn modelId="{7C62455E-D4CB-420D-B017-1BA30444DCBE}" type="presOf" srcId="{C9DC61D0-1B79-4F79-906F-1A9BE78EEC6D}" destId="{0ACB0A36-444A-49A5-BFD8-1A2395C7B1E4}" srcOrd="0" destOrd="0" presId="urn:microsoft.com/office/officeart/2005/8/layout/hierarchy1"/>
    <dgm:cxn modelId="{407A8061-177A-47A3-829A-126EEC4F5212}" type="presOf" srcId="{FCB6C568-DD91-4A74-B0BA-A2BFCC76EF1B}" destId="{8E38EDD9-DCA8-4A1D-B828-A327FFA287DA}" srcOrd="0" destOrd="0" presId="urn:microsoft.com/office/officeart/2005/8/layout/hierarchy1"/>
    <dgm:cxn modelId="{782AFA42-16F5-4765-AE7A-B4ED8A14E820}" type="presOf" srcId="{83BCCD88-398F-466A-A8E4-9DC0DB904E1B}" destId="{82B6FB96-2CD6-40D9-9A52-28690A0AAF03}" srcOrd="0" destOrd="0" presId="urn:microsoft.com/office/officeart/2005/8/layout/hierarchy1"/>
    <dgm:cxn modelId="{06FE4D63-2DBA-4406-A8BB-2196360FB4E1}" type="presOf" srcId="{9DE78A86-7553-4309-B686-3CFFCF298C2D}" destId="{063E730F-5389-44E6-A95A-69CF800A5517}" srcOrd="0" destOrd="0" presId="urn:microsoft.com/office/officeart/2005/8/layout/hierarchy1"/>
    <dgm:cxn modelId="{668EB243-F338-4E71-B805-C543A99BDB09}" srcId="{7E552AEA-A6E3-4103-B91E-E98F514C50CC}" destId="{8461270C-F08F-4FC4-B141-E1310CA015DF}" srcOrd="0" destOrd="0" parTransId="{9555D435-C75C-4C7D-AC67-7904F93AC964}" sibTransId="{9D461AAB-17A2-4A68-8258-8864B830B6A5}"/>
    <dgm:cxn modelId="{AA5C2846-99FE-4894-AB62-1A19491BA083}" srcId="{FCB6C568-DD91-4A74-B0BA-A2BFCC76EF1B}" destId="{F6E6C287-6D85-4C9A-91F0-7681E85CAD77}" srcOrd="0" destOrd="0" parTransId="{2704F12E-CFCC-4C6E-AE38-3428B3C69AF0}" sibTransId="{E94A451B-63B5-4817-A095-A28F63AC97DE}"/>
    <dgm:cxn modelId="{88A87E6E-B556-4944-AE77-57F983A9AB56}" type="presOf" srcId="{89E5E5E3-2665-41CD-9F8E-699A6085A772}" destId="{103F8642-B31A-4027-9083-011E0D8B47E4}" srcOrd="0" destOrd="0" presId="urn:microsoft.com/office/officeart/2005/8/layout/hierarchy1"/>
    <dgm:cxn modelId="{7E945E70-4A74-412B-BBA6-E68359D62345}" srcId="{0EB32761-79B5-440A-ABE5-1A3EEDF73D81}" destId="{F444F341-9860-4003-AA2D-61EB14A9B42E}" srcOrd="1" destOrd="0" parTransId="{9DE78A86-7553-4309-B686-3CFFCF298C2D}" sibTransId="{B5EE4BAC-64AE-4587-ADBA-06F356962681}"/>
    <dgm:cxn modelId="{25688150-0BEB-4B01-98BB-B3BAF0D276D5}" type="presOf" srcId="{353F69FF-0217-457A-878F-9DBA77613939}" destId="{F9D65AF3-4629-4C32-BA37-67FFB7D20C56}" srcOrd="0" destOrd="0" presId="urn:microsoft.com/office/officeart/2005/8/layout/hierarchy1"/>
    <dgm:cxn modelId="{312BAB74-41FD-4894-ADB4-6B70B017A2D8}" type="presOf" srcId="{183614CD-3015-4449-8773-5C550A7B57D1}" destId="{6F908CD9-0F8F-4C7F-9F9F-29B38E27AC7F}" srcOrd="0" destOrd="0" presId="urn:microsoft.com/office/officeart/2005/8/layout/hierarchy1"/>
    <dgm:cxn modelId="{19CBC555-DAC3-4606-B94A-D57CE6D5576D}" type="presOf" srcId="{2475E1C7-FC3B-49F4-8865-3C77423DD445}" destId="{364E21F1-B570-496F-BD22-5D9BC07352DC}" srcOrd="0" destOrd="0" presId="urn:microsoft.com/office/officeart/2005/8/layout/hierarchy1"/>
    <dgm:cxn modelId="{6FD26E76-0001-48D0-8ADA-BCD71A569468}" type="presOf" srcId="{37704212-AE53-4EEA-8D16-6D00929A3AAF}" destId="{0D764621-602F-461B-9DD1-772821FA0EC5}" srcOrd="0" destOrd="0" presId="urn:microsoft.com/office/officeart/2005/8/layout/hierarchy1"/>
    <dgm:cxn modelId="{97C9F757-C2A3-427A-BE00-F86172C360C8}" type="presOf" srcId="{D04B9A31-3F66-4BCE-B1A3-FC6151B6F871}" destId="{0FC46518-B22F-48CE-9ABC-D098A47DBAEB}" srcOrd="0" destOrd="0" presId="urn:microsoft.com/office/officeart/2005/8/layout/hierarchy1"/>
    <dgm:cxn modelId="{6DC5BF7D-D08A-4350-BDBD-AA5AC23731C7}" type="presOf" srcId="{64FDDC3C-2681-4C47-80D8-509D5D7CA1F7}" destId="{AB13E92E-BCA7-47C4-BE67-75D86C5245B0}" srcOrd="0" destOrd="0" presId="urn:microsoft.com/office/officeart/2005/8/layout/hierarchy1"/>
    <dgm:cxn modelId="{45CDD386-8EB2-4D60-AE32-07807FEA9FA3}" srcId="{6E9E5ED3-DF80-471C-87F9-1647A53A1D1C}" destId="{6156150E-F2CA-42FA-865B-F317665A2EEF}" srcOrd="0" destOrd="0" parTransId="{F709200E-4A3F-48E2-B495-CF7F5085A782}" sibTransId="{6D314CD7-40F4-479B-91ED-E1AF3B0284EB}"/>
    <dgm:cxn modelId="{6DBD6687-C006-4DFF-8E69-2A7227249F9B}" type="presOf" srcId="{84F1C898-C804-485E-9F27-72079A5EB7B0}" destId="{2E14AECB-EDFA-4952-99E5-1D70670BF6DD}" srcOrd="0" destOrd="0" presId="urn:microsoft.com/office/officeart/2005/8/layout/hierarchy1"/>
    <dgm:cxn modelId="{8E841489-D5EA-4CB2-9C76-03DACF408688}" type="presOf" srcId="{7565F4D7-9344-4645-95E9-654B7AAD2CEE}" destId="{0859C4D9-0F9F-43F0-9862-9F60B8BFFC97}" srcOrd="0" destOrd="0" presId="urn:microsoft.com/office/officeart/2005/8/layout/hierarchy1"/>
    <dgm:cxn modelId="{4FD5AC96-AB40-4A2D-BBE7-F3B32BC33BBE}" srcId="{37704212-AE53-4EEA-8D16-6D00929A3AAF}" destId="{84F1C898-C804-485E-9F27-72079A5EB7B0}" srcOrd="0" destOrd="0" parTransId="{83BCCD88-398F-466A-A8E4-9DC0DB904E1B}" sibTransId="{37ECAFE0-44BC-40D8-ACFC-E4E0C17567D8}"/>
    <dgm:cxn modelId="{1F359597-01B7-4A48-90C9-273814BA9DC4}" srcId="{F444F341-9860-4003-AA2D-61EB14A9B42E}" destId="{2820A5DE-9DF2-4959-A307-8AFBEAEAEAEA}" srcOrd="0" destOrd="0" parTransId="{C9DC61D0-1B79-4F79-906F-1A9BE78EEC6D}" sibTransId="{2BF2FABB-8A50-45D5-959F-7106E8084F82}"/>
    <dgm:cxn modelId="{0206D898-56E6-4A2A-913D-AF178AE07D73}" srcId="{FCB6C568-DD91-4A74-B0BA-A2BFCC76EF1B}" destId="{7E552AEA-A6E3-4103-B91E-E98F514C50CC}" srcOrd="1" destOrd="0" parTransId="{F11D9F23-6F48-46A9-A530-1DB177524771}" sibTransId="{1510E863-D9D4-4334-BEDE-9F290B0FCECF}"/>
    <dgm:cxn modelId="{BE982D9A-8312-4893-B871-D456E7BEE212}" type="presOf" srcId="{2820A5DE-9DF2-4959-A307-8AFBEAEAEAEA}" destId="{26C1363A-75F2-4616-A90B-E14BBEE8F135}" srcOrd="0" destOrd="0" presId="urn:microsoft.com/office/officeart/2005/8/layout/hierarchy1"/>
    <dgm:cxn modelId="{11885BA1-3D1F-440F-B439-4C7E2BD6A97B}" type="presOf" srcId="{9555D435-C75C-4C7D-AC67-7904F93AC964}" destId="{0020E06A-43D2-4CAA-A867-20D1F7BB9755}" srcOrd="0" destOrd="0" presId="urn:microsoft.com/office/officeart/2005/8/layout/hierarchy1"/>
    <dgm:cxn modelId="{3F3C86A9-3057-4165-B5D3-161F41F203B3}" type="presOf" srcId="{8461270C-F08F-4FC4-B141-E1310CA015DF}" destId="{D1FF156A-7421-4144-BF51-A3417F5B6B2A}" srcOrd="0" destOrd="0" presId="urn:microsoft.com/office/officeart/2005/8/layout/hierarchy1"/>
    <dgm:cxn modelId="{CCD332AD-1935-4AE0-A1C7-4876778CB696}" srcId="{80BBD77C-5698-4ADB-AF22-C9D51CC2132F}" destId="{FCB6C568-DD91-4A74-B0BA-A2BFCC76EF1B}" srcOrd="0" destOrd="0" parTransId="{75E4FC57-290A-45D7-A88C-3B93592C4769}" sibTransId="{414055C1-FD19-4770-8765-3B7E6CB77EC4}"/>
    <dgm:cxn modelId="{EF4114AF-B396-419C-AB33-29501A4CB4AB}" type="presOf" srcId="{3D66584B-A233-4C22-95FE-A4C0D6561174}" destId="{E6154014-9132-44B8-9E5B-0C8D1FB3A709}" srcOrd="0" destOrd="0" presId="urn:microsoft.com/office/officeart/2005/8/layout/hierarchy1"/>
    <dgm:cxn modelId="{D85711BC-0C59-49A1-82E9-2B7D8E92C4F6}" type="presOf" srcId="{0AF86337-6C3F-4BAB-83C3-4E1D16DFAB31}" destId="{6361C06D-F74A-4C5D-9335-A9C3EC91D225}" srcOrd="0" destOrd="0" presId="urn:microsoft.com/office/officeart/2005/8/layout/hierarchy1"/>
    <dgm:cxn modelId="{ABACFCC1-E349-4E77-BB24-2D11C842FFE0}" srcId="{2820A5DE-9DF2-4959-A307-8AFBEAEAEAEA}" destId="{183614CD-3015-4449-8773-5C550A7B57D1}" srcOrd="0" destOrd="0" parTransId="{66C4A70F-5721-4BFC-88CD-541E66C4BECB}" sibTransId="{DAC0FF89-55EB-40FE-A5E3-E5B3C23289FB}"/>
    <dgm:cxn modelId="{41D1D7C3-BC6C-4B76-9E9A-2D4CB3102213}" type="presOf" srcId="{80BBD77C-5698-4ADB-AF22-C9D51CC2132F}" destId="{69A70339-7DD3-42B5-825E-2C6295B0367F}" srcOrd="0" destOrd="0" presId="urn:microsoft.com/office/officeart/2005/8/layout/hierarchy1"/>
    <dgm:cxn modelId="{C6C2B7C9-3034-443A-9062-3C54ACD9EE84}" srcId="{B98472A1-2EB4-4813-8E44-D7BF7A69C314}" destId="{6E9E5ED3-DF80-471C-87F9-1647A53A1D1C}" srcOrd="0" destOrd="0" parTransId="{353F69FF-0217-457A-878F-9DBA77613939}" sibTransId="{39E80AD2-29E4-412A-9E35-8B2C7720388E}"/>
    <dgm:cxn modelId="{2B6C88CC-1458-4EC9-B278-94D43CF4BCB5}" type="presOf" srcId="{09A84B65-A68D-467A-AFF1-A62EE41589B0}" destId="{EA208961-67F1-434D-8564-83F596C40476}" srcOrd="0" destOrd="0" presId="urn:microsoft.com/office/officeart/2005/8/layout/hierarchy1"/>
    <dgm:cxn modelId="{455ABFD1-02A2-4906-8405-C0DB7EF871B6}" srcId="{84F1C898-C804-485E-9F27-72079A5EB7B0}" destId="{3D66584B-A233-4C22-95FE-A4C0D6561174}" srcOrd="0" destOrd="0" parTransId="{2475E1C7-FC3B-49F4-8865-3C77423DD445}" sibTransId="{7E3C0152-E952-45E6-BA47-0A95165CD9E1}"/>
    <dgm:cxn modelId="{9CD092D7-2195-47F2-80C7-918EA35961A6}" srcId="{321A016E-C033-4BDC-B7D5-AE694C78283C}" destId="{D04B9A31-3F66-4BCE-B1A3-FC6151B6F871}" srcOrd="0" destOrd="0" parTransId="{B45C607A-58C5-4C0A-AF9F-26C92C53ABE0}" sibTransId="{0D806CE7-7E8C-4864-A107-BDFEE39556B8}"/>
    <dgm:cxn modelId="{770AA7D7-20AF-4603-A664-300456AB3D9C}" type="presOf" srcId="{0EB32761-79B5-440A-ABE5-1A3EEDF73D81}" destId="{9117CE27-F562-459A-BAD0-A982225F3F55}" srcOrd="0" destOrd="0" presId="urn:microsoft.com/office/officeart/2005/8/layout/hierarchy1"/>
    <dgm:cxn modelId="{090A93DA-AC93-4FD4-89AF-5F9C44C7990F}" type="presOf" srcId="{7E552AEA-A6E3-4103-B91E-E98F514C50CC}" destId="{87825896-755D-4ED9-832B-556E0FF75F1D}" srcOrd="0" destOrd="0" presId="urn:microsoft.com/office/officeart/2005/8/layout/hierarchy1"/>
    <dgm:cxn modelId="{255F4CE8-6EC2-4406-B65A-0B30D4EB9F0E}" srcId="{64FDDC3C-2681-4C47-80D8-509D5D7CA1F7}" destId="{0AF86337-6C3F-4BAB-83C3-4E1D16DFAB31}" srcOrd="0" destOrd="0" parTransId="{CFE5DF81-8656-4449-8BAA-46558DCF8A2B}" sibTransId="{4CA35385-028C-46DA-B9EE-EA1C6425CC98}"/>
    <dgm:cxn modelId="{441AABEC-4F53-41EE-9E54-A6C393E53EF8}" type="presOf" srcId="{53226580-698E-46FD-A567-A9AE3890EFF1}" destId="{287EA657-3D3D-4118-A09A-B3590DEF263C}" srcOrd="0" destOrd="0" presId="urn:microsoft.com/office/officeart/2005/8/layout/hierarchy1"/>
    <dgm:cxn modelId="{AD4816ED-2B19-42C2-887F-417EE1A0C97D}" type="presOf" srcId="{B45C607A-58C5-4C0A-AF9F-26C92C53ABE0}" destId="{A5D413BA-274A-491F-BD0C-318EDF1C9574}" srcOrd="0" destOrd="0" presId="urn:microsoft.com/office/officeart/2005/8/layout/hierarchy1"/>
    <dgm:cxn modelId="{EA8A03F0-6836-43AE-B801-271D2EBEABC8}" srcId="{0AF86337-6C3F-4BAB-83C3-4E1D16DFAB31}" destId="{0EB32761-79B5-440A-ABE5-1A3EEDF73D81}" srcOrd="0" destOrd="0" parTransId="{89E5E5E3-2665-41CD-9F8E-699A6085A772}" sibTransId="{932367CC-9059-4E93-BC47-5B288F1DDA01}"/>
    <dgm:cxn modelId="{13988CF1-6C67-4B55-AA94-A2B2BD801D90}" srcId="{6156150E-F2CA-42FA-865B-F317665A2EEF}" destId="{37704212-AE53-4EEA-8D16-6D00929A3AAF}" srcOrd="0" destOrd="0" parTransId="{7565F4D7-9344-4645-95E9-654B7AAD2CEE}" sibTransId="{90146D90-8DAA-450B-9E5A-9BEAC40C814C}"/>
    <dgm:cxn modelId="{B507CDF1-2C7A-4481-B79C-1F95C4643D6C}" type="presOf" srcId="{E1C0E5A3-0598-45DE-8509-14A1AE10964B}" destId="{4F6FAF38-967D-4A8D-B67D-BED7AD391013}" srcOrd="0" destOrd="0" presId="urn:microsoft.com/office/officeart/2005/8/layout/hierarchy1"/>
    <dgm:cxn modelId="{BEFC6EF1-DD6E-45BA-849C-16EA103192EA}" type="presParOf" srcId="{69A70339-7DD3-42B5-825E-2C6295B0367F}" destId="{F19B3254-7F95-42CF-951F-51AAD9906A3E}" srcOrd="0" destOrd="0" presId="urn:microsoft.com/office/officeart/2005/8/layout/hierarchy1"/>
    <dgm:cxn modelId="{8F6DC84B-F75F-4041-A45B-37D7A6CEA405}" type="presParOf" srcId="{F19B3254-7F95-42CF-951F-51AAD9906A3E}" destId="{946DDBD1-3EB5-4865-B420-B2D9C4B80CEC}" srcOrd="0" destOrd="0" presId="urn:microsoft.com/office/officeart/2005/8/layout/hierarchy1"/>
    <dgm:cxn modelId="{E317CC38-D697-4092-9667-D592650CEEB0}" type="presParOf" srcId="{946DDBD1-3EB5-4865-B420-B2D9C4B80CEC}" destId="{A3638D52-7127-4B7C-8D44-EB8BE1318359}" srcOrd="0" destOrd="0" presId="urn:microsoft.com/office/officeart/2005/8/layout/hierarchy1"/>
    <dgm:cxn modelId="{DF5E8F1E-F252-4C7B-A8E7-C644E25B8E82}" type="presParOf" srcId="{946DDBD1-3EB5-4865-B420-B2D9C4B80CEC}" destId="{8E38EDD9-DCA8-4A1D-B828-A327FFA287DA}" srcOrd="1" destOrd="0" presId="urn:microsoft.com/office/officeart/2005/8/layout/hierarchy1"/>
    <dgm:cxn modelId="{1A4C1A10-9CF7-4E9E-9B7D-AD4894CD29A5}" type="presParOf" srcId="{F19B3254-7F95-42CF-951F-51AAD9906A3E}" destId="{BCAEA868-4BF8-4CF8-8D7C-3FA4F9B79CAD}" srcOrd="1" destOrd="0" presId="urn:microsoft.com/office/officeart/2005/8/layout/hierarchy1"/>
    <dgm:cxn modelId="{80D97CB6-7B7A-4B12-8EC1-F0D8922497F2}" type="presParOf" srcId="{BCAEA868-4BF8-4CF8-8D7C-3FA4F9B79CAD}" destId="{C4C22900-164D-43E7-8852-5DCF073DA095}" srcOrd="0" destOrd="0" presId="urn:microsoft.com/office/officeart/2005/8/layout/hierarchy1"/>
    <dgm:cxn modelId="{80F6DD34-DC1C-499D-8DFA-D968C4DA466E}" type="presParOf" srcId="{BCAEA868-4BF8-4CF8-8D7C-3FA4F9B79CAD}" destId="{D909D8C4-0195-4D5B-B98B-F0A0F2960A5C}" srcOrd="1" destOrd="0" presId="urn:microsoft.com/office/officeart/2005/8/layout/hierarchy1"/>
    <dgm:cxn modelId="{0EC40F76-1929-42D2-8AE9-E1A7A461107B}" type="presParOf" srcId="{D909D8C4-0195-4D5B-B98B-F0A0F2960A5C}" destId="{9FFD3AB9-401F-4129-BF88-A2373411F6FB}" srcOrd="0" destOrd="0" presId="urn:microsoft.com/office/officeart/2005/8/layout/hierarchy1"/>
    <dgm:cxn modelId="{36D1C134-27B6-49C0-ABF7-37BD7B629730}" type="presParOf" srcId="{9FFD3AB9-401F-4129-BF88-A2373411F6FB}" destId="{8712CEF9-05AB-4882-AA6B-B48E2B55F1E8}" srcOrd="0" destOrd="0" presId="urn:microsoft.com/office/officeart/2005/8/layout/hierarchy1"/>
    <dgm:cxn modelId="{9BD1230D-D5DD-44C1-B512-CFA8966121DB}" type="presParOf" srcId="{9FFD3AB9-401F-4129-BF88-A2373411F6FB}" destId="{5AAE8F6C-2483-4FF8-99E8-46BD93C73CFE}" srcOrd="1" destOrd="0" presId="urn:microsoft.com/office/officeart/2005/8/layout/hierarchy1"/>
    <dgm:cxn modelId="{6DA25044-CD4A-479E-953C-E612A6C8E62B}" type="presParOf" srcId="{D909D8C4-0195-4D5B-B98B-F0A0F2960A5C}" destId="{3A175125-78CB-4208-939F-EABA2ECF791E}" srcOrd="1" destOrd="0" presId="urn:microsoft.com/office/officeart/2005/8/layout/hierarchy1"/>
    <dgm:cxn modelId="{DBC9A6C2-73B0-40AD-96EB-9B6DDB9DAF4E}" type="presParOf" srcId="{3A175125-78CB-4208-939F-EABA2ECF791E}" destId="{4F6FAF38-967D-4A8D-B67D-BED7AD391013}" srcOrd="0" destOrd="0" presId="urn:microsoft.com/office/officeart/2005/8/layout/hierarchy1"/>
    <dgm:cxn modelId="{345CECB4-28AB-41D6-BD02-4298475B7A58}" type="presParOf" srcId="{3A175125-78CB-4208-939F-EABA2ECF791E}" destId="{1DAC0520-E180-4567-8844-AC5ABFD9D43A}" srcOrd="1" destOrd="0" presId="urn:microsoft.com/office/officeart/2005/8/layout/hierarchy1"/>
    <dgm:cxn modelId="{2762EA33-8D16-437F-AA2F-BFEAAE71AAA1}" type="presParOf" srcId="{1DAC0520-E180-4567-8844-AC5ABFD9D43A}" destId="{4AF6164B-591F-4ED6-9F8D-305DA91B8389}" srcOrd="0" destOrd="0" presId="urn:microsoft.com/office/officeart/2005/8/layout/hierarchy1"/>
    <dgm:cxn modelId="{D20EB88E-4933-4D12-953C-14DA1396FCD7}" type="presParOf" srcId="{4AF6164B-591F-4ED6-9F8D-305DA91B8389}" destId="{F93917EB-E4CD-452F-ADD6-F2D4BA781AD8}" srcOrd="0" destOrd="0" presId="urn:microsoft.com/office/officeart/2005/8/layout/hierarchy1"/>
    <dgm:cxn modelId="{7162BC91-BD8E-4115-9812-C8A0E74545F2}" type="presParOf" srcId="{4AF6164B-591F-4ED6-9F8D-305DA91B8389}" destId="{C797DEB7-E319-49AB-87FB-7E49C9C29B43}" srcOrd="1" destOrd="0" presId="urn:microsoft.com/office/officeart/2005/8/layout/hierarchy1"/>
    <dgm:cxn modelId="{F83490BB-853B-429D-A1B8-867B8420271D}" type="presParOf" srcId="{1DAC0520-E180-4567-8844-AC5ABFD9D43A}" destId="{906C5DB2-B900-40F2-B0BC-969AC9747A78}" srcOrd="1" destOrd="0" presId="urn:microsoft.com/office/officeart/2005/8/layout/hierarchy1"/>
    <dgm:cxn modelId="{1A2AE737-EE0E-4651-BDD1-345D43612577}" type="presParOf" srcId="{906C5DB2-B900-40F2-B0BC-969AC9747A78}" destId="{F9D65AF3-4629-4C32-BA37-67FFB7D20C56}" srcOrd="0" destOrd="0" presId="urn:microsoft.com/office/officeart/2005/8/layout/hierarchy1"/>
    <dgm:cxn modelId="{A7492406-0FEE-4B98-A376-A9CC1EA09CB0}" type="presParOf" srcId="{906C5DB2-B900-40F2-B0BC-969AC9747A78}" destId="{AC6262E6-7E2C-4466-9610-2542E536A7D4}" srcOrd="1" destOrd="0" presId="urn:microsoft.com/office/officeart/2005/8/layout/hierarchy1"/>
    <dgm:cxn modelId="{1E459634-4390-4AF2-ADFB-7394E549DBC9}" type="presParOf" srcId="{AC6262E6-7E2C-4466-9610-2542E536A7D4}" destId="{90677C57-42F1-4ECE-976E-5A15EF7DB5E5}" srcOrd="0" destOrd="0" presId="urn:microsoft.com/office/officeart/2005/8/layout/hierarchy1"/>
    <dgm:cxn modelId="{3270C5DE-03D6-45F9-90BC-CE6AF642EA3B}" type="presParOf" srcId="{90677C57-42F1-4ECE-976E-5A15EF7DB5E5}" destId="{1B0D588B-F769-468A-9E79-DAAB7DEE9748}" srcOrd="0" destOrd="0" presId="urn:microsoft.com/office/officeart/2005/8/layout/hierarchy1"/>
    <dgm:cxn modelId="{790393D1-EEA8-4830-AD12-C504F46FFC83}" type="presParOf" srcId="{90677C57-42F1-4ECE-976E-5A15EF7DB5E5}" destId="{92FCC93C-D5C6-45EF-A097-A892CF83443E}" srcOrd="1" destOrd="0" presId="urn:microsoft.com/office/officeart/2005/8/layout/hierarchy1"/>
    <dgm:cxn modelId="{FCBA4D33-1ECE-449E-A066-C5A55141A29C}" type="presParOf" srcId="{AC6262E6-7E2C-4466-9610-2542E536A7D4}" destId="{DD30480B-63EA-46FA-943D-DE5E311C5A3F}" srcOrd="1" destOrd="0" presId="urn:microsoft.com/office/officeart/2005/8/layout/hierarchy1"/>
    <dgm:cxn modelId="{CA32B6CA-CCB9-49E1-8AE0-0FF43426AB49}" type="presParOf" srcId="{DD30480B-63EA-46FA-943D-DE5E311C5A3F}" destId="{893546E6-4CF2-430D-A775-6274EDE93C6A}" srcOrd="0" destOrd="0" presId="urn:microsoft.com/office/officeart/2005/8/layout/hierarchy1"/>
    <dgm:cxn modelId="{87B4F6CF-3256-49F8-AA9D-D61F4929E506}" type="presParOf" srcId="{DD30480B-63EA-46FA-943D-DE5E311C5A3F}" destId="{A362C0BF-512E-4190-9A2E-C61BB1FDBE03}" srcOrd="1" destOrd="0" presId="urn:microsoft.com/office/officeart/2005/8/layout/hierarchy1"/>
    <dgm:cxn modelId="{4C665224-601A-459E-B276-73A049887DC4}" type="presParOf" srcId="{A362C0BF-512E-4190-9A2E-C61BB1FDBE03}" destId="{0BCD51C5-3464-4344-BECB-BDC5C17F0AA2}" srcOrd="0" destOrd="0" presId="urn:microsoft.com/office/officeart/2005/8/layout/hierarchy1"/>
    <dgm:cxn modelId="{B4F77CEF-BF01-41E5-A247-07E962AE51FD}" type="presParOf" srcId="{0BCD51C5-3464-4344-BECB-BDC5C17F0AA2}" destId="{C867707A-BD59-448B-9D8C-74B1F1646B68}" srcOrd="0" destOrd="0" presId="urn:microsoft.com/office/officeart/2005/8/layout/hierarchy1"/>
    <dgm:cxn modelId="{5485AE74-1718-4CC1-91D5-9A0D1DB83441}" type="presParOf" srcId="{0BCD51C5-3464-4344-BECB-BDC5C17F0AA2}" destId="{658D2CBA-9505-476E-A315-FC2E214DCEF9}" srcOrd="1" destOrd="0" presId="urn:microsoft.com/office/officeart/2005/8/layout/hierarchy1"/>
    <dgm:cxn modelId="{93A2A72F-3ABF-4DAA-9BC4-FC29C0F97971}" type="presParOf" srcId="{A362C0BF-512E-4190-9A2E-C61BB1FDBE03}" destId="{A72C2E17-E72D-46B8-9291-7553BBB89A2D}" srcOrd="1" destOrd="0" presId="urn:microsoft.com/office/officeart/2005/8/layout/hierarchy1"/>
    <dgm:cxn modelId="{64F2EFCC-85BD-4FD8-B74C-E47F63209F58}" type="presParOf" srcId="{A72C2E17-E72D-46B8-9291-7553BBB89A2D}" destId="{0859C4D9-0F9F-43F0-9862-9F60B8BFFC97}" srcOrd="0" destOrd="0" presId="urn:microsoft.com/office/officeart/2005/8/layout/hierarchy1"/>
    <dgm:cxn modelId="{8AE406BF-D2E6-4AD1-81F7-C23E018F6561}" type="presParOf" srcId="{A72C2E17-E72D-46B8-9291-7553BBB89A2D}" destId="{82BE3F54-4CC1-4142-8DFC-9723B98C7EA9}" srcOrd="1" destOrd="0" presId="urn:microsoft.com/office/officeart/2005/8/layout/hierarchy1"/>
    <dgm:cxn modelId="{8D4635C3-B5D9-4F59-B651-D87CF302DC84}" type="presParOf" srcId="{82BE3F54-4CC1-4142-8DFC-9723B98C7EA9}" destId="{5E0C54EC-ED49-4FBF-8A7A-D461B29E4281}" srcOrd="0" destOrd="0" presId="urn:microsoft.com/office/officeart/2005/8/layout/hierarchy1"/>
    <dgm:cxn modelId="{361DE1E2-3ECE-469F-A589-64F9C6404A20}" type="presParOf" srcId="{5E0C54EC-ED49-4FBF-8A7A-D461B29E4281}" destId="{2DBD15CC-9DF6-49E1-A330-E70F3D557218}" srcOrd="0" destOrd="0" presId="urn:microsoft.com/office/officeart/2005/8/layout/hierarchy1"/>
    <dgm:cxn modelId="{2782652E-218F-451C-B67A-87ECA330137F}" type="presParOf" srcId="{5E0C54EC-ED49-4FBF-8A7A-D461B29E4281}" destId="{0D764621-602F-461B-9DD1-772821FA0EC5}" srcOrd="1" destOrd="0" presId="urn:microsoft.com/office/officeart/2005/8/layout/hierarchy1"/>
    <dgm:cxn modelId="{625A9B7D-1C63-404D-B70A-D586BC671BAD}" type="presParOf" srcId="{82BE3F54-4CC1-4142-8DFC-9723B98C7EA9}" destId="{38E01BC4-CDF6-4884-945F-59AAEF9104C4}" srcOrd="1" destOrd="0" presId="urn:microsoft.com/office/officeart/2005/8/layout/hierarchy1"/>
    <dgm:cxn modelId="{C3DC0699-7270-4E7E-BAA2-01B24B58DCD7}" type="presParOf" srcId="{38E01BC4-CDF6-4884-945F-59AAEF9104C4}" destId="{82B6FB96-2CD6-40D9-9A52-28690A0AAF03}" srcOrd="0" destOrd="0" presId="urn:microsoft.com/office/officeart/2005/8/layout/hierarchy1"/>
    <dgm:cxn modelId="{D53E6691-A0DA-45FC-9722-BA88CA4D1746}" type="presParOf" srcId="{38E01BC4-CDF6-4884-945F-59AAEF9104C4}" destId="{A7B7DB59-0BD1-4368-8305-9857C7E560DF}" srcOrd="1" destOrd="0" presId="urn:microsoft.com/office/officeart/2005/8/layout/hierarchy1"/>
    <dgm:cxn modelId="{7AF76A91-34AB-467B-918B-10A6E2EC7055}" type="presParOf" srcId="{A7B7DB59-0BD1-4368-8305-9857C7E560DF}" destId="{C4700A74-555E-4144-882D-9AD3C12ECCBE}" srcOrd="0" destOrd="0" presId="urn:microsoft.com/office/officeart/2005/8/layout/hierarchy1"/>
    <dgm:cxn modelId="{ED20F671-1C7B-42CC-9A02-47BB16A1A0AB}" type="presParOf" srcId="{C4700A74-555E-4144-882D-9AD3C12ECCBE}" destId="{B6A2F594-E340-4AF7-A412-374E1FE1A4A0}" srcOrd="0" destOrd="0" presId="urn:microsoft.com/office/officeart/2005/8/layout/hierarchy1"/>
    <dgm:cxn modelId="{0653E86B-22C8-4F3E-A2CA-335696450F7D}" type="presParOf" srcId="{C4700A74-555E-4144-882D-9AD3C12ECCBE}" destId="{2E14AECB-EDFA-4952-99E5-1D70670BF6DD}" srcOrd="1" destOrd="0" presId="urn:microsoft.com/office/officeart/2005/8/layout/hierarchy1"/>
    <dgm:cxn modelId="{366738F5-BD60-4350-8A94-5CE22BAF90B0}" type="presParOf" srcId="{A7B7DB59-0BD1-4368-8305-9857C7E560DF}" destId="{494EF778-C791-41FC-B650-EB2314066D9D}" srcOrd="1" destOrd="0" presId="urn:microsoft.com/office/officeart/2005/8/layout/hierarchy1"/>
    <dgm:cxn modelId="{4CF5A2A1-6EB5-4C63-A407-398A2D7C12FF}" type="presParOf" srcId="{494EF778-C791-41FC-B650-EB2314066D9D}" destId="{364E21F1-B570-496F-BD22-5D9BC07352DC}" srcOrd="0" destOrd="0" presId="urn:microsoft.com/office/officeart/2005/8/layout/hierarchy1"/>
    <dgm:cxn modelId="{65BD29FB-D264-40F5-ACD0-9EE5F309E8EA}" type="presParOf" srcId="{494EF778-C791-41FC-B650-EB2314066D9D}" destId="{E831DF30-CB0D-478F-B388-93F5B615605D}" srcOrd="1" destOrd="0" presId="urn:microsoft.com/office/officeart/2005/8/layout/hierarchy1"/>
    <dgm:cxn modelId="{208B4C84-8F9E-40B7-970A-265CAE591093}" type="presParOf" srcId="{E831DF30-CB0D-478F-B388-93F5B615605D}" destId="{B5507B35-E381-46A4-A5BA-B8EFAA103587}" srcOrd="0" destOrd="0" presId="urn:microsoft.com/office/officeart/2005/8/layout/hierarchy1"/>
    <dgm:cxn modelId="{5D76ADA7-5EA8-4585-916E-006086FB811F}" type="presParOf" srcId="{B5507B35-E381-46A4-A5BA-B8EFAA103587}" destId="{A7461B27-5ED1-4F26-A675-C63EA9C6F48D}" srcOrd="0" destOrd="0" presId="urn:microsoft.com/office/officeart/2005/8/layout/hierarchy1"/>
    <dgm:cxn modelId="{6B376531-4A98-410C-8CE1-47856B35314D}" type="presParOf" srcId="{B5507B35-E381-46A4-A5BA-B8EFAA103587}" destId="{E6154014-9132-44B8-9E5B-0C8D1FB3A709}" srcOrd="1" destOrd="0" presId="urn:microsoft.com/office/officeart/2005/8/layout/hierarchy1"/>
    <dgm:cxn modelId="{0E53C803-E7F0-4A0A-8A53-1BEEAC750AEB}" type="presParOf" srcId="{E831DF30-CB0D-478F-B388-93F5B615605D}" destId="{4B41DC3B-388A-4E04-97AC-B5970E68FC31}" srcOrd="1" destOrd="0" presId="urn:microsoft.com/office/officeart/2005/8/layout/hierarchy1"/>
    <dgm:cxn modelId="{1637A8D3-5611-4DBC-B5DA-5658407A423E}" type="presParOf" srcId="{BCAEA868-4BF8-4CF8-8D7C-3FA4F9B79CAD}" destId="{0C153643-4E61-4D07-9269-12CB3368B5C7}" srcOrd="2" destOrd="0" presId="urn:microsoft.com/office/officeart/2005/8/layout/hierarchy1"/>
    <dgm:cxn modelId="{D1026088-5567-45CA-89F7-0AEDCC55D917}" type="presParOf" srcId="{BCAEA868-4BF8-4CF8-8D7C-3FA4F9B79CAD}" destId="{4B411F00-6453-4D5A-981E-3F39729C0F5A}" srcOrd="3" destOrd="0" presId="urn:microsoft.com/office/officeart/2005/8/layout/hierarchy1"/>
    <dgm:cxn modelId="{61E143AE-53CF-40D0-9011-574D841DD6CA}" type="presParOf" srcId="{4B411F00-6453-4D5A-981E-3F39729C0F5A}" destId="{D4B3BE7F-256C-4DC0-B609-22C03ABCA303}" srcOrd="0" destOrd="0" presId="urn:microsoft.com/office/officeart/2005/8/layout/hierarchy1"/>
    <dgm:cxn modelId="{4C48186C-D063-4F1B-8CB8-5D61357B5BD1}" type="presParOf" srcId="{D4B3BE7F-256C-4DC0-B609-22C03ABCA303}" destId="{FB8514BC-E117-487D-AD90-5059959A653A}" srcOrd="0" destOrd="0" presId="urn:microsoft.com/office/officeart/2005/8/layout/hierarchy1"/>
    <dgm:cxn modelId="{AFEF8B2F-B3E2-4B1B-8685-080D1F8B1B69}" type="presParOf" srcId="{D4B3BE7F-256C-4DC0-B609-22C03ABCA303}" destId="{87825896-755D-4ED9-832B-556E0FF75F1D}" srcOrd="1" destOrd="0" presId="urn:microsoft.com/office/officeart/2005/8/layout/hierarchy1"/>
    <dgm:cxn modelId="{5C26E103-E053-4E25-A215-074035B6C90D}" type="presParOf" srcId="{4B411F00-6453-4D5A-981E-3F39729C0F5A}" destId="{7FD4F78A-F225-4C04-981F-59593E156B4D}" srcOrd="1" destOrd="0" presId="urn:microsoft.com/office/officeart/2005/8/layout/hierarchy1"/>
    <dgm:cxn modelId="{DE934317-6B02-4019-96BF-E79CAA29EC37}" type="presParOf" srcId="{7FD4F78A-F225-4C04-981F-59593E156B4D}" destId="{0020E06A-43D2-4CAA-A867-20D1F7BB9755}" srcOrd="0" destOrd="0" presId="urn:microsoft.com/office/officeart/2005/8/layout/hierarchy1"/>
    <dgm:cxn modelId="{525A1267-F831-4A75-AEF2-7D29136D2BB5}" type="presParOf" srcId="{7FD4F78A-F225-4C04-981F-59593E156B4D}" destId="{27891EDA-9ABD-496E-9AFB-DD64E37C1ABC}" srcOrd="1" destOrd="0" presId="urn:microsoft.com/office/officeart/2005/8/layout/hierarchy1"/>
    <dgm:cxn modelId="{3D942F89-CF1D-4920-ACD8-589E42D6F7D6}" type="presParOf" srcId="{27891EDA-9ABD-496E-9AFB-DD64E37C1ABC}" destId="{BBE5A29E-3357-4BD6-BFC0-E1D9150D4CCE}" srcOrd="0" destOrd="0" presId="urn:microsoft.com/office/officeart/2005/8/layout/hierarchy1"/>
    <dgm:cxn modelId="{39325F84-3050-46D0-A322-804F93787613}" type="presParOf" srcId="{BBE5A29E-3357-4BD6-BFC0-E1D9150D4CCE}" destId="{F265364E-9AE8-4B92-A480-623C8E0D684E}" srcOrd="0" destOrd="0" presId="urn:microsoft.com/office/officeart/2005/8/layout/hierarchy1"/>
    <dgm:cxn modelId="{88A149F7-CECE-426A-BCB6-B9C302CCE0F0}" type="presParOf" srcId="{BBE5A29E-3357-4BD6-BFC0-E1D9150D4CCE}" destId="{D1FF156A-7421-4144-BF51-A3417F5B6B2A}" srcOrd="1" destOrd="0" presId="urn:microsoft.com/office/officeart/2005/8/layout/hierarchy1"/>
    <dgm:cxn modelId="{8815E4B1-0D85-42CB-9BE7-DC92AB945C35}" type="presParOf" srcId="{27891EDA-9ABD-496E-9AFB-DD64E37C1ABC}" destId="{7CE765C2-0CE2-4769-BAD7-7499AB9E9796}" srcOrd="1" destOrd="0" presId="urn:microsoft.com/office/officeart/2005/8/layout/hierarchy1"/>
    <dgm:cxn modelId="{77A55FAF-3EB9-418E-A228-F65A4550FE64}" type="presParOf" srcId="{7CE765C2-0CE2-4769-BAD7-7499AB9E9796}" destId="{287EA657-3D3D-4118-A09A-B3590DEF263C}" srcOrd="0" destOrd="0" presId="urn:microsoft.com/office/officeart/2005/8/layout/hierarchy1"/>
    <dgm:cxn modelId="{4B2A78B2-CCEC-42DE-94A0-8D1BAF12CE70}" type="presParOf" srcId="{7CE765C2-0CE2-4769-BAD7-7499AB9E9796}" destId="{7BB3CBEE-9421-42DA-82A8-7C046902006D}" srcOrd="1" destOrd="0" presId="urn:microsoft.com/office/officeart/2005/8/layout/hierarchy1"/>
    <dgm:cxn modelId="{C5CBA761-458F-41F5-8746-F44BC61B74A5}" type="presParOf" srcId="{7BB3CBEE-9421-42DA-82A8-7C046902006D}" destId="{E196172E-DB57-40E1-8047-FC8ECF01BB99}" srcOrd="0" destOrd="0" presId="urn:microsoft.com/office/officeart/2005/8/layout/hierarchy1"/>
    <dgm:cxn modelId="{5D422493-AFDC-41F5-A272-AB4515932B4F}" type="presParOf" srcId="{E196172E-DB57-40E1-8047-FC8ECF01BB99}" destId="{5C28982F-4770-47B3-BCD1-8384DE7F0B7D}" srcOrd="0" destOrd="0" presId="urn:microsoft.com/office/officeart/2005/8/layout/hierarchy1"/>
    <dgm:cxn modelId="{D15F0164-A07F-4E19-B9E2-B82CBE4F13C8}" type="presParOf" srcId="{E196172E-DB57-40E1-8047-FC8ECF01BB99}" destId="{AB13E92E-BCA7-47C4-BE67-75D86C5245B0}" srcOrd="1" destOrd="0" presId="urn:microsoft.com/office/officeart/2005/8/layout/hierarchy1"/>
    <dgm:cxn modelId="{B79814A9-2082-419F-B515-6560B1B5D9A2}" type="presParOf" srcId="{7BB3CBEE-9421-42DA-82A8-7C046902006D}" destId="{6B60AAA3-D2F1-49C8-8E69-59AC98BE2EB9}" srcOrd="1" destOrd="0" presId="urn:microsoft.com/office/officeart/2005/8/layout/hierarchy1"/>
    <dgm:cxn modelId="{7FBB85AF-C82F-4FB4-9F6A-7A520FB3A9CA}" type="presParOf" srcId="{6B60AAA3-D2F1-49C8-8E69-59AC98BE2EB9}" destId="{DB04F99D-4ABB-4F54-8655-F2EFF2A4105A}" srcOrd="0" destOrd="0" presId="urn:microsoft.com/office/officeart/2005/8/layout/hierarchy1"/>
    <dgm:cxn modelId="{D6F26ED5-4C47-4EA8-9732-8E7049678F2D}" type="presParOf" srcId="{6B60AAA3-D2F1-49C8-8E69-59AC98BE2EB9}" destId="{2FA7DC88-292A-423B-B7A7-2C889C42808A}" srcOrd="1" destOrd="0" presId="urn:microsoft.com/office/officeart/2005/8/layout/hierarchy1"/>
    <dgm:cxn modelId="{78028E10-10E8-4B0F-A22B-D32C31450EEC}" type="presParOf" srcId="{2FA7DC88-292A-423B-B7A7-2C889C42808A}" destId="{3B7225E6-F373-4CA8-B474-EC25AA0B43C6}" srcOrd="0" destOrd="0" presId="urn:microsoft.com/office/officeart/2005/8/layout/hierarchy1"/>
    <dgm:cxn modelId="{D5E89C48-4740-438D-994C-9CB665461A25}" type="presParOf" srcId="{3B7225E6-F373-4CA8-B474-EC25AA0B43C6}" destId="{ADE0DD9A-EFF0-423F-894C-A7B27C515027}" srcOrd="0" destOrd="0" presId="urn:microsoft.com/office/officeart/2005/8/layout/hierarchy1"/>
    <dgm:cxn modelId="{675E273B-789D-4334-984B-93E56F147C55}" type="presParOf" srcId="{3B7225E6-F373-4CA8-B474-EC25AA0B43C6}" destId="{6361C06D-F74A-4C5D-9335-A9C3EC91D225}" srcOrd="1" destOrd="0" presId="urn:microsoft.com/office/officeart/2005/8/layout/hierarchy1"/>
    <dgm:cxn modelId="{FF706351-CA0E-431F-B842-3B8689DBFDEA}" type="presParOf" srcId="{2FA7DC88-292A-423B-B7A7-2C889C42808A}" destId="{B62D9CF4-63FF-45C4-9380-02412FB9DD72}" srcOrd="1" destOrd="0" presId="urn:microsoft.com/office/officeart/2005/8/layout/hierarchy1"/>
    <dgm:cxn modelId="{A35634AF-2DAF-46EE-9178-4B49CB7FE3A2}" type="presParOf" srcId="{B62D9CF4-63FF-45C4-9380-02412FB9DD72}" destId="{103F8642-B31A-4027-9083-011E0D8B47E4}" srcOrd="0" destOrd="0" presId="urn:microsoft.com/office/officeart/2005/8/layout/hierarchy1"/>
    <dgm:cxn modelId="{1B33C927-AB90-4BCB-B500-BE0E0688A8C4}" type="presParOf" srcId="{B62D9CF4-63FF-45C4-9380-02412FB9DD72}" destId="{FC2CFB66-A1EF-4DD7-A21B-D4BAA6E7A01C}" srcOrd="1" destOrd="0" presId="urn:microsoft.com/office/officeart/2005/8/layout/hierarchy1"/>
    <dgm:cxn modelId="{FE92BFF9-B75E-4962-B9E7-815DC84238DB}" type="presParOf" srcId="{FC2CFB66-A1EF-4DD7-A21B-D4BAA6E7A01C}" destId="{2318747C-D0AE-43AF-B13E-7F1E719DB254}" srcOrd="0" destOrd="0" presId="urn:microsoft.com/office/officeart/2005/8/layout/hierarchy1"/>
    <dgm:cxn modelId="{DE106E48-2C5C-4C7D-B5BE-B31A73ACFFD7}" type="presParOf" srcId="{2318747C-D0AE-43AF-B13E-7F1E719DB254}" destId="{789EE5BC-1C4F-465F-9E6F-4C1FD73BAFAE}" srcOrd="0" destOrd="0" presId="urn:microsoft.com/office/officeart/2005/8/layout/hierarchy1"/>
    <dgm:cxn modelId="{B437ECA4-C8E1-4065-9CE1-195E6C7E1BD6}" type="presParOf" srcId="{2318747C-D0AE-43AF-B13E-7F1E719DB254}" destId="{9117CE27-F562-459A-BAD0-A982225F3F55}" srcOrd="1" destOrd="0" presId="urn:microsoft.com/office/officeart/2005/8/layout/hierarchy1"/>
    <dgm:cxn modelId="{CEA21975-3056-4B36-AD79-4C44CF8D8609}" type="presParOf" srcId="{FC2CFB66-A1EF-4DD7-A21B-D4BAA6E7A01C}" destId="{24EA0D84-E354-4D55-BB13-0BF9D52A27D6}" srcOrd="1" destOrd="0" presId="urn:microsoft.com/office/officeart/2005/8/layout/hierarchy1"/>
    <dgm:cxn modelId="{BC4FD741-1460-4746-AFC4-B025D06F137F}" type="presParOf" srcId="{24EA0D84-E354-4D55-BB13-0BF9D52A27D6}" destId="{EA208961-67F1-434D-8564-83F596C40476}" srcOrd="0" destOrd="0" presId="urn:microsoft.com/office/officeart/2005/8/layout/hierarchy1"/>
    <dgm:cxn modelId="{BAEE7107-ED2D-47CA-B908-8681822EABFC}" type="presParOf" srcId="{24EA0D84-E354-4D55-BB13-0BF9D52A27D6}" destId="{12DDAB80-878E-4DEE-A9EB-D5A03F323C82}" srcOrd="1" destOrd="0" presId="urn:microsoft.com/office/officeart/2005/8/layout/hierarchy1"/>
    <dgm:cxn modelId="{F71A1D43-11CD-4514-A262-2960682E10BB}" type="presParOf" srcId="{12DDAB80-878E-4DEE-A9EB-D5A03F323C82}" destId="{B7EAF4D3-3DB6-4D10-A346-E172853DF937}" srcOrd="0" destOrd="0" presId="urn:microsoft.com/office/officeart/2005/8/layout/hierarchy1"/>
    <dgm:cxn modelId="{12B3F32D-DA5E-4E86-8257-EBAC53DED7CA}" type="presParOf" srcId="{B7EAF4D3-3DB6-4D10-A346-E172853DF937}" destId="{9364DF62-9CCB-44C5-9989-1F59780FC2B4}" srcOrd="0" destOrd="0" presId="urn:microsoft.com/office/officeart/2005/8/layout/hierarchy1"/>
    <dgm:cxn modelId="{89E27680-8BE4-47F4-BBEE-49DFDD71F4A1}" type="presParOf" srcId="{B7EAF4D3-3DB6-4D10-A346-E172853DF937}" destId="{3861C887-0FF1-45B3-9DBB-78B4EED5D12B}" srcOrd="1" destOrd="0" presId="urn:microsoft.com/office/officeart/2005/8/layout/hierarchy1"/>
    <dgm:cxn modelId="{BB145B0F-6B4E-4CFD-8914-20C084933818}" type="presParOf" srcId="{12DDAB80-878E-4DEE-A9EB-D5A03F323C82}" destId="{C8027265-6E4A-4079-ABAF-535BFB0472F9}" srcOrd="1" destOrd="0" presId="urn:microsoft.com/office/officeart/2005/8/layout/hierarchy1"/>
    <dgm:cxn modelId="{3AF17192-AD14-408E-9004-E2FC2607F3F2}" type="presParOf" srcId="{C8027265-6E4A-4079-ABAF-535BFB0472F9}" destId="{A5D413BA-274A-491F-BD0C-318EDF1C9574}" srcOrd="0" destOrd="0" presId="urn:microsoft.com/office/officeart/2005/8/layout/hierarchy1"/>
    <dgm:cxn modelId="{11FDB06B-8BE5-4DFC-9E8F-5029986ACF56}" type="presParOf" srcId="{C8027265-6E4A-4079-ABAF-535BFB0472F9}" destId="{E3CA274B-5996-4CF9-B221-2645EC3C7FAC}" srcOrd="1" destOrd="0" presId="urn:microsoft.com/office/officeart/2005/8/layout/hierarchy1"/>
    <dgm:cxn modelId="{40324C34-1A16-4179-BB77-78AB6444FA80}" type="presParOf" srcId="{E3CA274B-5996-4CF9-B221-2645EC3C7FAC}" destId="{5E7C8AC4-A0C2-4561-B57E-E96895C15A59}" srcOrd="0" destOrd="0" presId="urn:microsoft.com/office/officeart/2005/8/layout/hierarchy1"/>
    <dgm:cxn modelId="{9FBAB0E7-09FB-48FA-B4B2-5DF99BEA8BCD}" type="presParOf" srcId="{5E7C8AC4-A0C2-4561-B57E-E96895C15A59}" destId="{9B8355C2-4476-44C8-B98F-05BBEC2B1BC2}" srcOrd="0" destOrd="0" presId="urn:microsoft.com/office/officeart/2005/8/layout/hierarchy1"/>
    <dgm:cxn modelId="{08C5623D-86EA-452B-847E-3D0CFE03E597}" type="presParOf" srcId="{5E7C8AC4-A0C2-4561-B57E-E96895C15A59}" destId="{0FC46518-B22F-48CE-9ABC-D098A47DBAEB}" srcOrd="1" destOrd="0" presId="urn:microsoft.com/office/officeart/2005/8/layout/hierarchy1"/>
    <dgm:cxn modelId="{980196F6-059F-4D26-ADB6-43E320974579}" type="presParOf" srcId="{E3CA274B-5996-4CF9-B221-2645EC3C7FAC}" destId="{FC85AEBF-026F-4061-89CD-E07D6144AE4E}" srcOrd="1" destOrd="0" presId="urn:microsoft.com/office/officeart/2005/8/layout/hierarchy1"/>
    <dgm:cxn modelId="{7ED6D16E-A6CD-4D03-BE9E-D9522D196055}" type="presParOf" srcId="{24EA0D84-E354-4D55-BB13-0BF9D52A27D6}" destId="{063E730F-5389-44E6-A95A-69CF800A5517}" srcOrd="2" destOrd="0" presId="urn:microsoft.com/office/officeart/2005/8/layout/hierarchy1"/>
    <dgm:cxn modelId="{052B9D4B-7177-4A10-AE77-0E51C6910EFF}" type="presParOf" srcId="{24EA0D84-E354-4D55-BB13-0BF9D52A27D6}" destId="{4CF9CC11-3938-4A99-86E4-675ECEC65533}" srcOrd="3" destOrd="0" presId="urn:microsoft.com/office/officeart/2005/8/layout/hierarchy1"/>
    <dgm:cxn modelId="{1DB573E2-E336-44D5-AD1B-ED7BB98CB504}" type="presParOf" srcId="{4CF9CC11-3938-4A99-86E4-675ECEC65533}" destId="{6CCF71B5-9BC7-4D68-868A-9ABFCF125C00}" srcOrd="0" destOrd="0" presId="urn:microsoft.com/office/officeart/2005/8/layout/hierarchy1"/>
    <dgm:cxn modelId="{11296D1F-A7AA-4176-BD9C-7329AEE653CF}" type="presParOf" srcId="{6CCF71B5-9BC7-4D68-868A-9ABFCF125C00}" destId="{782C090F-0C02-4141-84D7-4A4CF9FA79BA}" srcOrd="0" destOrd="0" presId="urn:microsoft.com/office/officeart/2005/8/layout/hierarchy1"/>
    <dgm:cxn modelId="{FC6F8142-0D83-48E0-9DCD-3046722567D0}" type="presParOf" srcId="{6CCF71B5-9BC7-4D68-868A-9ABFCF125C00}" destId="{1D3A15D1-B5E5-44E6-B476-9C5EA86EEDEA}" srcOrd="1" destOrd="0" presId="urn:microsoft.com/office/officeart/2005/8/layout/hierarchy1"/>
    <dgm:cxn modelId="{21112BBA-DEA9-462D-BF66-71F2D59D40ED}" type="presParOf" srcId="{4CF9CC11-3938-4A99-86E4-675ECEC65533}" destId="{7E90F358-F050-4342-9BB0-F33939C89B4C}" srcOrd="1" destOrd="0" presId="urn:microsoft.com/office/officeart/2005/8/layout/hierarchy1"/>
    <dgm:cxn modelId="{4B57B30F-670D-4301-A9E3-E35B44882A85}" type="presParOf" srcId="{7E90F358-F050-4342-9BB0-F33939C89B4C}" destId="{0ACB0A36-444A-49A5-BFD8-1A2395C7B1E4}" srcOrd="0" destOrd="0" presId="urn:microsoft.com/office/officeart/2005/8/layout/hierarchy1"/>
    <dgm:cxn modelId="{707C4217-178E-459A-9DCD-AEE040924E5D}" type="presParOf" srcId="{7E90F358-F050-4342-9BB0-F33939C89B4C}" destId="{CEC0A3E7-1523-4E1F-92DE-CEADDB5D3444}" srcOrd="1" destOrd="0" presId="urn:microsoft.com/office/officeart/2005/8/layout/hierarchy1"/>
    <dgm:cxn modelId="{8510912F-8FE6-4D36-8F39-09779ED5E0DB}" type="presParOf" srcId="{CEC0A3E7-1523-4E1F-92DE-CEADDB5D3444}" destId="{7B4CDD2C-62A3-4440-833F-0E79BA0B7D82}" srcOrd="0" destOrd="0" presId="urn:microsoft.com/office/officeart/2005/8/layout/hierarchy1"/>
    <dgm:cxn modelId="{A03EA96B-DB13-479E-9E2B-60490CF8B78C}" type="presParOf" srcId="{7B4CDD2C-62A3-4440-833F-0E79BA0B7D82}" destId="{7845D1EC-433A-4C49-9E85-5AA240009E88}" srcOrd="0" destOrd="0" presId="urn:microsoft.com/office/officeart/2005/8/layout/hierarchy1"/>
    <dgm:cxn modelId="{4C1963CA-E2E6-4676-9F66-E12AF8E11075}" type="presParOf" srcId="{7B4CDD2C-62A3-4440-833F-0E79BA0B7D82}" destId="{26C1363A-75F2-4616-A90B-E14BBEE8F135}" srcOrd="1" destOrd="0" presId="urn:microsoft.com/office/officeart/2005/8/layout/hierarchy1"/>
    <dgm:cxn modelId="{BC83A855-E7D5-4448-8170-5D3505E6B904}" type="presParOf" srcId="{CEC0A3E7-1523-4E1F-92DE-CEADDB5D3444}" destId="{4F10DDC8-3C1A-4A49-9F3D-E8EDBB2AA9BA}" srcOrd="1" destOrd="0" presId="urn:microsoft.com/office/officeart/2005/8/layout/hierarchy1"/>
    <dgm:cxn modelId="{FD3DCD66-F28D-41C3-A716-695723CCE46F}" type="presParOf" srcId="{4F10DDC8-3C1A-4A49-9F3D-E8EDBB2AA9BA}" destId="{E9FFC7BA-94CD-45E4-A2A7-659C846D9ABB}" srcOrd="0" destOrd="0" presId="urn:microsoft.com/office/officeart/2005/8/layout/hierarchy1"/>
    <dgm:cxn modelId="{5EA4BD2C-81DB-4D8A-803E-2089A0DB411C}" type="presParOf" srcId="{4F10DDC8-3C1A-4A49-9F3D-E8EDBB2AA9BA}" destId="{1F0B77BF-B00E-4AB5-A225-9688F4878FC2}" srcOrd="1" destOrd="0" presId="urn:microsoft.com/office/officeart/2005/8/layout/hierarchy1"/>
    <dgm:cxn modelId="{5D1143BF-779F-44BE-93F0-19461F85F36C}" type="presParOf" srcId="{1F0B77BF-B00E-4AB5-A225-9688F4878FC2}" destId="{14B51B5B-1C02-4F96-8630-6ECEC3FA9C3C}" srcOrd="0" destOrd="0" presId="urn:microsoft.com/office/officeart/2005/8/layout/hierarchy1"/>
    <dgm:cxn modelId="{588A141F-83D6-4D0B-8DE7-3202062F88D9}" type="presParOf" srcId="{14B51B5B-1C02-4F96-8630-6ECEC3FA9C3C}" destId="{03FE1CF0-5A8E-40AA-B912-65FB6CB51D4A}" srcOrd="0" destOrd="0" presId="urn:microsoft.com/office/officeart/2005/8/layout/hierarchy1"/>
    <dgm:cxn modelId="{0E0A1A1B-E22F-4ED2-8793-17B02063D44B}" type="presParOf" srcId="{14B51B5B-1C02-4F96-8630-6ECEC3FA9C3C}" destId="{6F908CD9-0F8F-4C7F-9F9F-29B38E27AC7F}" srcOrd="1" destOrd="0" presId="urn:microsoft.com/office/officeart/2005/8/layout/hierarchy1"/>
    <dgm:cxn modelId="{1CEB8696-4F55-4356-A152-E35D759C8659}" type="presParOf" srcId="{1F0B77BF-B00E-4AB5-A225-9688F4878FC2}" destId="{23E71C3D-2A59-45CD-8435-67C7A6A75A62}" srcOrd="1" destOrd="0" presId="urn:microsoft.com/office/officeart/2005/8/layout/hierarchy1"/>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D72B0-7DF1-48ED-B332-6A9D6679A2E3}">
      <dsp:nvSpPr>
        <dsp:cNvPr id="0" name=""/>
        <dsp:cNvSpPr/>
      </dsp:nvSpPr>
      <dsp:spPr>
        <a:xfrm>
          <a:off x="4652533" y="5774958"/>
          <a:ext cx="91440" cy="388517"/>
        </a:xfrm>
        <a:custGeom>
          <a:avLst/>
          <a:gdLst/>
          <a:ahLst/>
          <a:cxnLst/>
          <a:rect l="0" t="0" r="0" b="0"/>
          <a:pathLst>
            <a:path>
              <a:moveTo>
                <a:pt x="45720" y="0"/>
              </a:moveTo>
              <a:lnTo>
                <a:pt x="45720" y="304754"/>
              </a:lnTo>
              <a:lnTo>
                <a:pt x="46126" y="304754"/>
              </a:lnTo>
              <a:lnTo>
                <a:pt x="46126" y="38851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5EF22C-1907-458D-94D1-AB708F6ACACC}">
      <dsp:nvSpPr>
        <dsp:cNvPr id="0" name=""/>
        <dsp:cNvSpPr/>
      </dsp:nvSpPr>
      <dsp:spPr>
        <a:xfrm>
          <a:off x="4652533" y="5007532"/>
          <a:ext cx="91440" cy="193269"/>
        </a:xfrm>
        <a:custGeom>
          <a:avLst/>
          <a:gdLst/>
          <a:ahLst/>
          <a:cxnLst/>
          <a:rect l="0" t="0" r="0" b="0"/>
          <a:pathLst>
            <a:path>
              <a:moveTo>
                <a:pt x="57908" y="0"/>
              </a:moveTo>
              <a:lnTo>
                <a:pt x="57908" y="109507"/>
              </a:lnTo>
              <a:lnTo>
                <a:pt x="45720" y="109507"/>
              </a:lnTo>
              <a:lnTo>
                <a:pt x="45720" y="19326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8B4AF7-F33F-4253-ADBC-DE8F8301729E}">
      <dsp:nvSpPr>
        <dsp:cNvPr id="0" name=""/>
        <dsp:cNvSpPr/>
      </dsp:nvSpPr>
      <dsp:spPr>
        <a:xfrm>
          <a:off x="4664721" y="4011741"/>
          <a:ext cx="91440" cy="421634"/>
        </a:xfrm>
        <a:custGeom>
          <a:avLst/>
          <a:gdLst/>
          <a:ahLst/>
          <a:cxnLst/>
          <a:rect l="0" t="0" r="0" b="0"/>
          <a:pathLst>
            <a:path>
              <a:moveTo>
                <a:pt x="46497" y="0"/>
              </a:moveTo>
              <a:lnTo>
                <a:pt x="46497" y="337872"/>
              </a:lnTo>
              <a:lnTo>
                <a:pt x="45720" y="337872"/>
              </a:lnTo>
              <a:lnTo>
                <a:pt x="45720" y="421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153643-4E61-4D07-9269-12CB3368B5C7}">
      <dsp:nvSpPr>
        <dsp:cNvPr id="0" name=""/>
        <dsp:cNvSpPr/>
      </dsp:nvSpPr>
      <dsp:spPr>
        <a:xfrm>
          <a:off x="2870445" y="1867575"/>
          <a:ext cx="1840773" cy="1332561"/>
        </a:xfrm>
        <a:custGeom>
          <a:avLst/>
          <a:gdLst/>
          <a:ahLst/>
          <a:cxnLst/>
          <a:rect l="0" t="0" r="0" b="0"/>
          <a:pathLst>
            <a:path>
              <a:moveTo>
                <a:pt x="0" y="0"/>
              </a:moveTo>
              <a:lnTo>
                <a:pt x="0" y="1248799"/>
              </a:lnTo>
              <a:lnTo>
                <a:pt x="1840773" y="1248799"/>
              </a:lnTo>
              <a:lnTo>
                <a:pt x="1840773" y="1332561"/>
              </a:lnTo>
            </a:path>
          </a:pathLst>
        </a:custGeom>
        <a:noFill/>
        <a:ln w="12700" cap="flat" cmpd="sng" algn="ctr">
          <a:solidFill>
            <a:schemeClr val="tx2"/>
          </a:solidFill>
          <a:prstDash val="solid"/>
          <a:miter lim="800000"/>
        </a:ln>
        <a:effectLst/>
      </dsp:spPr>
      <dsp:style>
        <a:lnRef idx="2">
          <a:scrgbClr r="0" g="0" b="0"/>
        </a:lnRef>
        <a:fillRef idx="0">
          <a:scrgbClr r="0" g="0" b="0"/>
        </a:fillRef>
        <a:effectRef idx="0">
          <a:scrgbClr r="0" g="0" b="0"/>
        </a:effectRef>
        <a:fontRef idx="minor"/>
      </dsp:style>
    </dsp:sp>
    <dsp:sp modelId="{2744D503-420A-48A1-9D81-B430D650BE79}">
      <dsp:nvSpPr>
        <dsp:cNvPr id="0" name=""/>
        <dsp:cNvSpPr/>
      </dsp:nvSpPr>
      <dsp:spPr>
        <a:xfrm>
          <a:off x="1007512" y="4011931"/>
          <a:ext cx="91440" cy="461469"/>
        </a:xfrm>
        <a:custGeom>
          <a:avLst/>
          <a:gdLst/>
          <a:ahLst/>
          <a:cxnLst/>
          <a:rect l="0" t="0" r="0" b="0"/>
          <a:pathLst>
            <a:path>
              <a:moveTo>
                <a:pt x="47130" y="0"/>
              </a:moveTo>
              <a:lnTo>
                <a:pt x="47130" y="377706"/>
              </a:lnTo>
              <a:lnTo>
                <a:pt x="45720" y="377706"/>
              </a:lnTo>
              <a:lnTo>
                <a:pt x="45720" y="461469"/>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22900-164D-43E7-8852-5DCF073DA095}">
      <dsp:nvSpPr>
        <dsp:cNvPr id="0" name=""/>
        <dsp:cNvSpPr/>
      </dsp:nvSpPr>
      <dsp:spPr>
        <a:xfrm>
          <a:off x="1054642" y="1867575"/>
          <a:ext cx="1815802" cy="1332751"/>
        </a:xfrm>
        <a:custGeom>
          <a:avLst/>
          <a:gdLst/>
          <a:ahLst/>
          <a:cxnLst/>
          <a:rect l="0" t="0" r="0" b="0"/>
          <a:pathLst>
            <a:path>
              <a:moveTo>
                <a:pt x="1815802" y="0"/>
              </a:moveTo>
              <a:lnTo>
                <a:pt x="1815802" y="1248988"/>
              </a:lnTo>
              <a:lnTo>
                <a:pt x="0" y="1248988"/>
              </a:lnTo>
              <a:lnTo>
                <a:pt x="0" y="1332751"/>
              </a:lnTo>
            </a:path>
          </a:pathLst>
        </a:custGeom>
        <a:noFill/>
        <a:ln w="12700" cap="flat" cmpd="sng" algn="ctr">
          <a:solidFill>
            <a:schemeClr val="tx2"/>
          </a:solidFill>
          <a:prstDash val="solid"/>
          <a:miter lim="800000"/>
        </a:ln>
        <a:effectLst/>
      </dsp:spPr>
      <dsp:style>
        <a:lnRef idx="2">
          <a:scrgbClr r="0" g="0" b="0"/>
        </a:lnRef>
        <a:fillRef idx="0">
          <a:scrgbClr r="0" g="0" b="0"/>
        </a:fillRef>
        <a:effectRef idx="0">
          <a:scrgbClr r="0" g="0" b="0"/>
        </a:effectRef>
        <a:fontRef idx="minor"/>
      </dsp:style>
    </dsp:sp>
    <dsp:sp modelId="{4C2B62A2-1E2F-4D2D-AA8E-4284F1027D06}">
      <dsp:nvSpPr>
        <dsp:cNvPr id="0" name=""/>
        <dsp:cNvSpPr/>
      </dsp:nvSpPr>
      <dsp:spPr>
        <a:xfrm>
          <a:off x="2869249" y="5034190"/>
          <a:ext cx="91440" cy="358563"/>
        </a:xfrm>
        <a:custGeom>
          <a:avLst/>
          <a:gdLst/>
          <a:ahLst/>
          <a:cxnLst/>
          <a:rect l="0" t="0" r="0" b="0"/>
          <a:pathLst>
            <a:path>
              <a:moveTo>
                <a:pt x="49219" y="0"/>
              </a:moveTo>
              <a:lnTo>
                <a:pt x="49219" y="274800"/>
              </a:lnTo>
              <a:lnTo>
                <a:pt x="45720" y="274800"/>
              </a:lnTo>
              <a:lnTo>
                <a:pt x="45720" y="35856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1908A6-D5CD-4757-8B4C-71DD16A75692}">
      <dsp:nvSpPr>
        <dsp:cNvPr id="0" name=""/>
        <dsp:cNvSpPr/>
      </dsp:nvSpPr>
      <dsp:spPr>
        <a:xfrm>
          <a:off x="2872748" y="2706547"/>
          <a:ext cx="91440" cy="1753487"/>
        </a:xfrm>
        <a:custGeom>
          <a:avLst/>
          <a:gdLst/>
          <a:ahLst/>
          <a:cxnLst/>
          <a:rect l="0" t="0" r="0" b="0"/>
          <a:pathLst>
            <a:path>
              <a:moveTo>
                <a:pt x="47696" y="0"/>
              </a:moveTo>
              <a:lnTo>
                <a:pt x="47696" y="1669724"/>
              </a:lnTo>
              <a:lnTo>
                <a:pt x="45720" y="1669724"/>
              </a:lnTo>
              <a:lnTo>
                <a:pt x="45720" y="175348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459390-19A4-4EEC-AB04-018984235C78}">
      <dsp:nvSpPr>
        <dsp:cNvPr id="0" name=""/>
        <dsp:cNvSpPr/>
      </dsp:nvSpPr>
      <dsp:spPr>
        <a:xfrm>
          <a:off x="2863902" y="2706547"/>
          <a:ext cx="91440" cy="664801"/>
        </a:xfrm>
        <a:custGeom>
          <a:avLst/>
          <a:gdLst/>
          <a:ahLst/>
          <a:cxnLst/>
          <a:rect l="0" t="0" r="0" b="0"/>
          <a:pathLst>
            <a:path>
              <a:moveTo>
                <a:pt x="56542" y="0"/>
              </a:moveTo>
              <a:lnTo>
                <a:pt x="56542" y="581038"/>
              </a:lnTo>
              <a:lnTo>
                <a:pt x="45720" y="581038"/>
              </a:lnTo>
              <a:lnTo>
                <a:pt x="45720" y="66480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ADB571-EA81-4DF4-B958-0D58686C809B}">
      <dsp:nvSpPr>
        <dsp:cNvPr id="0" name=""/>
        <dsp:cNvSpPr/>
      </dsp:nvSpPr>
      <dsp:spPr>
        <a:xfrm>
          <a:off x="2824725" y="1867575"/>
          <a:ext cx="91440" cy="264815"/>
        </a:xfrm>
        <a:custGeom>
          <a:avLst/>
          <a:gdLst/>
          <a:ahLst/>
          <a:cxnLst/>
          <a:rect l="0" t="0" r="0" b="0"/>
          <a:pathLst>
            <a:path>
              <a:moveTo>
                <a:pt x="45720" y="0"/>
              </a:moveTo>
              <a:lnTo>
                <a:pt x="45720" y="181052"/>
              </a:lnTo>
              <a:lnTo>
                <a:pt x="95719" y="181052"/>
              </a:lnTo>
              <a:lnTo>
                <a:pt x="95719" y="26481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38D52-7127-4B7C-8D44-EB8BE1318359}">
      <dsp:nvSpPr>
        <dsp:cNvPr id="0" name=""/>
        <dsp:cNvSpPr/>
      </dsp:nvSpPr>
      <dsp:spPr>
        <a:xfrm>
          <a:off x="1758594" y="1055971"/>
          <a:ext cx="2223701" cy="81160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38EDD9-DCA8-4A1D-B828-A327FFA287DA}">
      <dsp:nvSpPr>
        <dsp:cNvPr id="0" name=""/>
        <dsp:cNvSpPr/>
      </dsp:nvSpPr>
      <dsp:spPr>
        <a:xfrm>
          <a:off x="1859059" y="1151413"/>
          <a:ext cx="2223701" cy="811604"/>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b="1" kern="1200"/>
            <a:t>STUDENT BRINGS DEVICE TO LIBRARY WITH PERFORMANCE ISSUES</a:t>
          </a:r>
        </a:p>
      </dsp:txBody>
      <dsp:txXfrm>
        <a:off x="1882830" y="1175184"/>
        <a:ext cx="2176159" cy="764062"/>
      </dsp:txXfrm>
    </dsp:sp>
    <dsp:sp modelId="{AA396F74-A056-4276-82F2-BE56E9AC6BA8}">
      <dsp:nvSpPr>
        <dsp:cNvPr id="0" name=""/>
        <dsp:cNvSpPr/>
      </dsp:nvSpPr>
      <dsp:spPr>
        <a:xfrm>
          <a:off x="1803078" y="2132391"/>
          <a:ext cx="2234732" cy="57415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48585A-7996-4C96-A056-F8271DD99AAD}">
      <dsp:nvSpPr>
        <dsp:cNvPr id="0" name=""/>
        <dsp:cNvSpPr/>
      </dsp:nvSpPr>
      <dsp:spPr>
        <a:xfrm>
          <a:off x="1903543" y="2227832"/>
          <a:ext cx="2234732" cy="57415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Media assistant investigates issue and determines if problem is fixable</a:t>
          </a:r>
        </a:p>
      </dsp:txBody>
      <dsp:txXfrm>
        <a:off x="1920359" y="2244648"/>
        <a:ext cx="2201100" cy="540524"/>
      </dsp:txXfrm>
    </dsp:sp>
    <dsp:sp modelId="{A4745169-EAFF-4B9D-86FA-81003111BA2E}">
      <dsp:nvSpPr>
        <dsp:cNvPr id="0" name=""/>
        <dsp:cNvSpPr/>
      </dsp:nvSpPr>
      <dsp:spPr>
        <a:xfrm>
          <a:off x="2211896" y="3371348"/>
          <a:ext cx="1395452" cy="81839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76F9B9-154B-420A-A239-2E9E49A5CE4E}">
      <dsp:nvSpPr>
        <dsp:cNvPr id="0" name=""/>
        <dsp:cNvSpPr/>
      </dsp:nvSpPr>
      <dsp:spPr>
        <a:xfrm>
          <a:off x="2312361" y="3466789"/>
          <a:ext cx="1395452" cy="81839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Problem is fixable in a short time period, but it is determinied it will take more than a brief moment to fix.  </a:t>
          </a:r>
          <a:endParaRPr lang="en-US" sz="900" kern="1200"/>
        </a:p>
      </dsp:txBody>
      <dsp:txXfrm>
        <a:off x="2336331" y="3490759"/>
        <a:ext cx="1347512" cy="770456"/>
      </dsp:txXfrm>
    </dsp:sp>
    <dsp:sp modelId="{56315717-4629-43F1-B60B-C547F183E57A}">
      <dsp:nvSpPr>
        <dsp:cNvPr id="0" name=""/>
        <dsp:cNvSpPr/>
      </dsp:nvSpPr>
      <dsp:spPr>
        <a:xfrm>
          <a:off x="2219263" y="4460034"/>
          <a:ext cx="1398409" cy="57415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6B3792-224A-485D-83A2-A51D6BD34B2C}">
      <dsp:nvSpPr>
        <dsp:cNvPr id="0" name=""/>
        <dsp:cNvSpPr/>
      </dsp:nvSpPr>
      <dsp:spPr>
        <a:xfrm>
          <a:off x="2319728" y="4555475"/>
          <a:ext cx="1398409" cy="57415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Student does NOT receive a loaner and returns to class</a:t>
          </a:r>
          <a:r>
            <a:rPr lang="en-US" sz="700" kern="1200"/>
            <a:t>.</a:t>
          </a:r>
        </a:p>
      </dsp:txBody>
      <dsp:txXfrm>
        <a:off x="2336544" y="4572291"/>
        <a:ext cx="1364777" cy="540524"/>
      </dsp:txXfrm>
    </dsp:sp>
    <dsp:sp modelId="{EF39F9AF-85D4-4BB8-A5EA-4E1730BE797F}">
      <dsp:nvSpPr>
        <dsp:cNvPr id="0" name=""/>
        <dsp:cNvSpPr/>
      </dsp:nvSpPr>
      <dsp:spPr>
        <a:xfrm>
          <a:off x="2278876" y="5392753"/>
          <a:ext cx="1272185" cy="57415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62D1E9-2694-407B-AE88-4C893705778A}">
      <dsp:nvSpPr>
        <dsp:cNvPr id="0" name=""/>
        <dsp:cNvSpPr/>
      </dsp:nvSpPr>
      <dsp:spPr>
        <a:xfrm>
          <a:off x="2379341" y="5488195"/>
          <a:ext cx="1272185" cy="57415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Media assistant fixes machine and delivers to student</a:t>
          </a:r>
        </a:p>
      </dsp:txBody>
      <dsp:txXfrm>
        <a:off x="2396157" y="5505011"/>
        <a:ext cx="1238553" cy="540524"/>
      </dsp:txXfrm>
    </dsp:sp>
    <dsp:sp modelId="{8712CEF9-05AB-4882-AA6B-B48E2B55F1E8}">
      <dsp:nvSpPr>
        <dsp:cNvPr id="0" name=""/>
        <dsp:cNvSpPr/>
      </dsp:nvSpPr>
      <dsp:spPr>
        <a:xfrm>
          <a:off x="382396" y="3200327"/>
          <a:ext cx="1344492" cy="81160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AE8F6C-2483-4FF8-99E8-46BD93C73CFE}">
      <dsp:nvSpPr>
        <dsp:cNvPr id="0" name=""/>
        <dsp:cNvSpPr/>
      </dsp:nvSpPr>
      <dsp:spPr>
        <a:xfrm>
          <a:off x="482861" y="3295768"/>
          <a:ext cx="1344492" cy="811604"/>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Problem is simple</a:t>
          </a:r>
        </a:p>
      </dsp:txBody>
      <dsp:txXfrm>
        <a:off x="506632" y="3319539"/>
        <a:ext cx="1296950" cy="764062"/>
      </dsp:txXfrm>
    </dsp:sp>
    <dsp:sp modelId="{8E9E3755-9E52-4A67-8A67-4BF455A50C08}">
      <dsp:nvSpPr>
        <dsp:cNvPr id="0" name=""/>
        <dsp:cNvSpPr/>
      </dsp:nvSpPr>
      <dsp:spPr>
        <a:xfrm>
          <a:off x="349782" y="4473400"/>
          <a:ext cx="1406899" cy="57415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005806-C5BD-4016-8039-A1EAC140BEEA}">
      <dsp:nvSpPr>
        <dsp:cNvPr id="0" name=""/>
        <dsp:cNvSpPr/>
      </dsp:nvSpPr>
      <dsp:spPr>
        <a:xfrm>
          <a:off x="450247" y="4568842"/>
          <a:ext cx="1406899" cy="57415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Media assistant quickly fixes the issue and the student returns to class</a:t>
          </a:r>
        </a:p>
      </dsp:txBody>
      <dsp:txXfrm>
        <a:off x="467063" y="4585658"/>
        <a:ext cx="1373267" cy="540524"/>
      </dsp:txXfrm>
    </dsp:sp>
    <dsp:sp modelId="{FB8514BC-E117-487D-AD90-5059959A653A}">
      <dsp:nvSpPr>
        <dsp:cNvPr id="0" name=""/>
        <dsp:cNvSpPr/>
      </dsp:nvSpPr>
      <dsp:spPr>
        <a:xfrm>
          <a:off x="4038972" y="3200137"/>
          <a:ext cx="1344492" cy="811604"/>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825896-755D-4ED9-832B-556E0FF75F1D}">
      <dsp:nvSpPr>
        <dsp:cNvPr id="0" name=""/>
        <dsp:cNvSpPr/>
      </dsp:nvSpPr>
      <dsp:spPr>
        <a:xfrm>
          <a:off x="4139437" y="3295579"/>
          <a:ext cx="1344492" cy="811604"/>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Problem is fixable, but student will be without the machine for more than ONE HOUR.</a:t>
          </a:r>
        </a:p>
      </dsp:txBody>
      <dsp:txXfrm>
        <a:off x="4163208" y="3319350"/>
        <a:ext cx="1296950" cy="764062"/>
      </dsp:txXfrm>
    </dsp:sp>
    <dsp:sp modelId="{4C7BA631-AEA3-4805-A760-CC9E360F422A}">
      <dsp:nvSpPr>
        <dsp:cNvPr id="0" name=""/>
        <dsp:cNvSpPr/>
      </dsp:nvSpPr>
      <dsp:spPr>
        <a:xfrm>
          <a:off x="4012597" y="4433376"/>
          <a:ext cx="1395687" cy="57415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9F3AF2-8262-44C5-9F41-23CE116509FF}">
      <dsp:nvSpPr>
        <dsp:cNvPr id="0" name=""/>
        <dsp:cNvSpPr/>
      </dsp:nvSpPr>
      <dsp:spPr>
        <a:xfrm>
          <a:off x="4113062" y="4528817"/>
          <a:ext cx="1395687" cy="57415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FOR LAPTOPS ONLY, student fills out a Loaner Agreement to receive a loaner and goes back to class.</a:t>
          </a:r>
        </a:p>
      </dsp:txBody>
      <dsp:txXfrm>
        <a:off x="4129878" y="4545633"/>
        <a:ext cx="1362055" cy="540524"/>
      </dsp:txXfrm>
    </dsp:sp>
    <dsp:sp modelId="{C0E2E36C-044E-400D-A818-150574670EF0}">
      <dsp:nvSpPr>
        <dsp:cNvPr id="0" name=""/>
        <dsp:cNvSpPr/>
      </dsp:nvSpPr>
      <dsp:spPr>
        <a:xfrm>
          <a:off x="4027733" y="5200802"/>
          <a:ext cx="1341038" cy="57415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E939A1-1987-4BC3-89E0-98B285528E7F}">
      <dsp:nvSpPr>
        <dsp:cNvPr id="0" name=""/>
        <dsp:cNvSpPr/>
      </dsp:nvSpPr>
      <dsp:spPr>
        <a:xfrm>
          <a:off x="4128198" y="5296243"/>
          <a:ext cx="1341038" cy="57415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Machine is repaired by media assistant or tech staff</a:t>
          </a:r>
        </a:p>
      </dsp:txBody>
      <dsp:txXfrm>
        <a:off x="4145014" y="5313059"/>
        <a:ext cx="1307406" cy="540524"/>
      </dsp:txXfrm>
    </dsp:sp>
    <dsp:sp modelId="{ED048668-E0B9-4CA8-A18D-FE5CD312A209}">
      <dsp:nvSpPr>
        <dsp:cNvPr id="0" name=""/>
        <dsp:cNvSpPr/>
      </dsp:nvSpPr>
      <dsp:spPr>
        <a:xfrm>
          <a:off x="4028547" y="6163475"/>
          <a:ext cx="1340224" cy="574156"/>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44ADA4-9225-45D0-9061-98AC10F0EF20}">
      <dsp:nvSpPr>
        <dsp:cNvPr id="0" name=""/>
        <dsp:cNvSpPr/>
      </dsp:nvSpPr>
      <dsp:spPr>
        <a:xfrm>
          <a:off x="4129012" y="6258916"/>
          <a:ext cx="1340224" cy="574156"/>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Student brings loaner machine back to the library and receives original machine back.</a:t>
          </a:r>
        </a:p>
      </dsp:txBody>
      <dsp:txXfrm>
        <a:off x="4145828" y="6275732"/>
        <a:ext cx="1306592" cy="5405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FFC7BA-94CD-45E4-A2A7-659C846D9ABB}">
      <dsp:nvSpPr>
        <dsp:cNvPr id="0" name=""/>
        <dsp:cNvSpPr/>
      </dsp:nvSpPr>
      <dsp:spPr>
        <a:xfrm>
          <a:off x="5448964" y="7304816"/>
          <a:ext cx="91440" cy="230342"/>
        </a:xfrm>
        <a:custGeom>
          <a:avLst/>
          <a:gdLst/>
          <a:ahLst/>
          <a:cxnLst/>
          <a:rect l="0" t="0" r="0" b="0"/>
          <a:pathLst>
            <a:path>
              <a:moveTo>
                <a:pt x="45720" y="0"/>
              </a:moveTo>
              <a:lnTo>
                <a:pt x="45720" y="23034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CB0A36-444A-49A5-BFD8-1A2395C7B1E4}">
      <dsp:nvSpPr>
        <dsp:cNvPr id="0" name=""/>
        <dsp:cNvSpPr/>
      </dsp:nvSpPr>
      <dsp:spPr>
        <a:xfrm>
          <a:off x="5448964" y="6363538"/>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3E730F-5389-44E6-A95A-69CF800A5517}">
      <dsp:nvSpPr>
        <dsp:cNvPr id="0" name=""/>
        <dsp:cNvSpPr/>
      </dsp:nvSpPr>
      <dsp:spPr>
        <a:xfrm>
          <a:off x="4474439" y="5422260"/>
          <a:ext cx="1020244" cy="230347"/>
        </a:xfrm>
        <a:custGeom>
          <a:avLst/>
          <a:gdLst/>
          <a:ahLst/>
          <a:cxnLst/>
          <a:rect l="0" t="0" r="0" b="0"/>
          <a:pathLst>
            <a:path>
              <a:moveTo>
                <a:pt x="0" y="0"/>
              </a:moveTo>
              <a:lnTo>
                <a:pt x="0" y="156975"/>
              </a:lnTo>
              <a:lnTo>
                <a:pt x="1020244" y="156975"/>
              </a:lnTo>
              <a:lnTo>
                <a:pt x="1020244"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D413BA-274A-491F-BD0C-318EDF1C9574}">
      <dsp:nvSpPr>
        <dsp:cNvPr id="0" name=""/>
        <dsp:cNvSpPr/>
      </dsp:nvSpPr>
      <dsp:spPr>
        <a:xfrm>
          <a:off x="3418843" y="6363538"/>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208961-67F1-434D-8564-83F596C40476}">
      <dsp:nvSpPr>
        <dsp:cNvPr id="0" name=""/>
        <dsp:cNvSpPr/>
      </dsp:nvSpPr>
      <dsp:spPr>
        <a:xfrm>
          <a:off x="3464563" y="5422260"/>
          <a:ext cx="1009876" cy="230347"/>
        </a:xfrm>
        <a:custGeom>
          <a:avLst/>
          <a:gdLst/>
          <a:ahLst/>
          <a:cxnLst/>
          <a:rect l="0" t="0" r="0" b="0"/>
          <a:pathLst>
            <a:path>
              <a:moveTo>
                <a:pt x="1009876" y="0"/>
              </a:moveTo>
              <a:lnTo>
                <a:pt x="1009876" y="156975"/>
              </a:lnTo>
              <a:lnTo>
                <a:pt x="0" y="156975"/>
              </a:lnTo>
              <a:lnTo>
                <a:pt x="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3F8642-B31A-4027-9083-011E0D8B47E4}">
      <dsp:nvSpPr>
        <dsp:cNvPr id="0" name=""/>
        <dsp:cNvSpPr/>
      </dsp:nvSpPr>
      <dsp:spPr>
        <a:xfrm>
          <a:off x="4428719" y="4480983"/>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04F99D-4ABB-4F54-8655-F2EFF2A4105A}">
      <dsp:nvSpPr>
        <dsp:cNvPr id="0" name=""/>
        <dsp:cNvSpPr/>
      </dsp:nvSpPr>
      <dsp:spPr>
        <a:xfrm>
          <a:off x="4428719" y="3539705"/>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7EA657-3D3D-4118-A09A-B3590DEF263C}">
      <dsp:nvSpPr>
        <dsp:cNvPr id="0" name=""/>
        <dsp:cNvSpPr/>
      </dsp:nvSpPr>
      <dsp:spPr>
        <a:xfrm>
          <a:off x="4428719" y="2598427"/>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20E06A-43D2-4CAA-A867-20D1F7BB9755}">
      <dsp:nvSpPr>
        <dsp:cNvPr id="0" name=""/>
        <dsp:cNvSpPr/>
      </dsp:nvSpPr>
      <dsp:spPr>
        <a:xfrm>
          <a:off x="4428719" y="1657150"/>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153643-4E61-4D07-9269-12CB3368B5C7}">
      <dsp:nvSpPr>
        <dsp:cNvPr id="0" name=""/>
        <dsp:cNvSpPr/>
      </dsp:nvSpPr>
      <dsp:spPr>
        <a:xfrm>
          <a:off x="2768437" y="713835"/>
          <a:ext cx="1706002" cy="232384"/>
        </a:xfrm>
        <a:custGeom>
          <a:avLst/>
          <a:gdLst/>
          <a:ahLst/>
          <a:cxnLst/>
          <a:rect l="0" t="0" r="0" b="0"/>
          <a:pathLst>
            <a:path>
              <a:moveTo>
                <a:pt x="0" y="0"/>
              </a:moveTo>
              <a:lnTo>
                <a:pt x="0" y="159011"/>
              </a:lnTo>
              <a:lnTo>
                <a:pt x="1706002" y="159011"/>
              </a:lnTo>
              <a:lnTo>
                <a:pt x="1706002" y="232384"/>
              </a:lnTo>
            </a:path>
          </a:pathLst>
        </a:custGeom>
        <a:noFill/>
        <a:ln w="12700" cap="flat" cmpd="sng" algn="ctr">
          <a:solidFill>
            <a:schemeClr val="tx2"/>
          </a:solidFill>
          <a:prstDash val="solid"/>
          <a:miter lim="800000"/>
        </a:ln>
        <a:effectLst/>
      </dsp:spPr>
      <dsp:style>
        <a:lnRef idx="2">
          <a:scrgbClr r="0" g="0" b="0"/>
        </a:lnRef>
        <a:fillRef idx="0">
          <a:scrgbClr r="0" g="0" b="0"/>
        </a:fillRef>
        <a:effectRef idx="0">
          <a:scrgbClr r="0" g="0" b="0"/>
        </a:effectRef>
        <a:fontRef idx="minor"/>
      </dsp:style>
    </dsp:sp>
    <dsp:sp modelId="{364E21F1-B570-496F-BD22-5D9BC07352DC}">
      <dsp:nvSpPr>
        <dsp:cNvPr id="0" name=""/>
        <dsp:cNvSpPr/>
      </dsp:nvSpPr>
      <dsp:spPr>
        <a:xfrm>
          <a:off x="1084560" y="6363533"/>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B6FB96-2CD6-40D9-9A52-28690A0AAF03}">
      <dsp:nvSpPr>
        <dsp:cNvPr id="0" name=""/>
        <dsp:cNvSpPr/>
      </dsp:nvSpPr>
      <dsp:spPr>
        <a:xfrm>
          <a:off x="1084560" y="5422255"/>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9C4D9-0F9F-43F0-9862-9F60B8BFFC97}">
      <dsp:nvSpPr>
        <dsp:cNvPr id="0" name=""/>
        <dsp:cNvSpPr/>
      </dsp:nvSpPr>
      <dsp:spPr>
        <a:xfrm>
          <a:off x="1084560" y="4480978"/>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3546E6-4CF2-430D-A775-6274EDE93C6A}">
      <dsp:nvSpPr>
        <dsp:cNvPr id="0" name=""/>
        <dsp:cNvSpPr/>
      </dsp:nvSpPr>
      <dsp:spPr>
        <a:xfrm>
          <a:off x="1084560" y="3539700"/>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D65AF3-4629-4C32-BA37-67FFB7D20C56}">
      <dsp:nvSpPr>
        <dsp:cNvPr id="0" name=""/>
        <dsp:cNvSpPr/>
      </dsp:nvSpPr>
      <dsp:spPr>
        <a:xfrm>
          <a:off x="1084560" y="2598422"/>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6FAF38-967D-4A8D-B67D-BED7AD391013}">
      <dsp:nvSpPr>
        <dsp:cNvPr id="0" name=""/>
        <dsp:cNvSpPr/>
      </dsp:nvSpPr>
      <dsp:spPr>
        <a:xfrm>
          <a:off x="1084560" y="1657145"/>
          <a:ext cx="91440" cy="230347"/>
        </a:xfrm>
        <a:custGeom>
          <a:avLst/>
          <a:gdLst/>
          <a:ahLst/>
          <a:cxnLst/>
          <a:rect l="0" t="0" r="0" b="0"/>
          <a:pathLst>
            <a:path>
              <a:moveTo>
                <a:pt x="45720" y="0"/>
              </a:moveTo>
              <a:lnTo>
                <a:pt x="45720" y="23034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22900-164D-43E7-8852-5DCF073DA095}">
      <dsp:nvSpPr>
        <dsp:cNvPr id="0" name=""/>
        <dsp:cNvSpPr/>
      </dsp:nvSpPr>
      <dsp:spPr>
        <a:xfrm>
          <a:off x="1130280" y="713835"/>
          <a:ext cx="1638157" cy="232379"/>
        </a:xfrm>
        <a:custGeom>
          <a:avLst/>
          <a:gdLst/>
          <a:ahLst/>
          <a:cxnLst/>
          <a:rect l="0" t="0" r="0" b="0"/>
          <a:pathLst>
            <a:path>
              <a:moveTo>
                <a:pt x="1638157" y="0"/>
              </a:moveTo>
              <a:lnTo>
                <a:pt x="1638157" y="159006"/>
              </a:lnTo>
              <a:lnTo>
                <a:pt x="0" y="159006"/>
              </a:lnTo>
              <a:lnTo>
                <a:pt x="0" y="232379"/>
              </a:lnTo>
            </a:path>
          </a:pathLst>
        </a:custGeom>
        <a:noFill/>
        <a:ln w="12700" cap="flat" cmpd="sng" algn="ctr">
          <a:solidFill>
            <a:schemeClr val="tx2"/>
          </a:solidFill>
          <a:prstDash val="solid"/>
          <a:miter lim="800000"/>
        </a:ln>
        <a:effectLst/>
      </dsp:spPr>
      <dsp:style>
        <a:lnRef idx="2">
          <a:scrgbClr r="0" g="0" b="0"/>
        </a:lnRef>
        <a:fillRef idx="0">
          <a:scrgbClr r="0" g="0" b="0"/>
        </a:fillRef>
        <a:effectRef idx="0">
          <a:scrgbClr r="0" g="0" b="0"/>
        </a:effectRef>
        <a:fontRef idx="minor"/>
      </dsp:style>
    </dsp:sp>
    <dsp:sp modelId="{A3638D52-7127-4B7C-8D44-EB8BE1318359}">
      <dsp:nvSpPr>
        <dsp:cNvPr id="0" name=""/>
        <dsp:cNvSpPr/>
      </dsp:nvSpPr>
      <dsp:spPr>
        <a:xfrm>
          <a:off x="2179578" y="2905"/>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38EDD9-DCA8-4A1D-B828-A327FFA287DA}">
      <dsp:nvSpPr>
        <dsp:cNvPr id="0" name=""/>
        <dsp:cNvSpPr/>
      </dsp:nvSpPr>
      <dsp:spPr>
        <a:xfrm>
          <a:off x="2267581" y="86507"/>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Student brings device to library with physical damage</a:t>
          </a:r>
        </a:p>
      </dsp:txBody>
      <dsp:txXfrm>
        <a:off x="2288403" y="107329"/>
        <a:ext cx="1136073" cy="669286"/>
      </dsp:txXfrm>
    </dsp:sp>
    <dsp:sp modelId="{8712CEF9-05AB-4882-AA6B-B48E2B55F1E8}">
      <dsp:nvSpPr>
        <dsp:cNvPr id="0" name=""/>
        <dsp:cNvSpPr/>
      </dsp:nvSpPr>
      <dsp:spPr>
        <a:xfrm>
          <a:off x="541421" y="946214"/>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AE8F6C-2483-4FF8-99E8-46BD93C73CFE}">
      <dsp:nvSpPr>
        <dsp:cNvPr id="0" name=""/>
        <dsp:cNvSpPr/>
      </dsp:nvSpPr>
      <dsp:spPr>
        <a:xfrm>
          <a:off x="629424" y="1029817"/>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Damage deemed accidental by media assistant</a:t>
          </a:r>
        </a:p>
      </dsp:txBody>
      <dsp:txXfrm>
        <a:off x="650246" y="1050639"/>
        <a:ext cx="1136073" cy="669286"/>
      </dsp:txXfrm>
    </dsp:sp>
    <dsp:sp modelId="{F93917EB-E4CD-452F-ADD6-F2D4BA781AD8}">
      <dsp:nvSpPr>
        <dsp:cNvPr id="0" name=""/>
        <dsp:cNvSpPr/>
      </dsp:nvSpPr>
      <dsp:spPr>
        <a:xfrm>
          <a:off x="541421" y="1887492"/>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97DEB7-E319-49AB-87FB-7E49C9C29B43}">
      <dsp:nvSpPr>
        <dsp:cNvPr id="0" name=""/>
        <dsp:cNvSpPr/>
      </dsp:nvSpPr>
      <dsp:spPr>
        <a:xfrm>
          <a:off x="629424" y="1971095"/>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Student signs and fills out Accidental Damage Form </a:t>
          </a:r>
        </a:p>
      </dsp:txBody>
      <dsp:txXfrm>
        <a:off x="650246" y="1991917"/>
        <a:ext cx="1136073" cy="669286"/>
      </dsp:txXfrm>
    </dsp:sp>
    <dsp:sp modelId="{1B0D588B-F769-468A-9E79-DAAB7DEE9748}">
      <dsp:nvSpPr>
        <dsp:cNvPr id="0" name=""/>
        <dsp:cNvSpPr/>
      </dsp:nvSpPr>
      <dsp:spPr>
        <a:xfrm>
          <a:off x="541421" y="2828770"/>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FCC93C-D5C6-45EF-A097-A892CF83443E}">
      <dsp:nvSpPr>
        <dsp:cNvPr id="0" name=""/>
        <dsp:cNvSpPr/>
      </dsp:nvSpPr>
      <dsp:spPr>
        <a:xfrm>
          <a:off x="629424" y="2912372"/>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Media assistant enters ticket into Destiny Resource Manager</a:t>
          </a:r>
        </a:p>
      </dsp:txBody>
      <dsp:txXfrm>
        <a:off x="650246" y="2933194"/>
        <a:ext cx="1136073" cy="669286"/>
      </dsp:txXfrm>
    </dsp:sp>
    <dsp:sp modelId="{C867707A-BD59-448B-9D8C-74B1F1646B68}">
      <dsp:nvSpPr>
        <dsp:cNvPr id="0" name=""/>
        <dsp:cNvSpPr/>
      </dsp:nvSpPr>
      <dsp:spPr>
        <a:xfrm>
          <a:off x="541421" y="3770047"/>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8D2CBA-9505-476E-A315-FC2E214DCEF9}">
      <dsp:nvSpPr>
        <dsp:cNvPr id="0" name=""/>
        <dsp:cNvSpPr/>
      </dsp:nvSpPr>
      <dsp:spPr>
        <a:xfrm>
          <a:off x="629424" y="3853650"/>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Device turned in to Tech Staff</a:t>
          </a:r>
        </a:p>
      </dsp:txBody>
      <dsp:txXfrm>
        <a:off x="650246" y="3874472"/>
        <a:ext cx="1136073" cy="669286"/>
      </dsp:txXfrm>
    </dsp:sp>
    <dsp:sp modelId="{2DBD15CC-9DF6-49E1-A330-E70F3D557218}">
      <dsp:nvSpPr>
        <dsp:cNvPr id="0" name=""/>
        <dsp:cNvSpPr/>
      </dsp:nvSpPr>
      <dsp:spPr>
        <a:xfrm>
          <a:off x="541421" y="4711325"/>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D764621-602F-461B-9DD1-772821FA0EC5}">
      <dsp:nvSpPr>
        <dsp:cNvPr id="0" name=""/>
        <dsp:cNvSpPr/>
      </dsp:nvSpPr>
      <dsp:spPr>
        <a:xfrm>
          <a:off x="629424" y="4794928"/>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Tech Staff evaluates damage and orders parts for repair</a:t>
          </a:r>
        </a:p>
      </dsp:txBody>
      <dsp:txXfrm>
        <a:off x="650246" y="4815750"/>
        <a:ext cx="1136073" cy="669286"/>
      </dsp:txXfrm>
    </dsp:sp>
    <dsp:sp modelId="{B6A2F594-E340-4AF7-A412-374E1FE1A4A0}">
      <dsp:nvSpPr>
        <dsp:cNvPr id="0" name=""/>
        <dsp:cNvSpPr/>
      </dsp:nvSpPr>
      <dsp:spPr>
        <a:xfrm>
          <a:off x="541421" y="5652603"/>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14AECB-EDFA-4952-99E5-1D70670BF6DD}">
      <dsp:nvSpPr>
        <dsp:cNvPr id="0" name=""/>
        <dsp:cNvSpPr/>
      </dsp:nvSpPr>
      <dsp:spPr>
        <a:xfrm>
          <a:off x="629424" y="5736205"/>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Parts arrive, and the device is repaired by the technician</a:t>
          </a:r>
        </a:p>
      </dsp:txBody>
      <dsp:txXfrm>
        <a:off x="650246" y="5757027"/>
        <a:ext cx="1136073" cy="669286"/>
      </dsp:txXfrm>
    </dsp:sp>
    <dsp:sp modelId="{A7461B27-5ED1-4F26-A675-C63EA9C6F48D}">
      <dsp:nvSpPr>
        <dsp:cNvPr id="0" name=""/>
        <dsp:cNvSpPr/>
      </dsp:nvSpPr>
      <dsp:spPr>
        <a:xfrm>
          <a:off x="541421" y="6593880"/>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154014-9132-44B8-9E5B-0C8D1FB3A709}">
      <dsp:nvSpPr>
        <dsp:cNvPr id="0" name=""/>
        <dsp:cNvSpPr/>
      </dsp:nvSpPr>
      <dsp:spPr>
        <a:xfrm>
          <a:off x="629424" y="6677483"/>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Technician closes Destiny ticket and returns device to the media assistant to return to the student</a:t>
          </a:r>
        </a:p>
      </dsp:txBody>
      <dsp:txXfrm>
        <a:off x="650246" y="6698305"/>
        <a:ext cx="1136073" cy="669286"/>
      </dsp:txXfrm>
    </dsp:sp>
    <dsp:sp modelId="{FB8514BC-E117-487D-AD90-5059959A653A}">
      <dsp:nvSpPr>
        <dsp:cNvPr id="0" name=""/>
        <dsp:cNvSpPr/>
      </dsp:nvSpPr>
      <dsp:spPr>
        <a:xfrm>
          <a:off x="3885580" y="946219"/>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825896-755D-4ED9-832B-556E0FF75F1D}">
      <dsp:nvSpPr>
        <dsp:cNvPr id="0" name=""/>
        <dsp:cNvSpPr/>
      </dsp:nvSpPr>
      <dsp:spPr>
        <a:xfrm>
          <a:off x="3973583" y="1029822"/>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Damage deemed negligent, intentional, or questionable</a:t>
          </a:r>
        </a:p>
      </dsp:txBody>
      <dsp:txXfrm>
        <a:off x="3994405" y="1050644"/>
        <a:ext cx="1136073" cy="669286"/>
      </dsp:txXfrm>
    </dsp:sp>
    <dsp:sp modelId="{F265364E-9AE8-4B92-A480-623C8E0D684E}">
      <dsp:nvSpPr>
        <dsp:cNvPr id="0" name=""/>
        <dsp:cNvSpPr/>
      </dsp:nvSpPr>
      <dsp:spPr>
        <a:xfrm>
          <a:off x="3885580" y="1887497"/>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FF156A-7421-4144-BF51-A3417F5B6B2A}">
      <dsp:nvSpPr>
        <dsp:cNvPr id="0" name=""/>
        <dsp:cNvSpPr/>
      </dsp:nvSpPr>
      <dsp:spPr>
        <a:xfrm>
          <a:off x="3973583" y="1971100"/>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Media assistant fills our Student Repair/Damage Form</a:t>
          </a:r>
        </a:p>
      </dsp:txBody>
      <dsp:txXfrm>
        <a:off x="3994405" y="1991922"/>
        <a:ext cx="1136073" cy="669286"/>
      </dsp:txXfrm>
    </dsp:sp>
    <dsp:sp modelId="{5C28982F-4770-47B3-BCD1-8384DE7F0B7D}">
      <dsp:nvSpPr>
        <dsp:cNvPr id="0" name=""/>
        <dsp:cNvSpPr/>
      </dsp:nvSpPr>
      <dsp:spPr>
        <a:xfrm>
          <a:off x="3885580" y="2828775"/>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13E92E-BCA7-47C4-BE67-75D86C5245B0}">
      <dsp:nvSpPr>
        <dsp:cNvPr id="0" name=""/>
        <dsp:cNvSpPr/>
      </dsp:nvSpPr>
      <dsp:spPr>
        <a:xfrm>
          <a:off x="3973583" y="2912377"/>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Device is taken to Tech Staff to determine approx. cost to repair and costs/parts are written on Damage form</a:t>
          </a:r>
        </a:p>
      </dsp:txBody>
      <dsp:txXfrm>
        <a:off x="3994405" y="2933199"/>
        <a:ext cx="1136073" cy="669286"/>
      </dsp:txXfrm>
    </dsp:sp>
    <dsp:sp modelId="{ADE0DD9A-EFF0-423F-894C-A7B27C515027}">
      <dsp:nvSpPr>
        <dsp:cNvPr id="0" name=""/>
        <dsp:cNvSpPr/>
      </dsp:nvSpPr>
      <dsp:spPr>
        <a:xfrm>
          <a:off x="3885580" y="3770052"/>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61C06D-F74A-4C5D-9335-A9C3EC91D225}">
      <dsp:nvSpPr>
        <dsp:cNvPr id="0" name=""/>
        <dsp:cNvSpPr/>
      </dsp:nvSpPr>
      <dsp:spPr>
        <a:xfrm>
          <a:off x="3973583" y="3853655"/>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Device is taken to administration with form attached</a:t>
          </a:r>
        </a:p>
      </dsp:txBody>
      <dsp:txXfrm>
        <a:off x="3994405" y="3874477"/>
        <a:ext cx="1136073" cy="669286"/>
      </dsp:txXfrm>
    </dsp:sp>
    <dsp:sp modelId="{789EE5BC-1C4F-465F-9E6F-4C1FD73BAFAE}">
      <dsp:nvSpPr>
        <dsp:cNvPr id="0" name=""/>
        <dsp:cNvSpPr/>
      </dsp:nvSpPr>
      <dsp:spPr>
        <a:xfrm>
          <a:off x="3885580" y="4711330"/>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17CE27-F562-459A-BAD0-A982225F3F55}">
      <dsp:nvSpPr>
        <dsp:cNvPr id="0" name=""/>
        <dsp:cNvSpPr/>
      </dsp:nvSpPr>
      <dsp:spPr>
        <a:xfrm>
          <a:off x="3973583" y="4794933"/>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Administration interviews student to determine the situation behind the damage</a:t>
          </a:r>
        </a:p>
      </dsp:txBody>
      <dsp:txXfrm>
        <a:off x="3994405" y="4815755"/>
        <a:ext cx="1136073" cy="669286"/>
      </dsp:txXfrm>
    </dsp:sp>
    <dsp:sp modelId="{9364DF62-9CCB-44C5-9989-1F59780FC2B4}">
      <dsp:nvSpPr>
        <dsp:cNvPr id="0" name=""/>
        <dsp:cNvSpPr/>
      </dsp:nvSpPr>
      <dsp:spPr>
        <a:xfrm>
          <a:off x="2875704" y="5652608"/>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61C887-0FF1-45B3-9DBB-78B4EED5D12B}">
      <dsp:nvSpPr>
        <dsp:cNvPr id="0" name=""/>
        <dsp:cNvSpPr/>
      </dsp:nvSpPr>
      <dsp:spPr>
        <a:xfrm>
          <a:off x="2963706" y="5736210"/>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Administration determines damage is accidental</a:t>
          </a:r>
        </a:p>
      </dsp:txBody>
      <dsp:txXfrm>
        <a:off x="2984528" y="5757032"/>
        <a:ext cx="1136073" cy="669286"/>
      </dsp:txXfrm>
    </dsp:sp>
    <dsp:sp modelId="{9B8355C2-4476-44C8-B98F-05BBEC2B1BC2}">
      <dsp:nvSpPr>
        <dsp:cNvPr id="0" name=""/>
        <dsp:cNvSpPr/>
      </dsp:nvSpPr>
      <dsp:spPr>
        <a:xfrm>
          <a:off x="2875704" y="6593885"/>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C46518-B22F-48CE-9ABC-D098A47DBAEB}">
      <dsp:nvSpPr>
        <dsp:cNvPr id="0" name=""/>
        <dsp:cNvSpPr/>
      </dsp:nvSpPr>
      <dsp:spPr>
        <a:xfrm>
          <a:off x="2963706" y="6677488"/>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Device is returned to the Tech Staff to repair</a:t>
          </a:r>
        </a:p>
      </dsp:txBody>
      <dsp:txXfrm>
        <a:off x="2984528" y="6698310"/>
        <a:ext cx="1136073" cy="669286"/>
      </dsp:txXfrm>
    </dsp:sp>
    <dsp:sp modelId="{782C090F-0C02-4141-84D7-4A4CF9FA79BA}">
      <dsp:nvSpPr>
        <dsp:cNvPr id="0" name=""/>
        <dsp:cNvSpPr/>
      </dsp:nvSpPr>
      <dsp:spPr>
        <a:xfrm>
          <a:off x="4905825" y="5652608"/>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3A15D1-B5E5-44E6-B476-9C5EA86EEDEA}">
      <dsp:nvSpPr>
        <dsp:cNvPr id="0" name=""/>
        <dsp:cNvSpPr/>
      </dsp:nvSpPr>
      <dsp:spPr>
        <a:xfrm>
          <a:off x="4993828" y="5736210"/>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b="1" kern="1200"/>
            <a:t>Administration determines damage is negligent or intentional</a:t>
          </a:r>
        </a:p>
      </dsp:txBody>
      <dsp:txXfrm>
        <a:off x="5014650" y="5757032"/>
        <a:ext cx="1136073" cy="669286"/>
      </dsp:txXfrm>
    </dsp:sp>
    <dsp:sp modelId="{7845D1EC-433A-4C49-9E85-5AA240009E88}">
      <dsp:nvSpPr>
        <dsp:cNvPr id="0" name=""/>
        <dsp:cNvSpPr/>
      </dsp:nvSpPr>
      <dsp:spPr>
        <a:xfrm>
          <a:off x="4905825" y="6593885"/>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C1363A-75F2-4616-A90B-E14BBEE8F135}">
      <dsp:nvSpPr>
        <dsp:cNvPr id="0" name=""/>
        <dsp:cNvSpPr/>
      </dsp:nvSpPr>
      <dsp:spPr>
        <a:xfrm>
          <a:off x="4993828" y="6677488"/>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Administration contacts parent to inform of damages and costs to repair</a:t>
          </a:r>
        </a:p>
      </dsp:txBody>
      <dsp:txXfrm>
        <a:off x="5014650" y="6698310"/>
        <a:ext cx="1136073" cy="669286"/>
      </dsp:txXfrm>
    </dsp:sp>
    <dsp:sp modelId="{03FE1CF0-5A8E-40AA-B912-65FB6CB51D4A}">
      <dsp:nvSpPr>
        <dsp:cNvPr id="0" name=""/>
        <dsp:cNvSpPr/>
      </dsp:nvSpPr>
      <dsp:spPr>
        <a:xfrm>
          <a:off x="4905825" y="7535158"/>
          <a:ext cx="1177717" cy="71093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908CD9-0F8F-4C7F-9F9F-29B38E27AC7F}">
      <dsp:nvSpPr>
        <dsp:cNvPr id="0" name=""/>
        <dsp:cNvSpPr/>
      </dsp:nvSpPr>
      <dsp:spPr>
        <a:xfrm>
          <a:off x="4993828" y="7618761"/>
          <a:ext cx="1177717" cy="710930"/>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When contact is made, device is returned to tech department and is held until payment is received or payment plan is agreed upon</a:t>
          </a:r>
        </a:p>
      </dsp:txBody>
      <dsp:txXfrm>
        <a:off x="5014650" y="7639583"/>
        <a:ext cx="1136073" cy="6692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724399B417412585BBD4DF47F479B6"/>
        <w:category>
          <w:name w:val="General"/>
          <w:gallery w:val="placeholder"/>
        </w:category>
        <w:types>
          <w:type w:val="bbPlcHdr"/>
        </w:types>
        <w:behaviors>
          <w:behavior w:val="content"/>
        </w:behaviors>
        <w:guid w:val="{6AEEB309-5FB5-43CC-9CDB-AD80897C455C}"/>
      </w:docPartPr>
      <w:docPartBody>
        <w:p w:rsidR="00E31A66" w:rsidRDefault="003E3AC1" w:rsidP="003E3AC1">
          <w:pPr>
            <w:pStyle w:val="34724399B417412585BBD4DF47F479B6"/>
          </w:pPr>
          <w:r w:rsidRPr="00132923">
            <w:rPr>
              <w:rStyle w:val="PlaceholderText"/>
            </w:rPr>
            <w:t>Click here to enter a date.</w:t>
          </w:r>
        </w:p>
      </w:docPartBody>
    </w:docPart>
    <w:docPart>
      <w:docPartPr>
        <w:name w:val="EAA00B6FA51D48039D195060D97D3F04"/>
        <w:category>
          <w:name w:val="General"/>
          <w:gallery w:val="placeholder"/>
        </w:category>
        <w:types>
          <w:type w:val="bbPlcHdr"/>
        </w:types>
        <w:behaviors>
          <w:behavior w:val="content"/>
        </w:behaviors>
        <w:guid w:val="{EACC3AB0-006F-48A3-8245-E751F4F57E6C}"/>
      </w:docPartPr>
      <w:docPartBody>
        <w:p w:rsidR="00E31A66" w:rsidRDefault="003E3AC1" w:rsidP="003E3AC1">
          <w:pPr>
            <w:pStyle w:val="EAA00B6FA51D48039D195060D97D3F04"/>
          </w:pPr>
          <w:r w:rsidRPr="00132923">
            <w:rPr>
              <w:rStyle w:val="PlaceholderText"/>
            </w:rPr>
            <w:t>Click here to enter text.</w:t>
          </w:r>
        </w:p>
      </w:docPartBody>
    </w:docPart>
    <w:docPart>
      <w:docPartPr>
        <w:name w:val="5EB2BD2F2D6244C1BCF4B696729221BA"/>
        <w:category>
          <w:name w:val="General"/>
          <w:gallery w:val="placeholder"/>
        </w:category>
        <w:types>
          <w:type w:val="bbPlcHdr"/>
        </w:types>
        <w:behaviors>
          <w:behavior w:val="content"/>
        </w:behaviors>
        <w:guid w:val="{9B22A1B0-CD69-499F-9FAB-EE102A9D892A}"/>
      </w:docPartPr>
      <w:docPartBody>
        <w:p w:rsidR="00E31A66" w:rsidRDefault="003E3AC1" w:rsidP="003E3AC1">
          <w:pPr>
            <w:pStyle w:val="5EB2BD2F2D6244C1BCF4B696729221BA"/>
          </w:pPr>
          <w:r w:rsidRPr="00132923">
            <w:rPr>
              <w:rStyle w:val="PlaceholderText"/>
            </w:rPr>
            <w:t>Click here to enter text.</w:t>
          </w:r>
        </w:p>
      </w:docPartBody>
    </w:docPart>
    <w:docPart>
      <w:docPartPr>
        <w:name w:val="E8891AEFCD2440F98AD54DBD9B8C6EA3"/>
        <w:category>
          <w:name w:val="General"/>
          <w:gallery w:val="placeholder"/>
        </w:category>
        <w:types>
          <w:type w:val="bbPlcHdr"/>
        </w:types>
        <w:behaviors>
          <w:behavior w:val="content"/>
        </w:behaviors>
        <w:guid w:val="{6ABA778B-FBB6-4DCB-A26C-63AEC8BFE895}"/>
      </w:docPartPr>
      <w:docPartBody>
        <w:p w:rsidR="00E31A66" w:rsidRDefault="003E3AC1" w:rsidP="003E3AC1">
          <w:pPr>
            <w:pStyle w:val="E8891AEFCD2440F98AD54DBD9B8C6EA3"/>
          </w:pPr>
          <w:r w:rsidRPr="001329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dobe Gothic Std B">
    <w:altName w:val="Adobe Gothic Std B"/>
    <w:panose1 w:val="020B0800000000000000"/>
    <w:charset w:val="80"/>
    <w:family w:val="swiss"/>
    <w:notTrueType/>
    <w:pitch w:val="variable"/>
    <w:sig w:usb0="00000203" w:usb1="29D72C10" w:usb2="00000010" w:usb3="00000000" w:csb0="002A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C1"/>
    <w:rsid w:val="0007708E"/>
    <w:rsid w:val="001851A7"/>
    <w:rsid w:val="00317CA9"/>
    <w:rsid w:val="003D1547"/>
    <w:rsid w:val="003E3AC1"/>
    <w:rsid w:val="007D4DEB"/>
    <w:rsid w:val="00911A62"/>
    <w:rsid w:val="009C37F4"/>
    <w:rsid w:val="00A36ECD"/>
    <w:rsid w:val="00B37643"/>
    <w:rsid w:val="00D70706"/>
    <w:rsid w:val="00E3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AC1"/>
    <w:rPr>
      <w:color w:val="808080"/>
    </w:rPr>
  </w:style>
  <w:style w:type="paragraph" w:customStyle="1" w:styleId="715876053F51463DB014CFCF1C9BE2B0">
    <w:name w:val="715876053F51463DB014CFCF1C9BE2B0"/>
    <w:rsid w:val="003E3AC1"/>
  </w:style>
  <w:style w:type="paragraph" w:customStyle="1" w:styleId="D0145B1A3AE74D81A1BA7687DF134622">
    <w:name w:val="D0145B1A3AE74D81A1BA7687DF134622"/>
    <w:rsid w:val="003E3AC1"/>
  </w:style>
  <w:style w:type="paragraph" w:customStyle="1" w:styleId="4124E7724FE64BD0B498A85F2A0F16E4">
    <w:name w:val="4124E7724FE64BD0B498A85F2A0F16E4"/>
    <w:rsid w:val="003E3AC1"/>
  </w:style>
  <w:style w:type="paragraph" w:customStyle="1" w:styleId="381675EC962046F1BEBCE4CD61AED37D">
    <w:name w:val="381675EC962046F1BEBCE4CD61AED37D"/>
    <w:rsid w:val="003E3AC1"/>
  </w:style>
  <w:style w:type="paragraph" w:customStyle="1" w:styleId="34724399B417412585BBD4DF47F479B6">
    <w:name w:val="34724399B417412585BBD4DF47F479B6"/>
    <w:rsid w:val="003E3AC1"/>
  </w:style>
  <w:style w:type="paragraph" w:customStyle="1" w:styleId="EAA00B6FA51D48039D195060D97D3F04">
    <w:name w:val="EAA00B6FA51D48039D195060D97D3F04"/>
    <w:rsid w:val="003E3AC1"/>
  </w:style>
  <w:style w:type="paragraph" w:customStyle="1" w:styleId="5EB2BD2F2D6244C1BCF4B696729221BA">
    <w:name w:val="5EB2BD2F2D6244C1BCF4B696729221BA"/>
    <w:rsid w:val="003E3AC1"/>
  </w:style>
  <w:style w:type="paragraph" w:customStyle="1" w:styleId="E8891AEFCD2440F98AD54DBD9B8C6EA3">
    <w:name w:val="E8891AEFCD2440F98AD54DBD9B8C6EA3"/>
    <w:rsid w:val="003E3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channel name="T" type="integer" max="2.14748E9" units="dev"/>
        </inkml:traceFormat>
        <inkml:channelProperties>
          <inkml:channelProperty channel="X" name="resolution" value="1111.87903" units="1/cm"/>
          <inkml:channelProperty channel="Y" name="resolution" value="1000" units="1/cm"/>
          <inkml:channelProperty channel="F" name="resolution" value="0" units="1/dev"/>
          <inkml:channelProperty channel="T" name="resolution" value="1" units="1/dev"/>
        </inkml:channelProperties>
      </inkml:inkSource>
      <inkml:timestamp xml:id="ts0" timeString="2014-09-08T17:33:22.189"/>
    </inkml:context>
    <inkml:brush xml:id="br0">
      <inkml:brushProperty name="width" value="0.08333" units="cm"/>
      <inkml:brushProperty name="height" value="0.08333" units="cm"/>
      <inkml:brushProperty name="fitToCurve" value="1"/>
    </inkml:brush>
  </inkml:definitions>
  <inkml:trace contextRef="#ctx0" brushRef="#br0">216 418 65 0,'8'-18'26'16,"-4"-5"4"-16,3 1-3 16,-6-5-5-16,4 2-5 15,-5-3-3-15,1 2-2 16,-3-2-2-16,0 3-5 0,-4 0-3 16,2 3-1-16,-3 4 0 15,1 3-1-15,-5 4 1 16,11 11-2-16,-21-6 0 15,7 12 1-15,-7 8 0 16,0 6-1-16,0 9-1 16,-3 6 1-16,2 7-1 15,0 4 2-15,2 6-2 16,8 3 2-16,9 2-1 16,4-3 0-16,10-4 1 15,4-10 1-15,9-4-1 16,8-10 0-16,3-10 0 0,2-10 1 15,1-10 0-15,1-5-1 16,-1-7 1-16,-5-2-1 16,-2-4 0-16,-3-5 0 15,-2 1 0-15,-6-4 0 16,-2 1 0-16,0-1 0 16,-3 2 0-16,-3 5 0 15,-1 3-1-15,-4 6 1 16,-7 14 0-16,18-10-1 15,-18 10 0-15,13 20 1 16,-6-3-1-16,-4 2 1 16,1 0-1-16,-2 1 1 15,3 0 0-15,-4-5 0 0,1-3 0 16,-2-12 1-16,0 0-1 16,21 7 0-16,-21-7 1 15,19-23-1 1,-6 5 0-16,-4-3 1 0,1-3-1 15,-1 0 0-15,-5 0 0 16,-4 4 0-16,-4 6-1 16,4 14 0-16,-24-7 1 15,4 19-1-15,-4 9 1 16,0 11-1-16,-2 8 1 16,-4 3 0-16,5 6 0 15,5 0 0-15,8-5 1 16,7-4-1-16,11-9 1 0,10-7 0 15,7-14-1-15,12-7 1 16,1-12 0-16,2-8-1 16,3-11 1-1,-4-5-1-15,-8-4 1 0,-5-5-1 16,-9-2 0-16,-9-1 0 16,-5 3 0-16,-4 3-1 15,-8 5 1-15,-3 5-1 16,-4 7 0-16,3 10 0 15,-4 9 0-15,4 11 0 16,1 6 1-16,3 10-1 16,2 2 1-16,4 5 0 15,3 0 0-15,4-1 0 0,7-1 0 16,4-7 1 0,4-5-1-16,6-6 1 0,3-10-1 15,6-7 1 1,2-7-1-16,3-7 1 0,-2-6-1 15,1-3 0-15,-2-1 0 16,-6-2 0-16,-1 5 0 16,-6 3 0-16,-4 7 0 15,-4 5-1-15,-13 12 1 16,15 0-1-16,-10 12 0 16,-2 6 1-16,-3 5-1 15,2 1 1-15,0 4-1 16,-2 0 1-16,2-2 0 15,3-4 0-15,-4-4 0 16,4-2 1-16,-5-16-1 16,11 13 0-16,-11-13 1 15,13-10-1-15,-5-3 1 0,0-7-1 16,-4-4 0-16,-2-3 1 16,2-1-1-16,-8 2-1 15,1 2 1-15,-6 7-1 16,-3 7 0-16,-2 11 1 15,-5 10 0-15,2 10-1 16,-5 9 1-16,2 7 0 16,2 5 0-16,1 2 0 15,2 0 0-15,11-5 0 16,4-6 1-16,4-10-1 16,8-8 1-16,8-9-1 15,4-11 2-15,0-9-2 16,4-7 1-16,-3-7 0 0,-3-5-1 15,-3-2 0-15,-6-2 0 16,-4 0 0-16,-8 7-1 16,-2 4 1-16,-8 6-2 15,1 8 1-15,8 12 1 16,-18 6-1-16,8 9 0 16,0 9 1-16,7 2 0 15,-3 3 0-15,6 0 0 16,7-3 0-16,4-6 1 15,5-11-1-15,9-6 1 16,18-23-7 0,3-9 3-16,1-9-2 15,2-10 2-15,-1-6-1 16,-2-9 0-16,-6-1 0 16,-7-3 0-16,-14 12 6 15,-9 6-1-15,-4 7-1 16,-3 9 0-16,-6 11-2 15,3 22 2-15,-13 9-1 16,5 20 0-16,-5 14 0 16,-3 12 0-16,1 10 0 15,-4 8 0-15,1 5 1 16,1 2-1-16,1-3 1 16,0-6-1-16,4-10 1 15,6-9 1-15,0-13 0 0,6-15 0 16,0-24-1-16,17-7 1 15,-4-23 0-15,3-16-1 16,8-9 1 0,5-7-1-16,-3-5-2 0,8 3 3 15,0 5-2-15,-3 10 2 16,1 10-1-16,-5 14 1 16,0 11-1-16,-7 8 0 15,-1 13 1-15,-6 6-3 16,-3 7 1-16,-7 5-1 15,-1 4 1-15,-6 2 0 16,-4 5 0-16,-8 0 0 16,1 0 2-16,-8-2-2 0,0-3 1 15,-7-2 0 1,4-3 1-16,1-2-1 16,2-3 0-16,4 1 0 15,4 1 0-15,11 0 0 0,0 3 1 16,10 3-1-16,6 5 1 15,3 2 0-15,9-1-2 16,3-3 3-16,5-3-3 16,2-7 2-16,4-6-1 15,4-12 0-15,-3-14-20 16,6-9-14-16,0-10 0 16,-4-8-3-16,3-5 0 15,1-6 17-15</inkml:trace>
</inkml:ink>
</file>

<file path=word/ink/ink2.xml><?xml version="1.0" encoding="utf-8"?>
<inkml:ink xmlns:inkml="http://www.w3.org/2003/InkML">
  <inkml:definitions>
    <inkml:context xml:id="ctx0">
      <inkml:inkSource xml:id="inkSrc0">
        <inkml:traceFormat>
          <inkml:channel name="X" type="integer" max="25740" units="cm"/>
          <inkml:channel name="Y" type="integer" max="14520" units="cm"/>
          <inkml:channel name="F" type="integer" max="255" units="dev"/>
          <inkml:channel name="T" type="integer" max="2.14748E9" units="dev"/>
        </inkml:traceFormat>
        <inkml:channelProperties>
          <inkml:channelProperty channel="X" name="resolution" value="1111.87903" units="1/cm"/>
          <inkml:channelProperty channel="Y" name="resolution" value="1000" units="1/cm"/>
          <inkml:channelProperty channel="F" name="resolution" value="0" units="1/dev"/>
          <inkml:channelProperty channel="T" name="resolution" value="1" units="1/dev"/>
        </inkml:channelProperties>
      </inkml:inkSource>
      <inkml:timestamp xml:id="ts0" timeString="2014-09-08T17:33:19.913"/>
    </inkml:context>
    <inkml:brush xml:id="br0">
      <inkml:brushProperty name="width" value="0.08333" units="cm"/>
      <inkml:brushProperty name="height" value="0.08333" units="cm"/>
      <inkml:brushProperty name="fitToCurve" value="1"/>
    </inkml:brush>
  </inkml:definitions>
  <inkml:trace contextRef="#ctx0" brushRef="#br0">59 452 45 0,'0'0'19'0,"0"0"2"16,-12 12 5-16,12-12-1 15,0 0-4-15,0 0-2 0,0 0-3 16,0 0-2-16,-12-12-4 16,12 12-1-16,0 0-4 15,0 0-5-15,0 0 0 16,0 0 1-16,-8-12-1 15,8 12 0-15,0 0 0 16,0 0 0-16,-13-18 1 16,13 18-1-16,-9-23 1 15,7 8-1-15,-1-4 0 16,3-3 0-16,0-4 0 16,3-2 0-16,3-3 0 15,2-2 0-15,4-1 1 0,3 0-1 16,3 4 0-1,2-3 0-15,4 4 1 16,0 4 0-16,3 6 0 16,-3 4-2-16,0 9 0 15,-1 7 1-15,-1 8-1 0,-3 11 0 16,-2 7-1-16,-5 11 2 16,-2 7-2-16,-4 7 1 15,-3 3 0-15,-6 4 1 16,-5 4-1-16,-4-3 2 15,-2 1-1-15,-4-6 0 16,-1-5-1-16,-2-7 1 16,1-6 0-16,0-10 0 0,2-9 1 15,0-6-1-15,1-8 0 16,2-7 1-16,3-4 0 16,3-6 0-1,-2-3 0-15,8-4 0 0,3-5-1 16,2-4 0-16,10-5 0 15,6-2 1-15,7-4-1 16,4-4-1-16,9-1 1 16,2-3 0-16,4-1-1 15,1 6 1-15,-1 4-1 16,-6 5-1-16,-5 7 1 16,-3 12 0-16,-8 8 0 15,-4 11 0-15,-11 11 0 0,-4 6 0 16,-4 7 1-16,-3 4 0 15,-1 1 0 1,-2-1 0-16,2-2 1 16,3-5-1-16,2-6 1 0,2-6-1 15,-2-13 1-15,13 1 0 16,-13-1-1-16,21-25 0 16,-12 8 1-16,-1-5-1 15,1 1 0-15,-4 0 0 16,-1 3 0-16,-3 2-1 15,-2 4 1-15,1 12-1 16,-12-6 1-16,12 6-1 16,-24 17 1-16,8 1 0 15,-2 7 0-15,-4 5 0 16,5 5 0-16,-1 3 1 16,5 2-1-16,5-1 1 15,5-4-1-15,9-6 1 0,10-7-1 16,4-6 0-16,7-12 1 15,3-10-1-15,1-8 1 16,3-7-1-16,-7-6 0 16,-3-3 1-16,-6-3-1 15,-7-2-1-15,-7 3 1 16,-4 3 0-16,-4 2 0 16,-5 5-1-16,0 3 1 15,-2 5-1-15,11 14 0 16,-23-15 1-16,23 15-1 15,-13 10 1-15,8 3-1 16,2 5 1-16,3 3 0 16,3 3 1-16,2 2-1 0,3-1 1 15,4-2-1-15,4-4 0 16,0-6 1-16,5-4-1 16,3-6 0-16,1-6 0 15,3-5 0-15,1-6 0 16,-1-3 0-16,1-3 0 15,-3-1 0-15,-2 1 0 16,0 3 0-16,-4 3-1 16,-2 3 1-16,-4 5 0 15,-2 6 0-15,-12 0 0 16,15 17-1-16,-9-4 1 16,-1 3 0-16,-3 3-1 15,3 2 1-15,0 0 0 0,-3-1 0 16,5-3-1-16,3-5 1 15,-10-12 1-15,19 10-1 16,-6-14 0 0,2-5 0-16,-1-5 0 0,1-5 1 15,-2-4-1-15,-3-1 0 16,0-1-1-16,-5 4 2 16,-2 3-2-16,-5 4 1 15,2 14-1-15,-13-11 1 16,0 18 0-16,-3 6 0 15,-3 9 0-15,0 6 0 16,-2 4 0-16,0 4 0 0,4-2 1 16,2-1-1-16,8-3 0 15,2-8 1-15,10-8-1 16,-5-14 0 0,27 0 1-16,-8-13-1 0,1-4 1 15,3-6-1-15,-1-5 0 16,-2-1 0-16,-4 2-1 15,-6 2 2-15,-2 5-2 16,-3 6 1-16,-5 14-1 16,3-12 0-16,-3 12 1 15,-5 16-1-15,2 2 1 16,1 4-1-16,-1 5 1 16,1 1-1-16,2 1 2 0,3 0-1 15,4-4 0-15,0-5 1 16,2-6-1-16,6-6 1 15,1-7-1 1,-2-5 1-16,5-6-1 0,-1-6 1 16,2-4-1-16,-4-5 0 15,1-2 0-15,-1-3 0 16,-1 1 0-16,3 1 0 16,-4 4 0-16,0 3 0 15,2 4-1-15,-3 7 1 16,1 9 0-16,-14 1-1 15,20 16 0-15,-12 0 1 16,1 5-1-16,-2 2 0 16,-1 3 2-16,0-1-2 15,-3-3 2-15,4-3-1 16,0-3 1-16,-7-16-1 16,22 7 1-16,-8-14 0 0,4-8-1 15,3-5 0-15,0-6 0 16,2-3 1-16,0-3-1 15,2-1-1-15,-1 3 1 16,-4 4 0-16,1 3 0 16,-7 6-1-16,1 9 0 15,-15 8 0-15,20 7 1 16,-15 7-1-16,0 7 1 16,-3 3-1-16,-1 2 1 0,1 0 0 15,1 1 0 1,-1-3 1-16,0-3-1 15,3-5 1-15,-5-16-1 16,14 17 1-16,-14-17-1 0,18-4 1 16,-18 4-1-16,23-23 0 15,-12 4 1-15,1-2-1 16,-2-1 0-16,0 1 0 16,1 3 0-16,-3-1 0 15,3 6 0-15,-11 13-1 16,18-11 1-16,-18 11-1 15,15 9 1-15,-10 2 0 16,1 5-1-16,-4 3 1 16,-1 2 0-16,2-2 0 15,-1 1 0-15,2-2 1 16,-2-3-1-16,5-4 0 16,-7-11 1-16,20 11-1 0,-4-14 0 15,-1-3 1-15,4-5-1 16,-3-3 0-16,3-3 0 15,-2-3 1-15,-2-1-2 16,1 1 1-16,-2 0 0 16,-5 1 0-16,3 2 0 15,-1 1 0-15,-3 3 0 16,-8 13 0-16,16-15-1 16,-16 15 1-16,0 0 0 15,15 13-1-15,-12 0 1 16,2 3 0-16,-1 3 0 15,-1 0-1-15,3 1 1 0,-1-1 0 16,1-5 1-16,-1-2-1 16,-5-12 0-16,13 9 0 15,-13-9 1-15,11-8-1 16,-2-3 0 0,-6-6 1-16,3-3-1 0,-2-2 0 15,-4 1 0-15,-1-2 0 16,-3 5 0-16,-2 2 0 15,6 16-1-15,-14-9 1 16,1 17-1-16,0 10 1 16,-4 7 0-16,2 9 0 15,-6 6 0-15,0 0 0 16,5 2 0-16,-1-4 0 0,7-4 0 16,3-8 1-16,8-9-1 15,-1-17 0-15,23 3 1 16,-2-15 0-1,2-7-1-15,1-8 1 0,0-3-1 16,-4-4 0-16,-4 0 0 16,-4 4 1-16,-5 5-2 15,-3 7 1-15,-4 5-1 16,0 13 1-16,0 0-1 16,-7 19 1-16,4 6 0 15,2 7-1-15,1 4 1 16,4 4 0-16,3-1 0 15,5-2 0-15,3-7 0 0,7-11 1 16,8-15-10 0,9-8-13-16,7-17-11 15,4-13-1-15,6-13-1 16,3-9 1-16,-4-10-1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887AE95DF214FB01A993C85C9CD86" ma:contentTypeVersion="1" ma:contentTypeDescription="Create a new document." ma:contentTypeScope="" ma:versionID="eade195abdc4fe29dd3cd6ccd12f5211">
  <xsd:schema xmlns:xsd="http://www.w3.org/2001/XMLSchema" xmlns:xs="http://www.w3.org/2001/XMLSchema" xmlns:p="http://schemas.microsoft.com/office/2006/metadata/properties" xmlns:ns3="2990a12e-9621-4443-b2ec-12bf970403d6" targetNamespace="http://schemas.microsoft.com/office/2006/metadata/properties" ma:root="true" ma:fieldsID="c362dd11ae8a8154e6a1e2b97fe3e68e" ns3:_="">
    <xsd:import namespace="2990a12e-9621-4443-b2ec-12bf970403d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0a12e-9621-4443-b2ec-12bf970403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598C-17C8-4F46-A68F-2D55C25B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0a12e-9621-4443-b2ec-12bf97040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58DC4-9BE9-48C5-9950-5F8FE2428257}">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990a12e-9621-4443-b2ec-12bf970403d6"/>
    <ds:schemaRef ds:uri="http://purl.org/dc/elements/1.1/"/>
    <ds:schemaRef ds:uri="http://purl.org/dc/dcmitype/"/>
  </ds:schemaRefs>
</ds:datastoreItem>
</file>

<file path=customXml/itemProps3.xml><?xml version="1.0" encoding="utf-8"?>
<ds:datastoreItem xmlns:ds="http://schemas.openxmlformats.org/officeDocument/2006/customXml" ds:itemID="{CF73E6C1-4A82-4947-9BA8-6D21C32FB5E4}">
  <ds:schemaRefs>
    <ds:schemaRef ds:uri="http://schemas.microsoft.com/sharepoint/v3/contenttype/forms"/>
  </ds:schemaRefs>
</ds:datastoreItem>
</file>

<file path=customXml/itemProps4.xml><?xml version="1.0" encoding="utf-8"?>
<ds:datastoreItem xmlns:ds="http://schemas.openxmlformats.org/officeDocument/2006/customXml" ds:itemID="{C6CD4D35-3A1D-4892-B769-E2E05C18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35</Pages>
  <Words>8606</Words>
  <Characters>49058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Director of tecoloy</Company>
  <LinksUpToDate>false</LinksUpToDate>
  <CharactersWithSpaces>57549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Cook</dc:creator>
  <cp:keywords/>
  <dc:description/>
  <cp:lastModifiedBy>Josh Walters</cp:lastModifiedBy>
  <cp:revision>16</cp:revision>
  <cp:lastPrinted>2014-09-08T17:44:00Z</cp:lastPrinted>
  <dcterms:created xsi:type="dcterms:W3CDTF">2017-10-25T17:19:00Z</dcterms:created>
  <dcterms:modified xsi:type="dcterms:W3CDTF">2019-05-03T14:40:00Z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0x010100BDC887AE95DF214FB01A993C85C9CD86</vt:lpwstr>
  </property>
</Properties>
</file>